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381FC7" w14:textId="77777777" w:rsidR="00E3360B" w:rsidRPr="00DE61B2" w:rsidRDefault="00E3360B" w:rsidP="00E3360B">
      <w:pPr>
        <w:spacing w:after="200" w:line="276" w:lineRule="auto"/>
        <w:rPr>
          <w:rFonts w:ascii="Trebuchet MS" w:hAnsi="Trebuchet MS"/>
          <w:sz w:val="22"/>
          <w:szCs w:val="22"/>
        </w:rPr>
      </w:pPr>
    </w:p>
    <w:p w14:paraId="6A27CEC3" w14:textId="77777777" w:rsidR="00E3360B" w:rsidRPr="00DE61B2" w:rsidRDefault="00E3360B" w:rsidP="00E3360B">
      <w:pPr>
        <w:spacing w:after="200" w:line="276" w:lineRule="auto"/>
        <w:rPr>
          <w:rFonts w:ascii="Trebuchet MS" w:hAnsi="Trebuchet MS"/>
          <w:sz w:val="22"/>
          <w:szCs w:val="22"/>
        </w:rPr>
      </w:pPr>
    </w:p>
    <w:p w14:paraId="1433F4E5" w14:textId="77777777" w:rsidR="00E3360B" w:rsidRPr="00DE61B2" w:rsidRDefault="00E3360B" w:rsidP="00E3360B">
      <w:pPr>
        <w:jc w:val="both"/>
        <w:rPr>
          <w:rFonts w:ascii="Trebuchet MS" w:hAnsi="Trebuchet MS"/>
          <w:sz w:val="22"/>
          <w:szCs w:val="22"/>
          <w:u w:val="single"/>
        </w:rPr>
      </w:pPr>
    </w:p>
    <w:p w14:paraId="767C67E5" w14:textId="77777777" w:rsidR="00E3360B" w:rsidRPr="00DE61B2" w:rsidRDefault="00E3360B" w:rsidP="00E3360B">
      <w:pPr>
        <w:ind w:left="2552"/>
        <w:jc w:val="center"/>
        <w:rPr>
          <w:rFonts w:ascii="Trebuchet MS" w:hAnsi="Trebuchet MS"/>
          <w:b/>
          <w:sz w:val="22"/>
          <w:szCs w:val="22"/>
        </w:rPr>
      </w:pPr>
    </w:p>
    <w:p w14:paraId="1C20BC3D" w14:textId="438D28E2" w:rsidR="000516E0" w:rsidRDefault="000516E0" w:rsidP="000516E0">
      <w:pPr>
        <w:ind w:left="2552"/>
        <w:jc w:val="both"/>
        <w:rPr>
          <w:rFonts w:ascii="Trebuchet MS" w:hAnsi="Trebuchet MS"/>
          <w:b/>
          <w:sz w:val="22"/>
          <w:szCs w:val="22"/>
        </w:rPr>
      </w:pPr>
      <w:r w:rsidRPr="000516E0">
        <w:rPr>
          <w:rFonts w:ascii="Trebuchet MS" w:hAnsi="Trebuchet MS"/>
          <w:b/>
          <w:sz w:val="22"/>
          <w:szCs w:val="22"/>
        </w:rPr>
        <w:t>OGŁOSZENIE O ZAMÓWIENIU</w:t>
      </w:r>
    </w:p>
    <w:p w14:paraId="19662C16" w14:textId="77777777" w:rsidR="000516E0" w:rsidRPr="000516E0" w:rsidRDefault="000516E0" w:rsidP="000516E0">
      <w:pPr>
        <w:ind w:left="2552"/>
        <w:jc w:val="both"/>
        <w:rPr>
          <w:rFonts w:ascii="Trebuchet MS" w:hAnsi="Trebuchet MS"/>
          <w:b/>
          <w:sz w:val="22"/>
          <w:szCs w:val="22"/>
        </w:rPr>
      </w:pPr>
    </w:p>
    <w:p w14:paraId="121848B2" w14:textId="48730D82" w:rsidR="000516E0" w:rsidRPr="000516E0" w:rsidRDefault="000516E0" w:rsidP="00AB1125">
      <w:pPr>
        <w:jc w:val="center"/>
        <w:rPr>
          <w:rFonts w:ascii="Trebuchet MS" w:hAnsi="Trebuchet MS"/>
          <w:sz w:val="22"/>
          <w:szCs w:val="22"/>
        </w:rPr>
      </w:pPr>
      <w:r w:rsidRPr="000516E0">
        <w:rPr>
          <w:rFonts w:ascii="Trebuchet MS" w:hAnsi="Trebuchet MS"/>
          <w:sz w:val="22"/>
          <w:szCs w:val="22"/>
        </w:rPr>
        <w:t>na usługi społeczne o wartości poniżej 750 000 EURO, do których zastosowanie mają przepisy art. 138o ustawy z dnia 29 stycznia 2004 roku - Prawo zamówień publicznych</w:t>
      </w:r>
      <w:r w:rsidR="00AB1125">
        <w:rPr>
          <w:rFonts w:ascii="Trebuchet MS" w:hAnsi="Trebuchet MS"/>
          <w:sz w:val="22"/>
          <w:szCs w:val="22"/>
        </w:rPr>
        <w:t xml:space="preserve">                                 </w:t>
      </w:r>
      <w:r w:rsidRPr="000516E0">
        <w:rPr>
          <w:rFonts w:ascii="Trebuchet MS" w:hAnsi="Trebuchet MS"/>
          <w:sz w:val="22"/>
          <w:szCs w:val="22"/>
        </w:rPr>
        <w:t xml:space="preserve"> (Dz. U. z 2015 r., poz. 2164 z </w:t>
      </w:r>
      <w:r w:rsidR="00CB01B8">
        <w:rPr>
          <w:rFonts w:ascii="Trebuchet MS" w:hAnsi="Trebuchet MS"/>
          <w:sz w:val="22"/>
          <w:szCs w:val="22"/>
        </w:rPr>
        <w:t xml:space="preserve">późniejszymi </w:t>
      </w:r>
      <w:r w:rsidR="00FF21F5">
        <w:rPr>
          <w:rFonts w:ascii="Trebuchet MS" w:hAnsi="Trebuchet MS"/>
          <w:sz w:val="22"/>
          <w:szCs w:val="22"/>
        </w:rPr>
        <w:t>zmianami</w:t>
      </w:r>
      <w:r w:rsidRPr="000516E0">
        <w:rPr>
          <w:rFonts w:ascii="Trebuchet MS" w:hAnsi="Trebuchet MS"/>
          <w:sz w:val="22"/>
          <w:szCs w:val="22"/>
        </w:rPr>
        <w:t>)</w:t>
      </w:r>
    </w:p>
    <w:p w14:paraId="48A98298" w14:textId="77777777" w:rsidR="000516E0" w:rsidRPr="000516E0" w:rsidRDefault="000516E0" w:rsidP="00AB1125">
      <w:pPr>
        <w:ind w:left="2552"/>
        <w:jc w:val="center"/>
        <w:rPr>
          <w:rFonts w:ascii="Trebuchet MS" w:hAnsi="Trebuchet MS"/>
          <w:sz w:val="22"/>
          <w:szCs w:val="22"/>
        </w:rPr>
      </w:pPr>
    </w:p>
    <w:p w14:paraId="2A03E852" w14:textId="77777777" w:rsidR="000516E0" w:rsidRPr="000516E0" w:rsidRDefault="000516E0" w:rsidP="000516E0">
      <w:pPr>
        <w:ind w:left="2552"/>
        <w:jc w:val="both"/>
        <w:rPr>
          <w:rFonts w:ascii="Trebuchet MS" w:hAnsi="Trebuchet MS"/>
          <w:sz w:val="22"/>
          <w:szCs w:val="22"/>
        </w:rPr>
      </w:pPr>
    </w:p>
    <w:p w14:paraId="72F4693A" w14:textId="77777777" w:rsidR="000516E0" w:rsidRPr="000516E0" w:rsidRDefault="000516E0" w:rsidP="000516E0">
      <w:pPr>
        <w:ind w:left="2552"/>
        <w:rPr>
          <w:rFonts w:ascii="Trebuchet MS" w:hAnsi="Trebuchet MS"/>
          <w:sz w:val="22"/>
          <w:szCs w:val="22"/>
        </w:rPr>
      </w:pPr>
    </w:p>
    <w:p w14:paraId="2575D54D" w14:textId="77777777" w:rsidR="000516E0" w:rsidRPr="000516E0" w:rsidRDefault="000516E0" w:rsidP="000516E0">
      <w:pPr>
        <w:ind w:left="2552"/>
        <w:rPr>
          <w:rFonts w:ascii="Trebuchet MS" w:hAnsi="Trebuchet MS"/>
          <w:sz w:val="22"/>
          <w:szCs w:val="22"/>
        </w:rPr>
      </w:pPr>
    </w:p>
    <w:p w14:paraId="3484AEEF" w14:textId="49FDCE9D" w:rsidR="000516E0" w:rsidRPr="000516E0" w:rsidRDefault="000516E0" w:rsidP="000516E0">
      <w:pPr>
        <w:ind w:left="2552"/>
        <w:rPr>
          <w:rFonts w:ascii="Trebuchet MS" w:hAnsi="Trebuchet MS"/>
          <w:sz w:val="22"/>
          <w:szCs w:val="22"/>
        </w:rPr>
      </w:pPr>
      <w:r w:rsidRPr="008C4F89">
        <w:rPr>
          <w:rFonts w:ascii="Trebuchet MS" w:hAnsi="Trebuchet MS"/>
          <w:sz w:val="22"/>
          <w:szCs w:val="22"/>
        </w:rPr>
        <w:t>Nr postępowania: ZP/</w:t>
      </w:r>
      <w:r w:rsidR="00957084" w:rsidRPr="008C4F89">
        <w:rPr>
          <w:rFonts w:ascii="Trebuchet MS" w:hAnsi="Trebuchet MS"/>
          <w:sz w:val="22"/>
          <w:szCs w:val="22"/>
        </w:rPr>
        <w:t>9</w:t>
      </w:r>
      <w:r w:rsidRPr="008C4F89">
        <w:rPr>
          <w:rFonts w:ascii="Trebuchet MS" w:hAnsi="Trebuchet MS"/>
          <w:sz w:val="22"/>
          <w:szCs w:val="22"/>
        </w:rPr>
        <w:t>/2017</w:t>
      </w:r>
    </w:p>
    <w:p w14:paraId="6137D6FF" w14:textId="77777777" w:rsidR="000516E0" w:rsidRPr="000516E0" w:rsidRDefault="000516E0" w:rsidP="000516E0">
      <w:pPr>
        <w:ind w:left="2552"/>
        <w:jc w:val="center"/>
        <w:rPr>
          <w:rFonts w:ascii="Trebuchet MS" w:hAnsi="Trebuchet MS"/>
          <w:b/>
          <w:sz w:val="22"/>
          <w:szCs w:val="22"/>
        </w:rPr>
      </w:pPr>
    </w:p>
    <w:p w14:paraId="363FDC1D" w14:textId="77777777" w:rsidR="000516E0" w:rsidRPr="000516E0" w:rsidRDefault="000516E0" w:rsidP="000516E0">
      <w:pPr>
        <w:ind w:left="2552"/>
        <w:jc w:val="center"/>
        <w:rPr>
          <w:rFonts w:ascii="Trebuchet MS" w:hAnsi="Trebuchet MS"/>
          <w:b/>
          <w:sz w:val="22"/>
          <w:szCs w:val="22"/>
        </w:rPr>
      </w:pPr>
    </w:p>
    <w:p w14:paraId="4AEC1874" w14:textId="77777777" w:rsidR="000516E0" w:rsidRPr="000516E0" w:rsidRDefault="000516E0" w:rsidP="000516E0">
      <w:pPr>
        <w:ind w:left="2552"/>
        <w:jc w:val="center"/>
        <w:rPr>
          <w:rFonts w:ascii="Trebuchet MS" w:hAnsi="Trebuchet MS"/>
          <w:b/>
          <w:sz w:val="22"/>
          <w:szCs w:val="22"/>
        </w:rPr>
      </w:pPr>
    </w:p>
    <w:p w14:paraId="1DAABFD8" w14:textId="77777777" w:rsidR="00E3360B" w:rsidRPr="00DE61B2" w:rsidRDefault="00E3360B" w:rsidP="00E3360B">
      <w:pPr>
        <w:ind w:left="2552"/>
        <w:jc w:val="center"/>
        <w:rPr>
          <w:rFonts w:ascii="Trebuchet MS" w:hAnsi="Trebuchet MS"/>
          <w:b/>
          <w:sz w:val="22"/>
          <w:szCs w:val="22"/>
        </w:rPr>
      </w:pPr>
    </w:p>
    <w:p w14:paraId="3A8E7A7D" w14:textId="77777777" w:rsidR="00E3360B" w:rsidRPr="00DE61B2" w:rsidRDefault="00E3360B" w:rsidP="00E3360B">
      <w:pPr>
        <w:ind w:left="2552"/>
        <w:jc w:val="center"/>
        <w:rPr>
          <w:rFonts w:ascii="Trebuchet MS" w:hAnsi="Trebuchet MS"/>
          <w:b/>
          <w:sz w:val="22"/>
          <w:szCs w:val="22"/>
        </w:rPr>
      </w:pPr>
    </w:p>
    <w:p w14:paraId="06FDF005" w14:textId="77777777" w:rsidR="00E3360B" w:rsidRPr="00DE61B2" w:rsidRDefault="00E3360B" w:rsidP="00E3360B">
      <w:pPr>
        <w:ind w:left="2552"/>
        <w:jc w:val="center"/>
        <w:rPr>
          <w:rFonts w:ascii="Trebuchet MS" w:hAnsi="Trebuchet MS"/>
          <w:b/>
          <w:sz w:val="22"/>
          <w:szCs w:val="22"/>
        </w:rPr>
      </w:pPr>
    </w:p>
    <w:p w14:paraId="56EDA4CA" w14:textId="77777777" w:rsidR="00E3360B" w:rsidRPr="00DE61B2" w:rsidRDefault="00E3360B" w:rsidP="00E3360B">
      <w:pPr>
        <w:ind w:left="2552"/>
        <w:jc w:val="center"/>
        <w:rPr>
          <w:rFonts w:ascii="Trebuchet MS" w:hAnsi="Trebuchet MS"/>
          <w:b/>
          <w:sz w:val="22"/>
          <w:szCs w:val="22"/>
        </w:rPr>
      </w:pPr>
    </w:p>
    <w:p w14:paraId="75D7C354" w14:textId="17624B1D" w:rsidR="00E3360B" w:rsidRPr="00DE61B2" w:rsidRDefault="00E3360B" w:rsidP="00F23FF6">
      <w:pPr>
        <w:jc w:val="center"/>
        <w:rPr>
          <w:rFonts w:ascii="Trebuchet MS" w:hAnsi="Trebuchet MS"/>
          <w:b/>
          <w:sz w:val="22"/>
          <w:szCs w:val="22"/>
        </w:rPr>
      </w:pPr>
      <w:r w:rsidRPr="00DE61B2">
        <w:rPr>
          <w:rFonts w:ascii="Trebuchet MS" w:hAnsi="Trebuchet MS"/>
          <w:b/>
          <w:sz w:val="22"/>
          <w:szCs w:val="22"/>
        </w:rPr>
        <w:t>„</w:t>
      </w:r>
      <w:r w:rsidR="005B7773" w:rsidRPr="00DE61B2">
        <w:rPr>
          <w:rFonts w:ascii="Trebuchet MS" w:hAnsi="Trebuchet MS"/>
          <w:b/>
          <w:sz w:val="22"/>
          <w:szCs w:val="22"/>
        </w:rPr>
        <w:t xml:space="preserve">Kompleksowa obsługa cateringowa </w:t>
      </w:r>
      <w:r w:rsidR="002752FF" w:rsidRPr="00DE61B2">
        <w:rPr>
          <w:rFonts w:ascii="Trebuchet MS" w:hAnsi="Trebuchet MS"/>
          <w:b/>
          <w:sz w:val="22"/>
          <w:szCs w:val="22"/>
        </w:rPr>
        <w:t xml:space="preserve"> </w:t>
      </w:r>
      <w:r w:rsidR="005B7773" w:rsidRPr="00DE61B2">
        <w:rPr>
          <w:rFonts w:ascii="Trebuchet MS" w:hAnsi="Trebuchet MS"/>
          <w:b/>
          <w:color w:val="000000"/>
          <w:sz w:val="22"/>
          <w:szCs w:val="22"/>
        </w:rPr>
        <w:t>spotkań</w:t>
      </w:r>
      <w:r w:rsidR="005635B2" w:rsidRPr="00DE61B2">
        <w:rPr>
          <w:rFonts w:ascii="Trebuchet MS" w:hAnsi="Trebuchet MS"/>
          <w:b/>
          <w:color w:val="000000"/>
          <w:sz w:val="22"/>
          <w:szCs w:val="22"/>
        </w:rPr>
        <w:t xml:space="preserve">, </w:t>
      </w:r>
      <w:r w:rsidR="005B7773" w:rsidRPr="00DE61B2">
        <w:rPr>
          <w:rFonts w:ascii="Trebuchet MS" w:hAnsi="Trebuchet MS"/>
          <w:b/>
          <w:color w:val="000000"/>
          <w:sz w:val="22"/>
          <w:szCs w:val="22"/>
        </w:rPr>
        <w:t>narad</w:t>
      </w:r>
      <w:r w:rsidR="005635B2" w:rsidRPr="00DE61B2">
        <w:rPr>
          <w:rFonts w:ascii="Trebuchet MS" w:hAnsi="Trebuchet MS"/>
          <w:b/>
          <w:color w:val="000000"/>
          <w:sz w:val="22"/>
          <w:szCs w:val="22"/>
        </w:rPr>
        <w:t xml:space="preserve"> i </w:t>
      </w:r>
      <w:r w:rsidR="00AB1125">
        <w:rPr>
          <w:rFonts w:ascii="Trebuchet MS" w:hAnsi="Trebuchet MS"/>
          <w:b/>
          <w:color w:val="000000"/>
          <w:sz w:val="22"/>
          <w:szCs w:val="22"/>
        </w:rPr>
        <w:t>konferencji</w:t>
      </w:r>
      <w:r w:rsidR="005B7773" w:rsidRPr="00DE61B2">
        <w:rPr>
          <w:rFonts w:ascii="Trebuchet MS" w:hAnsi="Trebuchet MS"/>
          <w:b/>
          <w:color w:val="000000"/>
          <w:sz w:val="22"/>
          <w:szCs w:val="22"/>
        </w:rPr>
        <w:t xml:space="preserve"> organizowanych przez </w:t>
      </w:r>
      <w:r w:rsidR="00F23FF6" w:rsidRPr="00DE61B2">
        <w:rPr>
          <w:rFonts w:ascii="Trebuchet MS" w:hAnsi="Trebuchet MS"/>
          <w:b/>
          <w:sz w:val="22"/>
          <w:szCs w:val="22"/>
        </w:rPr>
        <w:t>Centrum Projektów Polska Cyfrowa</w:t>
      </w:r>
      <w:r w:rsidRPr="00DE61B2">
        <w:rPr>
          <w:rFonts w:ascii="Trebuchet MS" w:hAnsi="Trebuchet MS"/>
          <w:b/>
          <w:sz w:val="22"/>
          <w:szCs w:val="22"/>
        </w:rPr>
        <w:t>”</w:t>
      </w:r>
    </w:p>
    <w:p w14:paraId="716D6792" w14:textId="77777777" w:rsidR="00E3360B" w:rsidRPr="00DE61B2" w:rsidRDefault="00E3360B" w:rsidP="00E3360B">
      <w:pPr>
        <w:ind w:left="2552"/>
        <w:jc w:val="center"/>
        <w:rPr>
          <w:rFonts w:ascii="Trebuchet MS" w:hAnsi="Trebuchet MS"/>
          <w:b/>
          <w:sz w:val="22"/>
          <w:szCs w:val="22"/>
        </w:rPr>
      </w:pPr>
    </w:p>
    <w:p w14:paraId="0D2B4833" w14:textId="77777777" w:rsidR="00E3360B" w:rsidRPr="00DE61B2" w:rsidRDefault="00E3360B" w:rsidP="00E3360B">
      <w:pPr>
        <w:tabs>
          <w:tab w:val="left" w:pos="5475"/>
        </w:tabs>
        <w:ind w:left="2552"/>
        <w:rPr>
          <w:rFonts w:ascii="Trebuchet MS" w:hAnsi="Trebuchet MS"/>
          <w:sz w:val="22"/>
          <w:szCs w:val="22"/>
        </w:rPr>
      </w:pPr>
      <w:r w:rsidRPr="00DE61B2">
        <w:rPr>
          <w:rFonts w:ascii="Trebuchet MS" w:hAnsi="Trebuchet MS"/>
          <w:sz w:val="22"/>
          <w:szCs w:val="22"/>
        </w:rPr>
        <w:tab/>
      </w:r>
    </w:p>
    <w:p w14:paraId="507D7F41" w14:textId="77777777" w:rsidR="00E3360B" w:rsidRPr="00DE61B2" w:rsidRDefault="00E3360B" w:rsidP="00E3360B">
      <w:pPr>
        <w:ind w:left="2552"/>
        <w:rPr>
          <w:rFonts w:ascii="Trebuchet MS" w:hAnsi="Trebuchet MS"/>
          <w:sz w:val="22"/>
          <w:szCs w:val="22"/>
        </w:rPr>
      </w:pPr>
    </w:p>
    <w:p w14:paraId="7987B953" w14:textId="77777777" w:rsidR="00E3360B" w:rsidRPr="00DE61B2" w:rsidRDefault="00E3360B" w:rsidP="00E3360B">
      <w:pPr>
        <w:ind w:left="2552"/>
        <w:rPr>
          <w:rFonts w:ascii="Trebuchet MS" w:hAnsi="Trebuchet MS"/>
          <w:sz w:val="22"/>
          <w:szCs w:val="22"/>
        </w:rPr>
      </w:pPr>
    </w:p>
    <w:p w14:paraId="66DDA7C0" w14:textId="77777777" w:rsidR="00E3360B" w:rsidRPr="00DE61B2" w:rsidRDefault="00E3360B" w:rsidP="00E3360B">
      <w:pPr>
        <w:ind w:left="2552"/>
        <w:rPr>
          <w:rFonts w:ascii="Trebuchet MS" w:hAnsi="Trebuchet MS"/>
          <w:sz w:val="22"/>
          <w:szCs w:val="22"/>
        </w:rPr>
      </w:pPr>
    </w:p>
    <w:p w14:paraId="607961AA" w14:textId="77777777" w:rsidR="00E3360B" w:rsidRPr="00DE61B2" w:rsidRDefault="00E3360B" w:rsidP="00E3360B">
      <w:pPr>
        <w:ind w:left="2552"/>
        <w:rPr>
          <w:rFonts w:ascii="Trebuchet MS" w:hAnsi="Trebuchet MS"/>
          <w:sz w:val="22"/>
          <w:szCs w:val="22"/>
        </w:rPr>
      </w:pPr>
    </w:p>
    <w:p w14:paraId="2BA4ACB2" w14:textId="77777777" w:rsidR="00E3360B" w:rsidRPr="00DE61B2" w:rsidRDefault="00E3360B" w:rsidP="00E3360B">
      <w:pPr>
        <w:ind w:left="2552"/>
        <w:rPr>
          <w:rFonts w:ascii="Trebuchet MS" w:hAnsi="Trebuchet MS"/>
          <w:sz w:val="22"/>
          <w:szCs w:val="22"/>
        </w:rPr>
      </w:pPr>
    </w:p>
    <w:p w14:paraId="6781FEC1" w14:textId="77777777" w:rsidR="00E3360B" w:rsidRPr="00DE61B2" w:rsidRDefault="00E3360B" w:rsidP="00E3360B">
      <w:pPr>
        <w:rPr>
          <w:rFonts w:ascii="Trebuchet MS" w:hAnsi="Trebuchet MS"/>
          <w:sz w:val="22"/>
          <w:szCs w:val="22"/>
        </w:rPr>
      </w:pPr>
    </w:p>
    <w:p w14:paraId="01172701" w14:textId="77777777" w:rsidR="005B7773" w:rsidRPr="00DE61B2" w:rsidRDefault="005B7773" w:rsidP="00F23FF6">
      <w:pPr>
        <w:jc w:val="center"/>
        <w:rPr>
          <w:rFonts w:ascii="Trebuchet MS" w:hAnsi="Trebuchet MS"/>
          <w:sz w:val="22"/>
          <w:szCs w:val="22"/>
        </w:rPr>
      </w:pPr>
    </w:p>
    <w:p w14:paraId="704012A0" w14:textId="29DBF968" w:rsidR="00B1022D" w:rsidRDefault="00B1022D" w:rsidP="00F23FF6">
      <w:pPr>
        <w:jc w:val="center"/>
        <w:rPr>
          <w:rFonts w:ascii="Trebuchet MS" w:hAnsi="Trebuchet MS"/>
          <w:sz w:val="22"/>
          <w:szCs w:val="22"/>
        </w:rPr>
      </w:pPr>
    </w:p>
    <w:p w14:paraId="76FBCC57" w14:textId="34DB2356" w:rsidR="00DE61B2" w:rsidRDefault="00DE61B2" w:rsidP="00F23FF6">
      <w:pPr>
        <w:jc w:val="center"/>
        <w:rPr>
          <w:rFonts w:ascii="Trebuchet MS" w:hAnsi="Trebuchet MS"/>
          <w:sz w:val="22"/>
          <w:szCs w:val="22"/>
        </w:rPr>
      </w:pPr>
    </w:p>
    <w:p w14:paraId="55E76C4A" w14:textId="2A3228C1" w:rsidR="00DE61B2" w:rsidRDefault="00DE61B2" w:rsidP="00F23FF6">
      <w:pPr>
        <w:jc w:val="center"/>
        <w:rPr>
          <w:rFonts w:ascii="Trebuchet MS" w:hAnsi="Trebuchet MS"/>
          <w:sz w:val="22"/>
          <w:szCs w:val="22"/>
        </w:rPr>
      </w:pPr>
    </w:p>
    <w:p w14:paraId="61522DBB" w14:textId="77777777" w:rsidR="00DE61B2" w:rsidRPr="00DE61B2" w:rsidRDefault="00DE61B2" w:rsidP="00F23FF6">
      <w:pPr>
        <w:jc w:val="center"/>
        <w:rPr>
          <w:rFonts w:ascii="Trebuchet MS" w:hAnsi="Trebuchet MS"/>
          <w:sz w:val="22"/>
          <w:szCs w:val="22"/>
        </w:rPr>
      </w:pPr>
    </w:p>
    <w:p w14:paraId="651765FB" w14:textId="77777777" w:rsidR="00B1022D" w:rsidRPr="00DE61B2" w:rsidRDefault="00B1022D" w:rsidP="00F23FF6">
      <w:pPr>
        <w:jc w:val="center"/>
        <w:rPr>
          <w:rFonts w:ascii="Trebuchet MS" w:hAnsi="Trebuchet MS"/>
          <w:sz w:val="22"/>
          <w:szCs w:val="22"/>
        </w:rPr>
      </w:pPr>
    </w:p>
    <w:p w14:paraId="4DB03C1A" w14:textId="77777777" w:rsidR="00B1022D" w:rsidRPr="00DE61B2" w:rsidRDefault="00B1022D" w:rsidP="00F23FF6">
      <w:pPr>
        <w:jc w:val="center"/>
        <w:rPr>
          <w:rFonts w:ascii="Trebuchet MS" w:hAnsi="Trebuchet MS"/>
          <w:sz w:val="22"/>
          <w:szCs w:val="22"/>
        </w:rPr>
      </w:pPr>
    </w:p>
    <w:p w14:paraId="7CFE9D30" w14:textId="32A988AB" w:rsidR="005B7773" w:rsidRDefault="005B7773" w:rsidP="000516E0">
      <w:pPr>
        <w:jc w:val="center"/>
        <w:rPr>
          <w:rStyle w:val="iceouttxt"/>
          <w:rFonts w:ascii="Trebuchet MS" w:hAnsi="Trebuchet MS"/>
          <w:sz w:val="22"/>
          <w:szCs w:val="22"/>
        </w:rPr>
      </w:pPr>
      <w:r w:rsidRPr="00DE61B2">
        <w:rPr>
          <w:rStyle w:val="iceouttxt"/>
          <w:rFonts w:ascii="Trebuchet MS" w:hAnsi="Trebuchet MS"/>
          <w:sz w:val="22"/>
          <w:szCs w:val="22"/>
        </w:rPr>
        <w:t>Wspólny słownik zamówień publicznych (CPV):</w:t>
      </w:r>
    </w:p>
    <w:p w14:paraId="2CECE0EA" w14:textId="77777777" w:rsidR="000516E0" w:rsidRPr="00DE61B2" w:rsidRDefault="000516E0" w:rsidP="000516E0">
      <w:pPr>
        <w:jc w:val="center"/>
        <w:rPr>
          <w:rStyle w:val="iceouttxt"/>
          <w:rFonts w:ascii="Trebuchet MS" w:hAnsi="Trebuchet MS"/>
          <w:sz w:val="22"/>
          <w:szCs w:val="22"/>
        </w:rPr>
      </w:pPr>
    </w:p>
    <w:p w14:paraId="4EE14248" w14:textId="76D76500" w:rsidR="005B7773" w:rsidRPr="00DE61B2" w:rsidRDefault="005B7773" w:rsidP="000516E0">
      <w:pPr>
        <w:jc w:val="center"/>
        <w:rPr>
          <w:rStyle w:val="iceouttxt"/>
          <w:rFonts w:ascii="Trebuchet MS" w:hAnsi="Trebuchet MS"/>
          <w:i/>
          <w:sz w:val="22"/>
          <w:szCs w:val="22"/>
        </w:rPr>
      </w:pPr>
      <w:r w:rsidRPr="00DE61B2">
        <w:rPr>
          <w:rStyle w:val="iceouttxt"/>
          <w:rFonts w:ascii="Trebuchet MS" w:hAnsi="Trebuchet MS"/>
          <w:i/>
          <w:sz w:val="22"/>
          <w:szCs w:val="22"/>
        </w:rPr>
        <w:t xml:space="preserve">55321000-6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Usługi przygotowywania posiłków</w:t>
      </w:r>
    </w:p>
    <w:p w14:paraId="32B8AA23" w14:textId="404AB1BA" w:rsidR="005B7773" w:rsidRPr="00DE61B2" w:rsidRDefault="005B7773" w:rsidP="000516E0">
      <w:pPr>
        <w:jc w:val="center"/>
        <w:rPr>
          <w:rStyle w:val="iceouttxt"/>
          <w:rFonts w:ascii="Trebuchet MS" w:hAnsi="Trebuchet MS"/>
          <w:i/>
          <w:sz w:val="22"/>
          <w:szCs w:val="22"/>
        </w:rPr>
      </w:pPr>
      <w:r w:rsidRPr="00DE61B2">
        <w:rPr>
          <w:rStyle w:val="iceouttxt"/>
          <w:rFonts w:ascii="Trebuchet MS" w:hAnsi="Trebuchet MS"/>
          <w:i/>
          <w:sz w:val="22"/>
          <w:szCs w:val="22"/>
        </w:rPr>
        <w:t>55300000-3</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 xml:space="preserve">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Usługi restauracyjne i dotyczące podawania posiłków</w:t>
      </w:r>
    </w:p>
    <w:p w14:paraId="7163BC5B" w14:textId="0C9108CF" w:rsidR="005B7773" w:rsidRPr="00DE61B2" w:rsidRDefault="005B7773" w:rsidP="000516E0">
      <w:pPr>
        <w:jc w:val="center"/>
        <w:rPr>
          <w:rStyle w:val="iceouttxt"/>
          <w:rFonts w:ascii="Trebuchet MS" w:hAnsi="Trebuchet MS"/>
          <w:i/>
          <w:sz w:val="22"/>
          <w:szCs w:val="22"/>
        </w:rPr>
      </w:pPr>
      <w:r w:rsidRPr="00DE61B2">
        <w:rPr>
          <w:rStyle w:val="iceouttxt"/>
          <w:rFonts w:ascii="Trebuchet MS" w:hAnsi="Trebuchet MS"/>
          <w:i/>
          <w:sz w:val="22"/>
          <w:szCs w:val="22"/>
        </w:rPr>
        <w:t xml:space="preserve">55312000-0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Ogólne restauracyjne usługi kelnerskie</w:t>
      </w:r>
    </w:p>
    <w:p w14:paraId="1A3DDF61" w14:textId="330BB7AE" w:rsidR="005B7773" w:rsidRPr="00DE61B2" w:rsidRDefault="005B7773" w:rsidP="000516E0">
      <w:pPr>
        <w:jc w:val="center"/>
        <w:rPr>
          <w:rFonts w:ascii="Trebuchet MS" w:hAnsi="Trebuchet MS"/>
          <w:i/>
          <w:sz w:val="22"/>
          <w:szCs w:val="22"/>
        </w:rPr>
      </w:pPr>
      <w:r w:rsidRPr="00DE61B2">
        <w:rPr>
          <w:rStyle w:val="iceouttxt"/>
          <w:rFonts w:ascii="Trebuchet MS" w:hAnsi="Trebuchet MS"/>
          <w:i/>
          <w:sz w:val="22"/>
          <w:szCs w:val="22"/>
        </w:rPr>
        <w:t xml:space="preserve">55520000-1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Usługi dostarczania posiłków</w:t>
      </w:r>
    </w:p>
    <w:p w14:paraId="52AF4A81" w14:textId="77777777" w:rsidR="00E3360B" w:rsidRPr="00DE61B2" w:rsidRDefault="00E3360B" w:rsidP="000516E0">
      <w:pPr>
        <w:ind w:left="2268"/>
        <w:jc w:val="center"/>
        <w:rPr>
          <w:rFonts w:ascii="Trebuchet MS" w:hAnsi="Trebuchet MS"/>
          <w:sz w:val="22"/>
          <w:szCs w:val="22"/>
          <w14:shadow w14:blurRad="50800" w14:dist="38100" w14:dir="2700000" w14:sx="100000" w14:sy="100000" w14:kx="0" w14:ky="0" w14:algn="tl">
            <w14:srgbClr w14:val="000000">
              <w14:alpha w14:val="60000"/>
            </w14:srgbClr>
          </w14:shadow>
        </w:rPr>
      </w:pPr>
    </w:p>
    <w:p w14:paraId="29CA0E88" w14:textId="77777777" w:rsidR="00E3360B" w:rsidRPr="00DE61B2" w:rsidRDefault="00E3360B" w:rsidP="00E3360B">
      <w:pPr>
        <w:ind w:left="2552"/>
        <w:rPr>
          <w:rFonts w:ascii="Trebuchet MS" w:hAnsi="Trebuchet MS"/>
          <w:sz w:val="22"/>
          <w:szCs w:val="22"/>
          <w14:shadow w14:blurRad="50800" w14:dist="38100" w14:dir="2700000" w14:sx="100000" w14:sy="100000" w14:kx="0" w14:ky="0" w14:algn="tl">
            <w14:srgbClr w14:val="000000">
              <w14:alpha w14:val="60000"/>
            </w14:srgbClr>
          </w14:shadow>
        </w:rPr>
      </w:pPr>
    </w:p>
    <w:p w14:paraId="479C3ED0" w14:textId="77777777" w:rsidR="00E3360B" w:rsidRPr="00DE61B2" w:rsidRDefault="00E3360B" w:rsidP="00E3360B">
      <w:pPr>
        <w:jc w:val="both"/>
        <w:rPr>
          <w:rFonts w:ascii="Trebuchet MS" w:hAnsi="Trebuchet MS"/>
          <w:sz w:val="22"/>
          <w:szCs w:val="22"/>
        </w:rPr>
      </w:pPr>
    </w:p>
    <w:p w14:paraId="50228F5F" w14:textId="77777777" w:rsidR="00E3360B" w:rsidRPr="00DE61B2" w:rsidRDefault="00E3360B" w:rsidP="00E3360B">
      <w:pPr>
        <w:jc w:val="both"/>
        <w:rPr>
          <w:rFonts w:ascii="Trebuchet MS" w:hAnsi="Trebuchet MS"/>
          <w:sz w:val="22"/>
          <w:szCs w:val="22"/>
        </w:rPr>
      </w:pPr>
    </w:p>
    <w:p w14:paraId="58E3193C" w14:textId="77777777" w:rsidR="00E3360B" w:rsidRPr="00DE61B2" w:rsidRDefault="00E3360B" w:rsidP="00E3360B">
      <w:pPr>
        <w:jc w:val="both"/>
        <w:rPr>
          <w:rFonts w:ascii="Trebuchet MS" w:hAnsi="Trebuchet MS"/>
          <w:sz w:val="22"/>
          <w:szCs w:val="22"/>
        </w:rPr>
      </w:pPr>
    </w:p>
    <w:p w14:paraId="1B4BF7F4" w14:textId="77777777" w:rsidR="00E3360B" w:rsidRPr="00DE61B2" w:rsidRDefault="00E3360B" w:rsidP="00E3360B">
      <w:pPr>
        <w:jc w:val="both"/>
        <w:rPr>
          <w:rFonts w:ascii="Trebuchet MS" w:hAnsi="Trebuchet MS"/>
          <w:sz w:val="22"/>
          <w:szCs w:val="22"/>
        </w:rPr>
      </w:pPr>
    </w:p>
    <w:p w14:paraId="4C74075C" w14:textId="77777777" w:rsidR="00E3360B" w:rsidRPr="00DE61B2" w:rsidRDefault="00E3360B" w:rsidP="00E3360B">
      <w:pPr>
        <w:jc w:val="both"/>
        <w:rPr>
          <w:rFonts w:ascii="Trebuchet MS" w:hAnsi="Trebuchet MS"/>
          <w:sz w:val="22"/>
          <w:szCs w:val="22"/>
        </w:rPr>
      </w:pPr>
    </w:p>
    <w:p w14:paraId="1A4B2559" w14:textId="77777777" w:rsidR="00E3360B" w:rsidRPr="00DE61B2" w:rsidRDefault="00E3360B" w:rsidP="00E3360B">
      <w:pPr>
        <w:jc w:val="both"/>
        <w:rPr>
          <w:rFonts w:ascii="Trebuchet MS" w:hAnsi="Trebuchet MS"/>
          <w:sz w:val="22"/>
          <w:szCs w:val="22"/>
        </w:rPr>
      </w:pPr>
    </w:p>
    <w:p w14:paraId="2B63CD45" w14:textId="7AAC7E5F" w:rsidR="005635B2" w:rsidRPr="00DE61B2" w:rsidRDefault="005635B2" w:rsidP="00DE61B2">
      <w:pPr>
        <w:pStyle w:val="Akapitzlist1"/>
        <w:widowControl w:val="0"/>
        <w:spacing w:line="360" w:lineRule="auto"/>
        <w:ind w:left="0"/>
        <w:jc w:val="both"/>
        <w:rPr>
          <w:rFonts w:ascii="Trebuchet MS" w:hAnsi="Trebuchet MS"/>
          <w:b/>
          <w:bCs/>
          <w:sz w:val="22"/>
          <w:szCs w:val="22"/>
        </w:rPr>
      </w:pPr>
    </w:p>
    <w:p w14:paraId="2EC6AAE2" w14:textId="69686F6D" w:rsidR="005635B2" w:rsidRPr="00DE61B2" w:rsidRDefault="005635B2" w:rsidP="00910019">
      <w:pPr>
        <w:pStyle w:val="Akapitzlist1"/>
        <w:widowControl w:val="0"/>
        <w:numPr>
          <w:ilvl w:val="0"/>
          <w:numId w:val="17"/>
        </w:numPr>
        <w:spacing w:line="360" w:lineRule="auto"/>
        <w:jc w:val="both"/>
        <w:rPr>
          <w:rFonts w:ascii="Trebuchet MS" w:hAnsi="Trebuchet MS"/>
          <w:b/>
          <w:bCs/>
          <w:sz w:val="22"/>
          <w:szCs w:val="22"/>
        </w:rPr>
      </w:pPr>
      <w:r w:rsidRPr="00DE61B2">
        <w:rPr>
          <w:rFonts w:ascii="Trebuchet MS" w:hAnsi="Trebuchet MS"/>
          <w:b/>
          <w:bCs/>
          <w:sz w:val="22"/>
          <w:szCs w:val="22"/>
        </w:rPr>
        <w:t>Przedmiot zamówienia:</w:t>
      </w:r>
    </w:p>
    <w:p w14:paraId="16965946" w14:textId="247EE849" w:rsidR="005635B2" w:rsidRPr="00DE61B2" w:rsidRDefault="005635B2" w:rsidP="00DE61B2">
      <w:pPr>
        <w:pStyle w:val="Akapitzlist1"/>
        <w:widowControl w:val="0"/>
        <w:spacing w:line="360" w:lineRule="auto"/>
        <w:ind w:left="0"/>
        <w:jc w:val="both"/>
        <w:rPr>
          <w:rStyle w:val="iceouttxt"/>
          <w:rFonts w:ascii="Trebuchet MS" w:hAnsi="Trebuchet MS"/>
          <w:sz w:val="22"/>
          <w:szCs w:val="22"/>
        </w:rPr>
      </w:pPr>
      <w:r w:rsidRPr="00DE61B2">
        <w:rPr>
          <w:rFonts w:ascii="Trebuchet MS" w:hAnsi="Trebuchet MS"/>
          <w:bCs/>
          <w:sz w:val="22"/>
          <w:szCs w:val="22"/>
        </w:rPr>
        <w:t xml:space="preserve">Przedmiotem zamówienia jest kompleksowa obsługa cateringowa </w:t>
      </w:r>
      <w:r w:rsidRPr="00DE61B2">
        <w:rPr>
          <w:rStyle w:val="iceouttxt"/>
          <w:rFonts w:ascii="Trebuchet MS" w:hAnsi="Trebuchet MS"/>
          <w:sz w:val="22"/>
          <w:szCs w:val="22"/>
        </w:rPr>
        <w:t>spotkań, narad i</w:t>
      </w:r>
      <w:r w:rsidR="00B31FBC" w:rsidRPr="00DE61B2">
        <w:rPr>
          <w:rStyle w:val="iceouttxt"/>
          <w:rFonts w:ascii="Trebuchet MS" w:hAnsi="Trebuchet MS"/>
          <w:sz w:val="22"/>
          <w:szCs w:val="22"/>
        </w:rPr>
        <w:t> </w:t>
      </w:r>
      <w:r w:rsidRPr="00DE61B2">
        <w:rPr>
          <w:rStyle w:val="iceouttxt"/>
          <w:rFonts w:ascii="Trebuchet MS" w:hAnsi="Trebuchet MS"/>
          <w:sz w:val="22"/>
          <w:szCs w:val="22"/>
        </w:rPr>
        <w:t xml:space="preserve">konferencji </w:t>
      </w:r>
      <w:r w:rsidR="00861D0F">
        <w:rPr>
          <w:rStyle w:val="iceouttxt"/>
          <w:rFonts w:ascii="Trebuchet MS" w:hAnsi="Trebuchet MS"/>
          <w:sz w:val="22"/>
          <w:szCs w:val="22"/>
        </w:rPr>
        <w:t>(imprez</w:t>
      </w:r>
      <w:r w:rsidR="00D034DD" w:rsidRPr="00DE61B2">
        <w:rPr>
          <w:rStyle w:val="iceouttxt"/>
          <w:rFonts w:ascii="Trebuchet MS" w:hAnsi="Trebuchet MS"/>
          <w:sz w:val="22"/>
          <w:szCs w:val="22"/>
        </w:rPr>
        <w:t xml:space="preserve">) </w:t>
      </w:r>
      <w:r w:rsidRPr="00DE61B2">
        <w:rPr>
          <w:rStyle w:val="iceouttxt"/>
          <w:rFonts w:ascii="Trebuchet MS" w:hAnsi="Trebuchet MS"/>
          <w:sz w:val="22"/>
          <w:szCs w:val="22"/>
        </w:rPr>
        <w:t xml:space="preserve">organizowanych przez </w:t>
      </w:r>
      <w:r w:rsidR="004A1665" w:rsidRPr="00DE61B2">
        <w:rPr>
          <w:rFonts w:ascii="Trebuchet MS" w:hAnsi="Trebuchet MS"/>
          <w:bCs/>
          <w:sz w:val="22"/>
          <w:szCs w:val="22"/>
        </w:rPr>
        <w:t>Centrum Projektów Polska Cyfrowa (</w:t>
      </w:r>
      <w:r w:rsidRPr="00DE61B2">
        <w:rPr>
          <w:rStyle w:val="iceouttxt"/>
          <w:rFonts w:ascii="Trebuchet MS" w:hAnsi="Trebuchet MS"/>
          <w:sz w:val="22"/>
          <w:szCs w:val="22"/>
        </w:rPr>
        <w:t>CPPC</w:t>
      </w:r>
      <w:r w:rsidR="004A1665" w:rsidRPr="00DE61B2">
        <w:rPr>
          <w:rStyle w:val="iceouttxt"/>
          <w:rFonts w:ascii="Trebuchet MS" w:hAnsi="Trebuchet MS"/>
          <w:sz w:val="22"/>
          <w:szCs w:val="22"/>
        </w:rPr>
        <w:t>)</w:t>
      </w:r>
      <w:r w:rsidRPr="00DE61B2">
        <w:rPr>
          <w:rStyle w:val="iceouttxt"/>
          <w:rFonts w:ascii="Trebuchet MS" w:hAnsi="Trebuchet MS"/>
          <w:sz w:val="22"/>
          <w:szCs w:val="22"/>
        </w:rPr>
        <w:t>.</w:t>
      </w:r>
    </w:p>
    <w:p w14:paraId="20EB9C9C" w14:textId="3AB7EC0E" w:rsidR="005635B2" w:rsidRDefault="005635B2" w:rsidP="00DE61B2">
      <w:pPr>
        <w:pStyle w:val="Akapitzlist1"/>
        <w:widowControl w:val="0"/>
        <w:spacing w:line="360" w:lineRule="auto"/>
        <w:ind w:left="0"/>
        <w:jc w:val="both"/>
        <w:rPr>
          <w:rStyle w:val="iceouttxt"/>
          <w:rFonts w:ascii="Trebuchet MS" w:hAnsi="Trebuchet MS"/>
          <w:sz w:val="22"/>
          <w:szCs w:val="22"/>
        </w:rPr>
      </w:pPr>
      <w:r w:rsidRPr="00DE61B2">
        <w:rPr>
          <w:rStyle w:val="iceouttxt"/>
          <w:rFonts w:ascii="Trebuchet MS" w:hAnsi="Trebuchet MS"/>
          <w:sz w:val="22"/>
          <w:szCs w:val="22"/>
        </w:rPr>
        <w:t>Szczegółowy opis</w:t>
      </w:r>
      <w:r w:rsidR="00DD388B">
        <w:rPr>
          <w:rStyle w:val="iceouttxt"/>
          <w:rFonts w:ascii="Trebuchet MS" w:hAnsi="Trebuchet MS"/>
          <w:sz w:val="22"/>
          <w:szCs w:val="22"/>
        </w:rPr>
        <w:t xml:space="preserve"> przedmiotu zamówienia stanowi z</w:t>
      </w:r>
      <w:r w:rsidRPr="00DE61B2">
        <w:rPr>
          <w:rStyle w:val="iceouttxt"/>
          <w:rFonts w:ascii="Trebuchet MS" w:hAnsi="Trebuchet MS"/>
          <w:sz w:val="22"/>
          <w:szCs w:val="22"/>
        </w:rPr>
        <w:t>ałącznik nr 1 do ogłoszenia.</w:t>
      </w:r>
    </w:p>
    <w:p w14:paraId="13D75261" w14:textId="77777777" w:rsidR="000516E0" w:rsidRDefault="000516E0" w:rsidP="000516E0">
      <w:pPr>
        <w:pStyle w:val="Akapitzlist1"/>
        <w:widowControl w:val="0"/>
        <w:spacing w:line="360" w:lineRule="auto"/>
        <w:ind w:left="0"/>
        <w:jc w:val="both"/>
        <w:rPr>
          <w:rStyle w:val="iceouttxt"/>
          <w:rFonts w:ascii="Trebuchet MS" w:hAnsi="Trebuchet MS"/>
          <w:sz w:val="22"/>
          <w:szCs w:val="22"/>
        </w:rPr>
      </w:pPr>
    </w:p>
    <w:p w14:paraId="3ED92A11" w14:textId="662DBC61" w:rsidR="000516E0" w:rsidRPr="000516E0" w:rsidRDefault="000516E0" w:rsidP="00910019">
      <w:pPr>
        <w:pStyle w:val="Akapitzlist1"/>
        <w:widowControl w:val="0"/>
        <w:numPr>
          <w:ilvl w:val="0"/>
          <w:numId w:val="17"/>
        </w:numPr>
        <w:spacing w:line="360" w:lineRule="auto"/>
        <w:jc w:val="both"/>
        <w:rPr>
          <w:rStyle w:val="iceouttxt"/>
          <w:rFonts w:ascii="Trebuchet MS" w:hAnsi="Trebuchet MS"/>
          <w:b/>
          <w:sz w:val="22"/>
          <w:szCs w:val="22"/>
        </w:rPr>
      </w:pPr>
      <w:r w:rsidRPr="000516E0">
        <w:rPr>
          <w:rStyle w:val="iceouttxt"/>
          <w:rFonts w:ascii="Trebuchet MS" w:hAnsi="Trebuchet MS"/>
          <w:b/>
          <w:sz w:val="22"/>
          <w:szCs w:val="22"/>
        </w:rPr>
        <w:t>Nazwa i adres Zamawiającego:</w:t>
      </w:r>
    </w:p>
    <w:p w14:paraId="2C2F96C8" w14:textId="2A1EF9EA"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Nazwa Zamawiającego: Centrum Projektów Polska Cyfrowa</w:t>
      </w:r>
    </w:p>
    <w:p w14:paraId="1FE06E0F" w14:textId="77777777" w:rsid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Adres Zamawiającego: ul. Spokojna 13a, 01-044 Warszawa</w:t>
      </w:r>
    </w:p>
    <w:p w14:paraId="0CE4B2D7" w14:textId="77777777" w:rsid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Godziny urzędowania Zamawiającego: od poniedziałku do piątku, w godzinach od 8.15 do 16.15</w:t>
      </w:r>
    </w:p>
    <w:p w14:paraId="231A950B" w14:textId="4DC154F2"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Numer telefonu i faksu Zamawiającego: tel. (22) 315 22 00,  faks (22) 315 22 02</w:t>
      </w:r>
    </w:p>
    <w:p w14:paraId="4DD49718" w14:textId="3BF0D465"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Adres strony internetowej: www.cppc.gov.pl</w:t>
      </w:r>
    </w:p>
    <w:p w14:paraId="7E95FD23" w14:textId="77777777" w:rsidR="000516E0" w:rsidRDefault="000516E0" w:rsidP="000516E0">
      <w:pPr>
        <w:pStyle w:val="Akapitzlist1"/>
        <w:widowControl w:val="0"/>
        <w:spacing w:line="360" w:lineRule="auto"/>
        <w:jc w:val="both"/>
        <w:rPr>
          <w:rStyle w:val="iceouttxt"/>
          <w:rFonts w:ascii="Trebuchet MS" w:hAnsi="Trebuchet MS"/>
          <w:sz w:val="22"/>
          <w:szCs w:val="22"/>
        </w:rPr>
      </w:pPr>
    </w:p>
    <w:p w14:paraId="6FB55439" w14:textId="1EDD4162" w:rsidR="000516E0" w:rsidRPr="000516E0" w:rsidRDefault="000516E0" w:rsidP="00910019">
      <w:pPr>
        <w:pStyle w:val="Akapitzlist1"/>
        <w:widowControl w:val="0"/>
        <w:numPr>
          <w:ilvl w:val="0"/>
          <w:numId w:val="17"/>
        </w:numPr>
        <w:spacing w:line="360" w:lineRule="auto"/>
        <w:jc w:val="both"/>
        <w:rPr>
          <w:rStyle w:val="iceouttxt"/>
          <w:rFonts w:ascii="Trebuchet MS" w:hAnsi="Trebuchet MS"/>
          <w:b/>
          <w:sz w:val="22"/>
          <w:szCs w:val="22"/>
        </w:rPr>
      </w:pPr>
      <w:r w:rsidRPr="000516E0">
        <w:rPr>
          <w:rStyle w:val="iceouttxt"/>
          <w:rFonts w:ascii="Trebuchet MS" w:hAnsi="Trebuchet MS"/>
          <w:b/>
          <w:sz w:val="22"/>
          <w:szCs w:val="22"/>
        </w:rPr>
        <w:t>Miejsce i termin składania i otwarcia ofert:</w:t>
      </w:r>
    </w:p>
    <w:p w14:paraId="1A6D0D1D" w14:textId="28EC3E4B"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 xml:space="preserve">1. Oferty należy składać w formie pisemnej w siedzibie Zamawiającego: ul. Spokojna 13a, 01-044 Warszawa, biuro podawcze, podając na kopercie numer </w:t>
      </w:r>
      <w:r w:rsidRPr="008C4F89">
        <w:rPr>
          <w:rStyle w:val="iceouttxt"/>
          <w:rFonts w:ascii="Trebuchet MS" w:hAnsi="Trebuchet MS"/>
          <w:sz w:val="22"/>
          <w:szCs w:val="22"/>
        </w:rPr>
        <w:t>postepowania: ZP/</w:t>
      </w:r>
      <w:r w:rsidR="00957084" w:rsidRPr="008C4F89">
        <w:rPr>
          <w:rStyle w:val="iceouttxt"/>
          <w:rFonts w:ascii="Trebuchet MS" w:hAnsi="Trebuchet MS"/>
          <w:sz w:val="22"/>
          <w:szCs w:val="22"/>
        </w:rPr>
        <w:t>9</w:t>
      </w:r>
      <w:r w:rsidRPr="008C4F89">
        <w:rPr>
          <w:rStyle w:val="iceouttxt"/>
          <w:rFonts w:ascii="Trebuchet MS" w:hAnsi="Trebuchet MS"/>
          <w:sz w:val="22"/>
          <w:szCs w:val="22"/>
        </w:rPr>
        <w:t>/2017</w:t>
      </w:r>
    </w:p>
    <w:p w14:paraId="649CD57E" w14:textId="0D5901A3"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 xml:space="preserve">2. Jeżeli oferta wpłynie do Zamawiającego pocztą lub inną drogą (np. pocztą kurierską) – </w:t>
      </w:r>
      <w:r>
        <w:rPr>
          <w:rStyle w:val="iceouttxt"/>
          <w:rFonts w:ascii="Trebuchet MS" w:hAnsi="Trebuchet MS"/>
          <w:sz w:val="22"/>
          <w:szCs w:val="22"/>
        </w:rPr>
        <w:t xml:space="preserve">                   </w:t>
      </w:r>
      <w:r w:rsidRPr="000516E0">
        <w:rPr>
          <w:rStyle w:val="iceouttxt"/>
          <w:rFonts w:ascii="Trebuchet MS" w:hAnsi="Trebuchet MS"/>
          <w:sz w:val="22"/>
          <w:szCs w:val="22"/>
        </w:rPr>
        <w:t>o  terminie złożenia  oferty  decyduje  termin  jej  dostarczenia  do  siedziby  Zamawiającego, a  nie  data  stempla pocztowego czy zlecenia dostarczenia pocztą kurierską.</w:t>
      </w:r>
    </w:p>
    <w:p w14:paraId="6FB7394F" w14:textId="77777777"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3. Oferty złożone po terminie nie będą rozpatrywane i zostaną zwrócone Wykonawcy.</w:t>
      </w:r>
    </w:p>
    <w:p w14:paraId="631E732C" w14:textId="2ECC520D" w:rsidR="000516E0" w:rsidRPr="008C4F89" w:rsidRDefault="000516E0" w:rsidP="000516E0">
      <w:pPr>
        <w:pStyle w:val="Akapitzlist1"/>
        <w:widowControl w:val="0"/>
        <w:spacing w:line="360" w:lineRule="auto"/>
        <w:ind w:left="0"/>
        <w:jc w:val="both"/>
        <w:rPr>
          <w:rStyle w:val="iceouttxt"/>
          <w:rFonts w:ascii="Trebuchet MS" w:hAnsi="Trebuchet MS"/>
          <w:sz w:val="22"/>
          <w:szCs w:val="22"/>
        </w:rPr>
      </w:pPr>
      <w:r w:rsidRPr="008C4F89">
        <w:rPr>
          <w:rStyle w:val="iceouttxt"/>
          <w:rFonts w:ascii="Trebuchet MS" w:hAnsi="Trebuchet MS"/>
          <w:sz w:val="22"/>
          <w:szCs w:val="22"/>
        </w:rPr>
        <w:t xml:space="preserve">4. Termin składania ofert upływa w dniu </w:t>
      </w:r>
      <w:r w:rsidR="00957084" w:rsidRPr="008C4F89">
        <w:rPr>
          <w:rStyle w:val="iceouttxt"/>
          <w:rFonts w:ascii="Trebuchet MS" w:hAnsi="Trebuchet MS"/>
          <w:b/>
          <w:sz w:val="22"/>
          <w:szCs w:val="22"/>
        </w:rPr>
        <w:t>11 września</w:t>
      </w:r>
      <w:r w:rsidR="00957084" w:rsidRPr="008C4F89">
        <w:rPr>
          <w:rStyle w:val="iceouttxt"/>
          <w:rFonts w:ascii="Trebuchet MS" w:hAnsi="Trebuchet MS"/>
          <w:sz w:val="22"/>
          <w:szCs w:val="22"/>
        </w:rPr>
        <w:t xml:space="preserve"> </w:t>
      </w:r>
      <w:r w:rsidRPr="008C4F89">
        <w:rPr>
          <w:rStyle w:val="iceouttxt"/>
          <w:rFonts w:ascii="Trebuchet MS" w:hAnsi="Trebuchet MS"/>
          <w:b/>
          <w:sz w:val="22"/>
          <w:szCs w:val="22"/>
        </w:rPr>
        <w:t>2017 roku</w:t>
      </w:r>
      <w:r w:rsidRPr="008C4F89">
        <w:rPr>
          <w:rStyle w:val="iceouttxt"/>
          <w:rFonts w:ascii="Trebuchet MS" w:hAnsi="Trebuchet MS"/>
          <w:sz w:val="22"/>
          <w:szCs w:val="22"/>
        </w:rPr>
        <w:t>, o godz. 09:45.</w:t>
      </w:r>
    </w:p>
    <w:p w14:paraId="60FB073B" w14:textId="06F98F2E" w:rsidR="000516E0" w:rsidRPr="00DE61B2" w:rsidRDefault="000516E0" w:rsidP="000516E0">
      <w:pPr>
        <w:pStyle w:val="Akapitzlist1"/>
        <w:widowControl w:val="0"/>
        <w:spacing w:line="360" w:lineRule="auto"/>
        <w:ind w:left="0"/>
        <w:jc w:val="both"/>
        <w:rPr>
          <w:rStyle w:val="iceouttxt"/>
          <w:rFonts w:ascii="Trebuchet MS" w:hAnsi="Trebuchet MS"/>
          <w:sz w:val="22"/>
          <w:szCs w:val="22"/>
        </w:rPr>
      </w:pPr>
      <w:r w:rsidRPr="008C4F89">
        <w:rPr>
          <w:rStyle w:val="iceouttxt"/>
          <w:rFonts w:ascii="Trebuchet MS" w:hAnsi="Trebuchet MS"/>
          <w:sz w:val="22"/>
          <w:szCs w:val="22"/>
        </w:rPr>
        <w:t xml:space="preserve">5. Otwarcie ofert nastąpi w dniu </w:t>
      </w:r>
      <w:r w:rsidR="00957084" w:rsidRPr="008C4F89">
        <w:rPr>
          <w:rStyle w:val="iceouttxt"/>
          <w:rFonts w:ascii="Trebuchet MS" w:hAnsi="Trebuchet MS"/>
          <w:b/>
          <w:sz w:val="22"/>
          <w:szCs w:val="22"/>
        </w:rPr>
        <w:t>11 września</w:t>
      </w:r>
      <w:r w:rsidR="00957084" w:rsidRPr="008C4F89">
        <w:rPr>
          <w:rStyle w:val="iceouttxt"/>
          <w:rFonts w:ascii="Trebuchet MS" w:hAnsi="Trebuchet MS"/>
          <w:sz w:val="22"/>
          <w:szCs w:val="22"/>
        </w:rPr>
        <w:t xml:space="preserve"> </w:t>
      </w:r>
      <w:r w:rsidRPr="008C4F89">
        <w:rPr>
          <w:rStyle w:val="iceouttxt"/>
          <w:rFonts w:ascii="Trebuchet MS" w:hAnsi="Trebuchet MS"/>
          <w:b/>
          <w:sz w:val="22"/>
          <w:szCs w:val="22"/>
        </w:rPr>
        <w:t>2017 roku</w:t>
      </w:r>
      <w:r w:rsidRPr="008C4F89">
        <w:rPr>
          <w:rStyle w:val="iceouttxt"/>
          <w:rFonts w:ascii="Trebuchet MS" w:hAnsi="Trebuchet MS"/>
          <w:sz w:val="22"/>
          <w:szCs w:val="22"/>
        </w:rPr>
        <w:t xml:space="preserve"> o godz. 10:00 w siedzibie Zamawiającego: ul. Spokojna 13a, 01-044 Warszawa.</w:t>
      </w:r>
    </w:p>
    <w:p w14:paraId="09E3DFC5" w14:textId="77777777" w:rsidR="005635B2" w:rsidRPr="00DE61B2" w:rsidRDefault="005635B2" w:rsidP="00DE61B2">
      <w:pPr>
        <w:pStyle w:val="Akapitzlist1"/>
        <w:widowControl w:val="0"/>
        <w:spacing w:line="360" w:lineRule="auto"/>
        <w:ind w:left="0"/>
        <w:jc w:val="both"/>
        <w:rPr>
          <w:rStyle w:val="iceouttxt"/>
          <w:rFonts w:ascii="Trebuchet MS" w:hAnsi="Trebuchet MS"/>
          <w:sz w:val="22"/>
          <w:szCs w:val="22"/>
        </w:rPr>
      </w:pPr>
    </w:p>
    <w:p w14:paraId="060C4CE8" w14:textId="00D49B4D" w:rsidR="005635B2" w:rsidRPr="00DE61B2" w:rsidRDefault="005635B2" w:rsidP="00910019">
      <w:pPr>
        <w:pStyle w:val="Akapitzlist1"/>
        <w:widowControl w:val="0"/>
        <w:numPr>
          <w:ilvl w:val="0"/>
          <w:numId w:val="17"/>
        </w:numPr>
        <w:spacing w:line="360" w:lineRule="auto"/>
        <w:jc w:val="both"/>
        <w:rPr>
          <w:rStyle w:val="iceouttxt"/>
          <w:rFonts w:ascii="Trebuchet MS" w:hAnsi="Trebuchet MS"/>
          <w:b/>
          <w:sz w:val="22"/>
          <w:szCs w:val="22"/>
        </w:rPr>
      </w:pPr>
      <w:r w:rsidRPr="00DE61B2">
        <w:rPr>
          <w:rStyle w:val="iceouttxt"/>
          <w:rFonts w:ascii="Trebuchet MS" w:hAnsi="Trebuchet MS"/>
          <w:b/>
          <w:sz w:val="22"/>
          <w:szCs w:val="22"/>
        </w:rPr>
        <w:t>Miejsce i termin wykonania zamówienia:</w:t>
      </w:r>
    </w:p>
    <w:p w14:paraId="20EF0692" w14:textId="2F3AB576" w:rsidR="005635B2" w:rsidRPr="00DE61B2" w:rsidRDefault="004A1665" w:rsidP="00DE61B2">
      <w:pPr>
        <w:pStyle w:val="Akapitzlist1"/>
        <w:widowControl w:val="0"/>
        <w:spacing w:line="360" w:lineRule="auto"/>
        <w:ind w:left="0"/>
        <w:jc w:val="both"/>
        <w:rPr>
          <w:rFonts w:ascii="Trebuchet MS" w:hAnsi="Trebuchet MS"/>
          <w:b/>
          <w:bCs/>
          <w:sz w:val="22"/>
          <w:szCs w:val="22"/>
        </w:rPr>
      </w:pPr>
      <w:r w:rsidRPr="00DE61B2">
        <w:rPr>
          <w:rStyle w:val="iceouttxt"/>
          <w:rFonts w:ascii="Trebuchet MS" w:hAnsi="Trebuchet MS"/>
          <w:sz w:val="22"/>
          <w:szCs w:val="22"/>
        </w:rPr>
        <w:t>Zamówienie będzie realizowane w</w:t>
      </w:r>
      <w:r w:rsidR="005635B2" w:rsidRPr="00DE61B2">
        <w:rPr>
          <w:rStyle w:val="iceouttxt"/>
          <w:rFonts w:ascii="Trebuchet MS" w:hAnsi="Trebuchet MS"/>
          <w:sz w:val="22"/>
          <w:szCs w:val="22"/>
        </w:rPr>
        <w:t xml:space="preserve"> siedzibie</w:t>
      </w:r>
      <w:r w:rsidR="000516E0">
        <w:rPr>
          <w:rStyle w:val="iceouttxt"/>
          <w:rFonts w:ascii="Trebuchet MS" w:hAnsi="Trebuchet MS"/>
          <w:sz w:val="22"/>
          <w:szCs w:val="22"/>
        </w:rPr>
        <w:t xml:space="preserve"> CPPC (Warszawa ul. Spokojna 13a</w:t>
      </w:r>
      <w:r w:rsidR="005635B2" w:rsidRPr="00DE61B2">
        <w:rPr>
          <w:rStyle w:val="iceouttxt"/>
          <w:rFonts w:ascii="Trebuchet MS" w:hAnsi="Trebuchet MS"/>
          <w:sz w:val="22"/>
          <w:szCs w:val="22"/>
        </w:rPr>
        <w:t xml:space="preserve">) </w:t>
      </w:r>
      <w:r w:rsidR="00273D3F" w:rsidRPr="00DE61B2">
        <w:rPr>
          <w:rStyle w:val="iceouttxt"/>
          <w:rFonts w:ascii="Trebuchet MS" w:hAnsi="Trebuchet MS"/>
          <w:sz w:val="22"/>
          <w:szCs w:val="22"/>
        </w:rPr>
        <w:t>i</w:t>
      </w:r>
      <w:r w:rsidR="005635B2" w:rsidRPr="00DE61B2">
        <w:rPr>
          <w:rStyle w:val="iceouttxt"/>
          <w:rFonts w:ascii="Trebuchet MS" w:hAnsi="Trebuchet MS"/>
          <w:sz w:val="22"/>
          <w:szCs w:val="22"/>
        </w:rPr>
        <w:t xml:space="preserve"> innych wskazanych przez Zamawiającego lokalizacjach na terenie m.st. Warszawy.</w:t>
      </w:r>
    </w:p>
    <w:p w14:paraId="0CDBE1EA" w14:textId="639628B6" w:rsidR="005635B2" w:rsidRDefault="00303D78" w:rsidP="00303D78">
      <w:pPr>
        <w:pStyle w:val="Akapitzlist1"/>
        <w:widowControl w:val="0"/>
        <w:spacing w:line="360" w:lineRule="auto"/>
        <w:ind w:left="0"/>
        <w:jc w:val="both"/>
        <w:rPr>
          <w:rFonts w:ascii="Trebuchet MS" w:hAnsi="Trebuchet MS"/>
          <w:bCs/>
          <w:sz w:val="22"/>
          <w:szCs w:val="22"/>
        </w:rPr>
      </w:pPr>
      <w:r w:rsidRPr="00303D78">
        <w:rPr>
          <w:rFonts w:ascii="Trebuchet MS" w:hAnsi="Trebuchet MS"/>
          <w:bCs/>
          <w:sz w:val="22"/>
          <w:szCs w:val="22"/>
        </w:rPr>
        <w:t xml:space="preserve">Termin wykonania usługi: </w:t>
      </w:r>
      <w:r w:rsidR="00443B0F" w:rsidRPr="00443B0F">
        <w:rPr>
          <w:rFonts w:ascii="Trebuchet MS" w:hAnsi="Trebuchet MS"/>
          <w:bCs/>
          <w:sz w:val="22"/>
          <w:szCs w:val="22"/>
        </w:rPr>
        <w:t>od dnia podpi</w:t>
      </w:r>
      <w:r w:rsidR="00AB1125">
        <w:rPr>
          <w:rFonts w:ascii="Trebuchet MS" w:hAnsi="Trebuchet MS"/>
          <w:bCs/>
          <w:sz w:val="22"/>
          <w:szCs w:val="22"/>
        </w:rPr>
        <w:t>sania umowy do 31 grudnia 2019 roku</w:t>
      </w:r>
      <w:r w:rsidR="00443B0F" w:rsidRPr="00443B0F">
        <w:rPr>
          <w:rFonts w:ascii="Trebuchet MS" w:hAnsi="Trebuchet MS"/>
          <w:bCs/>
          <w:sz w:val="22"/>
          <w:szCs w:val="22"/>
        </w:rPr>
        <w:t xml:space="preserve"> lub do wyczerpania kwoty przeznaczonej na </w:t>
      </w:r>
      <w:r w:rsidR="006007C9">
        <w:rPr>
          <w:rFonts w:ascii="Trebuchet MS" w:hAnsi="Trebuchet MS"/>
          <w:bCs/>
          <w:sz w:val="22"/>
          <w:szCs w:val="22"/>
        </w:rPr>
        <w:t>s</w:t>
      </w:r>
      <w:r w:rsidR="00443B0F" w:rsidRPr="00443B0F">
        <w:rPr>
          <w:rFonts w:ascii="Trebuchet MS" w:hAnsi="Trebuchet MS"/>
          <w:bCs/>
          <w:sz w:val="22"/>
          <w:szCs w:val="22"/>
        </w:rPr>
        <w:t>finansowanie zamówienia.</w:t>
      </w:r>
    </w:p>
    <w:p w14:paraId="0C5F4D30" w14:textId="77777777" w:rsidR="00303D78" w:rsidRPr="00303D78" w:rsidRDefault="00303D78" w:rsidP="00303D78">
      <w:pPr>
        <w:pStyle w:val="Akapitzlist1"/>
        <w:widowControl w:val="0"/>
        <w:spacing w:line="360" w:lineRule="auto"/>
        <w:ind w:left="0"/>
        <w:jc w:val="both"/>
        <w:rPr>
          <w:rFonts w:ascii="Trebuchet MS" w:hAnsi="Trebuchet MS"/>
          <w:bCs/>
          <w:sz w:val="22"/>
          <w:szCs w:val="22"/>
        </w:rPr>
      </w:pPr>
    </w:p>
    <w:p w14:paraId="6A767D6F" w14:textId="701B05E6" w:rsidR="005635B2" w:rsidRPr="00AB1125" w:rsidRDefault="005635B2" w:rsidP="00910019">
      <w:pPr>
        <w:pStyle w:val="Akapitzlist1"/>
        <w:widowControl w:val="0"/>
        <w:numPr>
          <w:ilvl w:val="0"/>
          <w:numId w:val="17"/>
        </w:numPr>
        <w:spacing w:line="360" w:lineRule="auto"/>
        <w:jc w:val="both"/>
        <w:rPr>
          <w:rFonts w:ascii="Trebuchet MS" w:hAnsi="Trebuchet MS"/>
          <w:b/>
          <w:bCs/>
          <w:sz w:val="22"/>
          <w:szCs w:val="22"/>
        </w:rPr>
      </w:pPr>
      <w:r w:rsidRPr="00AB1125">
        <w:rPr>
          <w:rFonts w:ascii="Trebuchet MS" w:hAnsi="Trebuchet MS"/>
          <w:b/>
          <w:bCs/>
          <w:sz w:val="22"/>
          <w:szCs w:val="22"/>
        </w:rPr>
        <w:t>Warunki udziału w postępowaniu:</w:t>
      </w:r>
    </w:p>
    <w:p w14:paraId="5EB70AB3" w14:textId="2EF68365" w:rsidR="005635B2" w:rsidRPr="00AB1125" w:rsidRDefault="00B31FBC" w:rsidP="00DE61B2">
      <w:pPr>
        <w:pStyle w:val="Akapitzlist1"/>
        <w:widowControl w:val="0"/>
        <w:spacing w:line="360" w:lineRule="auto"/>
        <w:ind w:left="0"/>
        <w:jc w:val="both"/>
        <w:rPr>
          <w:rFonts w:ascii="Trebuchet MS" w:hAnsi="Trebuchet MS"/>
          <w:bCs/>
          <w:sz w:val="22"/>
          <w:szCs w:val="22"/>
        </w:rPr>
      </w:pPr>
      <w:r w:rsidRPr="00AB1125">
        <w:rPr>
          <w:rFonts w:ascii="Trebuchet MS" w:hAnsi="Trebuchet MS"/>
          <w:bCs/>
          <w:sz w:val="22"/>
          <w:szCs w:val="22"/>
        </w:rPr>
        <w:t xml:space="preserve">O udzielenie zamówienia mogą ubiegać się Wykonawcy, którzy spełniają </w:t>
      </w:r>
      <w:r w:rsidR="00957084">
        <w:rPr>
          <w:rFonts w:ascii="Trebuchet MS" w:hAnsi="Trebuchet MS"/>
          <w:bCs/>
          <w:sz w:val="22"/>
          <w:szCs w:val="22"/>
        </w:rPr>
        <w:t xml:space="preserve">poniższe </w:t>
      </w:r>
      <w:r w:rsidRPr="00AB1125">
        <w:rPr>
          <w:rFonts w:ascii="Trebuchet MS" w:hAnsi="Trebuchet MS"/>
          <w:bCs/>
          <w:sz w:val="22"/>
          <w:szCs w:val="22"/>
        </w:rPr>
        <w:t>warunki:</w:t>
      </w:r>
    </w:p>
    <w:p w14:paraId="60BF7B01" w14:textId="7F4ADE72" w:rsidR="00B31FBC" w:rsidRPr="008C4F89" w:rsidRDefault="00957084" w:rsidP="004F76F0">
      <w:pPr>
        <w:pStyle w:val="Akapitzlist"/>
        <w:numPr>
          <w:ilvl w:val="0"/>
          <w:numId w:val="3"/>
        </w:numPr>
        <w:suppressAutoHyphens w:val="0"/>
        <w:spacing w:line="360" w:lineRule="auto"/>
        <w:jc w:val="both"/>
        <w:rPr>
          <w:rFonts w:ascii="Trebuchet MS" w:hAnsi="Trebuchet MS" w:cs="Arial"/>
          <w:kern w:val="0"/>
          <w:sz w:val="22"/>
          <w:szCs w:val="22"/>
          <w:lang w:eastAsia="pl-PL" w:bidi="ar-SA"/>
        </w:rPr>
      </w:pPr>
      <w:r w:rsidRPr="00AA6F19">
        <w:rPr>
          <w:rFonts w:ascii="Trebuchet MS" w:hAnsi="Trebuchet MS" w:cs="Arial"/>
          <w:kern w:val="0"/>
          <w:sz w:val="22"/>
          <w:szCs w:val="22"/>
          <w:lang w:eastAsia="pl-PL" w:bidi="ar-SA"/>
        </w:rPr>
        <w:t>W</w:t>
      </w:r>
      <w:r w:rsidR="003E7055" w:rsidRPr="00AA6F19">
        <w:rPr>
          <w:rFonts w:ascii="Trebuchet MS" w:hAnsi="Trebuchet MS" w:cs="Arial"/>
          <w:kern w:val="0"/>
          <w:sz w:val="22"/>
          <w:szCs w:val="22"/>
          <w:lang w:eastAsia="pl-PL" w:bidi="ar-SA"/>
        </w:rPr>
        <w:t>yka</w:t>
      </w:r>
      <w:r>
        <w:rPr>
          <w:rFonts w:ascii="Trebuchet MS" w:hAnsi="Trebuchet MS" w:cs="Arial"/>
          <w:kern w:val="0"/>
          <w:sz w:val="22"/>
          <w:szCs w:val="22"/>
          <w:lang w:eastAsia="pl-PL" w:bidi="ar-SA"/>
        </w:rPr>
        <w:t xml:space="preserve">żą, że </w:t>
      </w:r>
      <w:r w:rsidR="00B31FBC" w:rsidRPr="00AA6F19">
        <w:rPr>
          <w:rFonts w:ascii="Trebuchet MS" w:hAnsi="Trebuchet MS" w:cs="Arial"/>
          <w:kern w:val="0"/>
          <w:sz w:val="22"/>
          <w:szCs w:val="22"/>
          <w:lang w:eastAsia="pl-PL" w:bidi="ar-SA"/>
        </w:rPr>
        <w:t xml:space="preserve">w okresie ostatnich 3 lat przed upływem terminu składania ofert, a jeżeli okres prowadzenia działalności jest krótszy </w:t>
      </w:r>
      <w:r w:rsidR="004A1665" w:rsidRPr="00AA6F19">
        <w:rPr>
          <w:rFonts w:ascii="Trebuchet MS" w:hAnsi="Trebuchet MS" w:cs="Arial"/>
          <w:kern w:val="0"/>
          <w:sz w:val="22"/>
          <w:szCs w:val="22"/>
          <w:lang w:eastAsia="pl-PL" w:bidi="ar-SA"/>
        </w:rPr>
        <w:sym w:font="Symbol" w:char="F02D"/>
      </w:r>
      <w:r w:rsidR="00B31FBC" w:rsidRPr="00AA6F19">
        <w:rPr>
          <w:rFonts w:ascii="Trebuchet MS" w:hAnsi="Trebuchet MS" w:cs="Arial"/>
          <w:kern w:val="0"/>
          <w:sz w:val="22"/>
          <w:szCs w:val="22"/>
          <w:lang w:eastAsia="pl-PL" w:bidi="ar-SA"/>
        </w:rPr>
        <w:t xml:space="preserve"> w tym okresie, należytym wykonaniem 3 usług cateringowych, stanowiących oprawę spotkań o charakterze służbowym, </w:t>
      </w:r>
      <w:r w:rsidR="003E7055" w:rsidRPr="00AA6F19">
        <w:rPr>
          <w:rFonts w:ascii="Trebuchet MS" w:hAnsi="Trebuchet MS" w:cs="Arial"/>
          <w:kern w:val="0"/>
          <w:sz w:val="22"/>
          <w:szCs w:val="22"/>
          <w:lang w:eastAsia="pl-PL" w:bidi="ar-SA"/>
        </w:rPr>
        <w:lastRenderedPageBreak/>
        <w:t xml:space="preserve">konferencji, szkoleń </w:t>
      </w:r>
      <w:r w:rsidR="00B31FBC" w:rsidRPr="00AA6F19">
        <w:rPr>
          <w:rFonts w:ascii="Trebuchet MS" w:hAnsi="Trebuchet MS" w:cs="Arial"/>
          <w:kern w:val="0"/>
          <w:sz w:val="22"/>
          <w:szCs w:val="22"/>
          <w:lang w:eastAsia="pl-PL" w:bidi="ar-SA"/>
        </w:rPr>
        <w:t xml:space="preserve">odpowiadających rodzajem i standardem usłudze stanowiącej </w:t>
      </w:r>
      <w:r w:rsidR="00B31FBC" w:rsidRPr="008C4F89">
        <w:rPr>
          <w:rFonts w:ascii="Trebuchet MS" w:hAnsi="Trebuchet MS" w:cs="Arial"/>
          <w:kern w:val="0"/>
          <w:sz w:val="22"/>
          <w:szCs w:val="22"/>
          <w:lang w:eastAsia="pl-PL" w:bidi="ar-SA"/>
        </w:rPr>
        <w:t>przedmiot zamówienia, polegającą na obsłudze przyjęcia bufetowego</w:t>
      </w:r>
      <w:r w:rsidR="003E7055" w:rsidRPr="008C4F89">
        <w:rPr>
          <w:rFonts w:ascii="Trebuchet MS" w:hAnsi="Trebuchet MS" w:cs="Arial"/>
          <w:kern w:val="0"/>
          <w:sz w:val="22"/>
          <w:szCs w:val="22"/>
          <w:lang w:eastAsia="pl-PL" w:bidi="ar-SA"/>
        </w:rPr>
        <w:t xml:space="preserve">, </w:t>
      </w:r>
      <w:r w:rsidR="004F76F0" w:rsidRPr="008C4F89">
        <w:rPr>
          <w:rFonts w:ascii="Trebuchet MS" w:hAnsi="Trebuchet MS" w:cs="Arial"/>
          <w:kern w:val="0"/>
          <w:sz w:val="22"/>
          <w:szCs w:val="22"/>
          <w:lang w:eastAsia="pl-PL" w:bidi="ar-SA"/>
        </w:rPr>
        <w:t xml:space="preserve">przy czym </w:t>
      </w:r>
      <w:r w:rsidR="003E7055" w:rsidRPr="008C4F89">
        <w:rPr>
          <w:rFonts w:ascii="Trebuchet MS" w:hAnsi="Trebuchet MS" w:cs="Arial"/>
          <w:kern w:val="0"/>
          <w:sz w:val="22"/>
          <w:szCs w:val="22"/>
          <w:lang w:eastAsia="pl-PL" w:bidi="ar-SA"/>
        </w:rPr>
        <w:t xml:space="preserve">wartość każdej usługi wynosiła co najmniej </w:t>
      </w:r>
      <w:r w:rsidRPr="008C4F89">
        <w:rPr>
          <w:rFonts w:ascii="Trebuchet MS" w:hAnsi="Trebuchet MS" w:cs="Arial"/>
          <w:kern w:val="0"/>
          <w:sz w:val="22"/>
          <w:szCs w:val="22"/>
          <w:lang w:eastAsia="pl-PL" w:bidi="ar-SA"/>
        </w:rPr>
        <w:t>7</w:t>
      </w:r>
      <w:r w:rsidR="004F76F0" w:rsidRPr="008C4F89">
        <w:rPr>
          <w:rFonts w:ascii="Trebuchet MS" w:hAnsi="Trebuchet MS" w:cs="Arial"/>
          <w:kern w:val="0"/>
          <w:sz w:val="22"/>
          <w:szCs w:val="22"/>
          <w:lang w:eastAsia="pl-PL" w:bidi="ar-SA"/>
        </w:rPr>
        <w:t>.000 zł bru</w:t>
      </w:r>
      <w:r w:rsidR="003E7055" w:rsidRPr="008C4F89">
        <w:rPr>
          <w:rFonts w:ascii="Trebuchet MS" w:hAnsi="Trebuchet MS" w:cs="Arial"/>
          <w:kern w:val="0"/>
          <w:sz w:val="22"/>
          <w:szCs w:val="22"/>
          <w:lang w:eastAsia="pl-PL" w:bidi="ar-SA"/>
        </w:rPr>
        <w:t>tto</w:t>
      </w:r>
      <w:r w:rsidR="004F76F0" w:rsidRPr="008C4F89">
        <w:rPr>
          <w:rFonts w:ascii="Trebuchet MS" w:hAnsi="Trebuchet MS" w:cs="Arial"/>
          <w:kern w:val="0"/>
          <w:sz w:val="22"/>
          <w:szCs w:val="22"/>
          <w:lang w:eastAsia="pl-PL" w:bidi="ar-SA"/>
        </w:rPr>
        <w:t xml:space="preserve">, a </w:t>
      </w:r>
      <w:r w:rsidR="00B31FBC" w:rsidRPr="008C4F89">
        <w:rPr>
          <w:rFonts w:ascii="Trebuchet MS" w:hAnsi="Trebuchet MS" w:cs="Arial"/>
          <w:kern w:val="0"/>
          <w:sz w:val="22"/>
          <w:szCs w:val="22"/>
          <w:lang w:eastAsia="pl-PL" w:bidi="ar-SA"/>
        </w:rPr>
        <w:t xml:space="preserve">usługi </w:t>
      </w:r>
      <w:r w:rsidR="004F76F0" w:rsidRPr="008C4F89">
        <w:rPr>
          <w:rFonts w:ascii="Trebuchet MS" w:hAnsi="Trebuchet MS" w:cs="Arial"/>
          <w:kern w:val="0"/>
          <w:sz w:val="22"/>
          <w:szCs w:val="22"/>
          <w:lang w:eastAsia="pl-PL" w:bidi="ar-SA"/>
        </w:rPr>
        <w:t>te obejmowały swoim zakresem</w:t>
      </w:r>
      <w:r w:rsidR="00B31FBC" w:rsidRPr="008C4F89">
        <w:rPr>
          <w:rFonts w:ascii="Trebuchet MS" w:hAnsi="Trebuchet MS" w:cs="Arial"/>
          <w:kern w:val="0"/>
          <w:sz w:val="22"/>
          <w:szCs w:val="22"/>
          <w:lang w:eastAsia="pl-PL" w:bidi="ar-SA"/>
        </w:rPr>
        <w:t xml:space="preserve"> przygotowanie potraw, serwis, obsługę kelnerską, tr</w:t>
      </w:r>
      <w:r w:rsidR="00B93758" w:rsidRPr="008C4F89">
        <w:rPr>
          <w:rFonts w:ascii="Trebuchet MS" w:hAnsi="Trebuchet MS" w:cs="Arial"/>
          <w:kern w:val="0"/>
          <w:sz w:val="22"/>
          <w:szCs w:val="22"/>
          <w:lang w:eastAsia="pl-PL" w:bidi="ar-SA"/>
        </w:rPr>
        <w:t xml:space="preserve">ansport </w:t>
      </w:r>
      <w:r w:rsidRPr="008C4F89">
        <w:rPr>
          <w:rFonts w:ascii="Trebuchet MS" w:hAnsi="Trebuchet MS" w:cs="Arial"/>
          <w:kern w:val="0"/>
          <w:sz w:val="22"/>
          <w:szCs w:val="22"/>
          <w:lang w:eastAsia="pl-PL" w:bidi="ar-SA"/>
        </w:rPr>
        <w:t xml:space="preserve">                           </w:t>
      </w:r>
      <w:r w:rsidR="00B93758" w:rsidRPr="008C4F89">
        <w:rPr>
          <w:rFonts w:ascii="Trebuchet MS" w:hAnsi="Trebuchet MS" w:cs="Arial"/>
          <w:kern w:val="0"/>
          <w:sz w:val="22"/>
          <w:szCs w:val="22"/>
          <w:lang w:eastAsia="pl-PL" w:bidi="ar-SA"/>
        </w:rPr>
        <w:t>i dostawę wyżywienia;</w:t>
      </w:r>
    </w:p>
    <w:p w14:paraId="13669035" w14:textId="700EDA5D" w:rsidR="0068073B" w:rsidRPr="008C4F89" w:rsidRDefault="00957084" w:rsidP="00910019">
      <w:pPr>
        <w:pStyle w:val="Akapitzlist"/>
        <w:numPr>
          <w:ilvl w:val="0"/>
          <w:numId w:val="3"/>
        </w:numPr>
        <w:suppressAutoHyphens w:val="0"/>
        <w:spacing w:line="360" w:lineRule="auto"/>
        <w:jc w:val="both"/>
        <w:rPr>
          <w:rFonts w:ascii="Trebuchet MS" w:hAnsi="Trebuchet MS"/>
          <w:sz w:val="22"/>
          <w:szCs w:val="22"/>
        </w:rPr>
      </w:pPr>
      <w:r w:rsidRPr="008C4F89">
        <w:rPr>
          <w:rFonts w:ascii="Trebuchet MS" w:hAnsi="Trebuchet MS" w:cs="Arial"/>
          <w:kern w:val="0"/>
          <w:sz w:val="22"/>
          <w:szCs w:val="22"/>
          <w:lang w:eastAsia="pl-PL" w:bidi="ar-SA"/>
        </w:rPr>
        <w:t>dysponują co</w:t>
      </w:r>
      <w:r w:rsidR="00621DB1" w:rsidRPr="008C4F89">
        <w:rPr>
          <w:rFonts w:ascii="Trebuchet MS" w:hAnsi="Trebuchet MS" w:cs="Arial"/>
          <w:kern w:val="0"/>
          <w:sz w:val="22"/>
          <w:szCs w:val="22"/>
          <w:lang w:eastAsia="pl-PL" w:bidi="ar-SA"/>
        </w:rPr>
        <w:t xml:space="preserve"> najmniej </w:t>
      </w:r>
      <w:r w:rsidR="00D034DD" w:rsidRPr="008C4F89">
        <w:rPr>
          <w:rFonts w:ascii="Trebuchet MS" w:hAnsi="Trebuchet MS" w:cs="Arial"/>
          <w:kern w:val="0"/>
          <w:sz w:val="22"/>
          <w:szCs w:val="22"/>
          <w:lang w:eastAsia="pl-PL" w:bidi="ar-SA"/>
        </w:rPr>
        <w:t xml:space="preserve">1 osobą </w:t>
      </w:r>
      <w:r w:rsidR="004F76F0" w:rsidRPr="008C4F89">
        <w:rPr>
          <w:rFonts w:ascii="Trebuchet MS" w:hAnsi="Trebuchet MS" w:cs="Arial"/>
          <w:kern w:val="0"/>
          <w:sz w:val="22"/>
          <w:szCs w:val="22"/>
          <w:lang w:eastAsia="pl-PL" w:bidi="ar-SA"/>
        </w:rPr>
        <w:t>(</w:t>
      </w:r>
      <w:r w:rsidR="00D034DD" w:rsidRPr="008C4F89">
        <w:rPr>
          <w:rFonts w:ascii="Trebuchet MS" w:hAnsi="Trebuchet MS" w:cs="Arial"/>
          <w:kern w:val="0"/>
          <w:sz w:val="22"/>
          <w:szCs w:val="22"/>
          <w:lang w:eastAsia="pl-PL" w:bidi="ar-SA"/>
        </w:rPr>
        <w:t>kelnerem</w:t>
      </w:r>
      <w:r w:rsidR="004F76F0" w:rsidRPr="008C4F89">
        <w:rPr>
          <w:rFonts w:ascii="Trebuchet MS" w:hAnsi="Trebuchet MS" w:cs="Arial"/>
          <w:kern w:val="0"/>
          <w:sz w:val="22"/>
          <w:szCs w:val="22"/>
          <w:lang w:eastAsia="pl-PL" w:bidi="ar-SA"/>
        </w:rPr>
        <w:t>/kelnerką), która</w:t>
      </w:r>
      <w:r w:rsidR="00D034DD" w:rsidRPr="008C4F89">
        <w:rPr>
          <w:rFonts w:ascii="Trebuchet MS" w:hAnsi="Trebuchet MS" w:cs="Arial"/>
          <w:kern w:val="0"/>
          <w:sz w:val="22"/>
          <w:szCs w:val="22"/>
          <w:lang w:eastAsia="pl-PL" w:bidi="ar-SA"/>
        </w:rPr>
        <w:t xml:space="preserve"> posiada doświadczenie </w:t>
      </w:r>
      <w:r w:rsidRPr="008C4F89">
        <w:rPr>
          <w:rFonts w:ascii="Trebuchet MS" w:hAnsi="Trebuchet MS" w:cs="Arial"/>
          <w:kern w:val="0"/>
          <w:sz w:val="22"/>
          <w:szCs w:val="22"/>
          <w:lang w:eastAsia="pl-PL" w:bidi="ar-SA"/>
        </w:rPr>
        <w:t xml:space="preserve">                   </w:t>
      </w:r>
      <w:r w:rsidR="00D034DD" w:rsidRPr="008C4F89">
        <w:rPr>
          <w:rFonts w:ascii="Trebuchet MS" w:hAnsi="Trebuchet MS" w:cs="Arial"/>
          <w:kern w:val="0"/>
          <w:sz w:val="22"/>
          <w:szCs w:val="22"/>
          <w:lang w:eastAsia="pl-PL" w:bidi="ar-SA"/>
        </w:rPr>
        <w:t>w o</w:t>
      </w:r>
      <w:r w:rsidR="004F76F0" w:rsidRPr="008C4F89">
        <w:rPr>
          <w:rFonts w:ascii="Trebuchet MS" w:hAnsi="Trebuchet MS" w:cs="Arial"/>
          <w:kern w:val="0"/>
          <w:sz w:val="22"/>
          <w:szCs w:val="22"/>
          <w:lang w:eastAsia="pl-PL" w:bidi="ar-SA"/>
        </w:rPr>
        <w:t>bsłudze imprez, jest zatrudniona</w:t>
      </w:r>
      <w:r w:rsidR="00D034DD" w:rsidRPr="008C4F89">
        <w:rPr>
          <w:rFonts w:ascii="Trebuchet MS" w:hAnsi="Trebuchet MS" w:cs="Arial"/>
          <w:kern w:val="0"/>
          <w:sz w:val="22"/>
          <w:szCs w:val="22"/>
          <w:lang w:eastAsia="pl-PL" w:bidi="ar-SA"/>
        </w:rPr>
        <w:t xml:space="preserve"> przez Wykonawcę bądź współpracuje </w:t>
      </w:r>
      <w:r w:rsidRPr="008C4F89">
        <w:rPr>
          <w:rFonts w:ascii="Trebuchet MS" w:hAnsi="Trebuchet MS" w:cs="Arial"/>
          <w:kern w:val="0"/>
          <w:sz w:val="22"/>
          <w:szCs w:val="22"/>
          <w:lang w:eastAsia="pl-PL" w:bidi="ar-SA"/>
        </w:rPr>
        <w:t xml:space="preserve">                                  </w:t>
      </w:r>
      <w:r w:rsidR="00D034DD" w:rsidRPr="008C4F89">
        <w:rPr>
          <w:rFonts w:ascii="Trebuchet MS" w:hAnsi="Trebuchet MS" w:cs="Arial"/>
          <w:kern w:val="0"/>
          <w:sz w:val="22"/>
          <w:szCs w:val="22"/>
          <w:lang w:eastAsia="pl-PL" w:bidi="ar-SA"/>
        </w:rPr>
        <w:t>z Wykonawcą w innej form</w:t>
      </w:r>
      <w:r w:rsidR="00B93758" w:rsidRPr="008C4F89">
        <w:rPr>
          <w:rFonts w:ascii="Trebuchet MS" w:hAnsi="Trebuchet MS" w:cs="Arial"/>
          <w:kern w:val="0"/>
          <w:sz w:val="22"/>
          <w:szCs w:val="22"/>
          <w:lang w:eastAsia="pl-PL" w:bidi="ar-SA"/>
        </w:rPr>
        <w:t xml:space="preserve">ie (np. umowa </w:t>
      </w:r>
      <w:proofErr w:type="spellStart"/>
      <w:r w:rsidR="00B93758" w:rsidRPr="008C4F89">
        <w:rPr>
          <w:rFonts w:ascii="Trebuchet MS" w:hAnsi="Trebuchet MS" w:cs="Arial"/>
          <w:kern w:val="0"/>
          <w:sz w:val="22"/>
          <w:szCs w:val="22"/>
          <w:lang w:eastAsia="pl-PL" w:bidi="ar-SA"/>
        </w:rPr>
        <w:t>cywilno</w:t>
      </w:r>
      <w:proofErr w:type="spellEnd"/>
      <w:r w:rsidR="00B93758" w:rsidRPr="008C4F89">
        <w:rPr>
          <w:rFonts w:ascii="Trebuchet MS" w:hAnsi="Trebuchet MS" w:cs="Arial"/>
          <w:kern w:val="0"/>
          <w:sz w:val="22"/>
          <w:szCs w:val="22"/>
          <w:lang w:eastAsia="pl-PL" w:bidi="ar-SA"/>
        </w:rPr>
        <w:t xml:space="preserve"> – prawna)</w:t>
      </w:r>
      <w:r w:rsidR="00775D9B">
        <w:rPr>
          <w:rFonts w:ascii="Trebuchet MS" w:hAnsi="Trebuchet MS" w:cs="Arial"/>
          <w:kern w:val="0"/>
          <w:sz w:val="22"/>
          <w:szCs w:val="22"/>
          <w:lang w:eastAsia="pl-PL" w:bidi="ar-SA"/>
        </w:rPr>
        <w:t>.</w:t>
      </w:r>
    </w:p>
    <w:p w14:paraId="63A78293" w14:textId="77777777" w:rsidR="0068073B" w:rsidRPr="008C4F89" w:rsidRDefault="0068073B" w:rsidP="00DE61B2">
      <w:pPr>
        <w:pStyle w:val="Akapitzlist"/>
        <w:suppressAutoHyphens w:val="0"/>
        <w:spacing w:line="360" w:lineRule="auto"/>
        <w:ind w:left="720"/>
        <w:jc w:val="both"/>
        <w:rPr>
          <w:rFonts w:ascii="Trebuchet MS" w:hAnsi="Trebuchet MS"/>
          <w:sz w:val="22"/>
          <w:szCs w:val="22"/>
        </w:rPr>
      </w:pPr>
    </w:p>
    <w:p w14:paraId="22D5534C" w14:textId="62AB0C95" w:rsidR="00D36BEE" w:rsidRPr="008C4F89" w:rsidRDefault="00D36BEE" w:rsidP="00910019">
      <w:pPr>
        <w:pStyle w:val="Akapitzlist"/>
        <w:numPr>
          <w:ilvl w:val="0"/>
          <w:numId w:val="17"/>
        </w:numPr>
        <w:spacing w:line="360" w:lineRule="auto"/>
        <w:jc w:val="both"/>
        <w:rPr>
          <w:rFonts w:ascii="Trebuchet MS" w:hAnsi="Trebuchet MS"/>
          <w:b/>
          <w:bCs/>
          <w:color w:val="000000"/>
          <w:kern w:val="0"/>
          <w:sz w:val="22"/>
          <w:szCs w:val="22"/>
          <w:lang w:eastAsia="en-US" w:bidi="ar-SA"/>
        </w:rPr>
      </w:pPr>
      <w:r w:rsidRPr="008C4F89">
        <w:rPr>
          <w:rFonts w:ascii="Trebuchet MS" w:hAnsi="Trebuchet MS"/>
          <w:b/>
          <w:bCs/>
          <w:color w:val="000000"/>
          <w:sz w:val="22"/>
          <w:szCs w:val="22"/>
        </w:rPr>
        <w:t>Informacje dotyczące warunków składania ofert:</w:t>
      </w:r>
    </w:p>
    <w:p w14:paraId="18BA7D5D" w14:textId="75372FE3" w:rsidR="00D36BEE" w:rsidRPr="00AA6F19" w:rsidRDefault="00D36BEE" w:rsidP="00910019">
      <w:pPr>
        <w:pStyle w:val="Akapitzlist"/>
        <w:numPr>
          <w:ilvl w:val="0"/>
          <w:numId w:val="16"/>
        </w:numPr>
        <w:spacing w:line="360" w:lineRule="auto"/>
        <w:jc w:val="both"/>
        <w:rPr>
          <w:rFonts w:ascii="Trebuchet MS" w:hAnsi="Trebuchet MS"/>
          <w:sz w:val="22"/>
          <w:szCs w:val="22"/>
        </w:rPr>
      </w:pPr>
      <w:r w:rsidRPr="00AA6F19">
        <w:rPr>
          <w:rFonts w:ascii="Trebuchet MS" w:hAnsi="Trebuchet MS"/>
          <w:sz w:val="22"/>
          <w:szCs w:val="22"/>
        </w:rPr>
        <w:t>Oferta powinna zawierać:</w:t>
      </w:r>
    </w:p>
    <w:p w14:paraId="21EEF48C" w14:textId="39D13244" w:rsidR="00D36BEE" w:rsidRPr="00AA6F19" w:rsidRDefault="004F76F0" w:rsidP="00910019">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w</w:t>
      </w:r>
      <w:r w:rsidR="00D36BEE" w:rsidRPr="00AA6F19">
        <w:rPr>
          <w:rFonts w:ascii="Trebuchet MS" w:hAnsi="Trebuchet MS" w:cs="Calibri"/>
          <w:color w:val="000000"/>
          <w:kern w:val="0"/>
          <w:sz w:val="22"/>
          <w:szCs w:val="22"/>
          <w:lang w:eastAsia="pl-PL" w:bidi="ar-SA"/>
        </w:rPr>
        <w:t xml:space="preserve">ypełniony i podpisany Formularz </w:t>
      </w:r>
      <w:r w:rsidR="002E2E2C" w:rsidRPr="00AA6F19">
        <w:rPr>
          <w:rFonts w:ascii="Trebuchet MS" w:hAnsi="Trebuchet MS" w:cs="Calibri"/>
          <w:color w:val="000000"/>
          <w:kern w:val="0"/>
          <w:sz w:val="22"/>
          <w:szCs w:val="22"/>
          <w:lang w:eastAsia="pl-PL" w:bidi="ar-SA"/>
        </w:rPr>
        <w:t>o</w:t>
      </w:r>
      <w:r w:rsidR="00914906" w:rsidRPr="00AA6F19">
        <w:rPr>
          <w:rFonts w:ascii="Trebuchet MS" w:hAnsi="Trebuchet MS" w:cs="Calibri"/>
          <w:color w:val="000000"/>
          <w:kern w:val="0"/>
          <w:sz w:val="22"/>
          <w:szCs w:val="22"/>
          <w:lang w:eastAsia="pl-PL" w:bidi="ar-SA"/>
        </w:rPr>
        <w:t>fertowy</w:t>
      </w:r>
      <w:r w:rsidR="00D36BEE" w:rsidRPr="00AA6F19">
        <w:rPr>
          <w:rFonts w:ascii="Trebuchet MS" w:hAnsi="Trebuchet MS" w:cs="Calibri"/>
          <w:color w:val="000000"/>
          <w:kern w:val="0"/>
          <w:sz w:val="22"/>
          <w:szCs w:val="22"/>
          <w:lang w:eastAsia="pl-PL" w:bidi="ar-SA"/>
        </w:rPr>
        <w:t xml:space="preserve"> </w:t>
      </w:r>
      <w:r w:rsidR="00A870F2" w:rsidRPr="00AA6F19">
        <w:rPr>
          <w:rFonts w:ascii="Trebuchet MS" w:hAnsi="Trebuchet MS" w:cs="Calibri"/>
          <w:color w:val="000000"/>
          <w:kern w:val="0"/>
          <w:sz w:val="22"/>
          <w:szCs w:val="22"/>
          <w:lang w:eastAsia="pl-PL" w:bidi="ar-SA"/>
        </w:rPr>
        <w:t xml:space="preserve">(wraz z załącznikiem) </w:t>
      </w:r>
      <w:r w:rsidR="00D36BEE" w:rsidRPr="00AA6F19">
        <w:rPr>
          <w:rFonts w:ascii="Trebuchet MS" w:hAnsi="Trebuchet MS" w:cs="Calibri"/>
          <w:color w:val="000000"/>
          <w:kern w:val="0"/>
          <w:sz w:val="22"/>
          <w:szCs w:val="22"/>
          <w:lang w:eastAsia="pl-PL" w:bidi="ar-SA"/>
        </w:rPr>
        <w:t xml:space="preserve">– według wzoru </w:t>
      </w:r>
      <w:r w:rsidRPr="00AA6F19">
        <w:rPr>
          <w:rFonts w:ascii="Trebuchet MS" w:hAnsi="Trebuchet MS" w:cs="Calibri"/>
          <w:color w:val="000000"/>
          <w:kern w:val="0"/>
          <w:sz w:val="22"/>
          <w:szCs w:val="22"/>
          <w:lang w:eastAsia="pl-PL" w:bidi="ar-SA"/>
        </w:rPr>
        <w:t>stanowiącego załącznik nr 2 do o</w:t>
      </w:r>
      <w:r w:rsidR="00D36BEE" w:rsidRPr="00AA6F19">
        <w:rPr>
          <w:rFonts w:ascii="Trebuchet MS" w:hAnsi="Trebuchet MS" w:cs="Calibri"/>
          <w:color w:val="000000"/>
          <w:kern w:val="0"/>
          <w:sz w:val="22"/>
          <w:szCs w:val="22"/>
          <w:lang w:eastAsia="pl-PL" w:bidi="ar-SA"/>
        </w:rPr>
        <w:t xml:space="preserve">głoszenia. </w:t>
      </w:r>
    </w:p>
    <w:p w14:paraId="0B733026" w14:textId="351AD7AE" w:rsidR="008F059E" w:rsidRPr="00AA6F19" w:rsidRDefault="004F76F0" w:rsidP="00D10965">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w</w:t>
      </w:r>
      <w:r w:rsidR="00D36BEE" w:rsidRPr="00AA6F19">
        <w:rPr>
          <w:rFonts w:ascii="Trebuchet MS" w:hAnsi="Trebuchet MS" w:cs="Calibri"/>
          <w:color w:val="000000"/>
          <w:kern w:val="0"/>
          <w:sz w:val="22"/>
          <w:szCs w:val="22"/>
          <w:lang w:eastAsia="pl-PL" w:bidi="ar-SA"/>
        </w:rPr>
        <w:t>ypełniony i podpisany „Wykaz usłu</w:t>
      </w:r>
      <w:r w:rsidRPr="00AA6F19">
        <w:rPr>
          <w:rFonts w:ascii="Trebuchet MS" w:hAnsi="Trebuchet MS" w:cs="Calibri"/>
          <w:color w:val="000000"/>
          <w:kern w:val="0"/>
          <w:sz w:val="22"/>
          <w:szCs w:val="22"/>
          <w:lang w:eastAsia="pl-PL" w:bidi="ar-SA"/>
        </w:rPr>
        <w:t>g” – według wzoru stanowiącego załącznik nr 3 do o</w:t>
      </w:r>
      <w:r w:rsidR="00D36BEE" w:rsidRPr="00AA6F19">
        <w:rPr>
          <w:rFonts w:ascii="Trebuchet MS" w:hAnsi="Trebuchet MS" w:cs="Calibri"/>
          <w:color w:val="000000"/>
          <w:kern w:val="0"/>
          <w:sz w:val="22"/>
          <w:szCs w:val="22"/>
          <w:lang w:eastAsia="pl-PL" w:bidi="ar-SA"/>
        </w:rPr>
        <w:t>głoszenia, wraz z dowodami potwierdzającymi na</w:t>
      </w:r>
      <w:r w:rsidR="00D10965" w:rsidRPr="00AA6F19">
        <w:rPr>
          <w:rFonts w:ascii="Trebuchet MS" w:hAnsi="Trebuchet MS" w:cs="Calibri"/>
          <w:color w:val="000000"/>
          <w:kern w:val="0"/>
          <w:sz w:val="22"/>
          <w:szCs w:val="22"/>
          <w:lang w:eastAsia="pl-PL" w:bidi="ar-SA"/>
        </w:rPr>
        <w:t>leżyte ich wykonanie – złożony</w:t>
      </w:r>
      <w:r w:rsidR="00D36BEE" w:rsidRPr="00AA6F19">
        <w:rPr>
          <w:rFonts w:ascii="Trebuchet MS" w:hAnsi="Trebuchet MS" w:cs="Calibri"/>
          <w:color w:val="000000"/>
          <w:kern w:val="0"/>
          <w:sz w:val="22"/>
          <w:szCs w:val="22"/>
          <w:lang w:eastAsia="pl-PL" w:bidi="ar-SA"/>
        </w:rPr>
        <w:t xml:space="preserve"> w celu potwierdzania spełniania warunków udziału w postępowaniu, jak</w:t>
      </w:r>
      <w:r w:rsidR="00D10965" w:rsidRPr="00AA6F19">
        <w:rPr>
          <w:rFonts w:ascii="Trebuchet MS" w:hAnsi="Trebuchet MS" w:cs="Calibri"/>
          <w:color w:val="000000"/>
          <w:kern w:val="0"/>
          <w:sz w:val="22"/>
          <w:szCs w:val="22"/>
          <w:lang w:eastAsia="pl-PL" w:bidi="ar-SA"/>
        </w:rPr>
        <w:t xml:space="preserve"> </w:t>
      </w:r>
      <w:r w:rsidR="00D36BEE" w:rsidRPr="00AA6F19">
        <w:rPr>
          <w:rFonts w:ascii="Trebuchet MS" w:hAnsi="Trebuchet MS" w:cs="Calibri"/>
          <w:color w:val="000000"/>
          <w:kern w:val="0"/>
          <w:sz w:val="22"/>
          <w:szCs w:val="22"/>
          <w:lang w:eastAsia="pl-PL" w:bidi="ar-SA"/>
        </w:rPr>
        <w:t>i w celu dokonania oceny oferty zgodnie z kryterium „Doświadczenie Wykonawcy”</w:t>
      </w:r>
      <w:r w:rsidR="00D10965" w:rsidRPr="00AA6F19">
        <w:rPr>
          <w:rFonts w:ascii="Trebuchet MS" w:hAnsi="Trebuchet MS" w:cs="Calibri"/>
          <w:color w:val="000000"/>
          <w:kern w:val="0"/>
          <w:sz w:val="22"/>
          <w:szCs w:val="22"/>
          <w:lang w:eastAsia="pl-PL" w:bidi="ar-SA"/>
        </w:rPr>
        <w:t>,</w:t>
      </w:r>
      <w:r w:rsidR="00D10965" w:rsidRPr="00AA6F19">
        <w:t xml:space="preserve"> </w:t>
      </w:r>
      <w:r w:rsidR="00D10965" w:rsidRPr="00AA6F19">
        <w:rPr>
          <w:rFonts w:ascii="Trebuchet MS" w:hAnsi="Trebuchet MS" w:cs="Calibri"/>
          <w:color w:val="000000"/>
          <w:kern w:val="0"/>
          <w:sz w:val="22"/>
          <w:szCs w:val="22"/>
          <w:lang w:eastAsia="pl-PL" w:bidi="ar-SA"/>
        </w:rPr>
        <w:t>według wzoru stanowiącego załącznik nr 3a do ogłoszenia</w:t>
      </w:r>
      <w:r w:rsidR="00D36BEE" w:rsidRPr="00AA6F19">
        <w:rPr>
          <w:rFonts w:ascii="Trebuchet MS" w:hAnsi="Trebuchet MS" w:cs="Calibri"/>
          <w:color w:val="000000"/>
          <w:kern w:val="0"/>
          <w:sz w:val="22"/>
          <w:szCs w:val="22"/>
          <w:lang w:eastAsia="pl-PL" w:bidi="ar-SA"/>
        </w:rPr>
        <w:t xml:space="preserve">. </w:t>
      </w:r>
    </w:p>
    <w:p w14:paraId="796DB136" w14:textId="27087B12" w:rsidR="00D36BEE" w:rsidRPr="00AA6F19" w:rsidRDefault="00A870F2" w:rsidP="00910019">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p</w:t>
      </w:r>
      <w:r w:rsidR="00D36BEE" w:rsidRPr="00AA6F19">
        <w:rPr>
          <w:rFonts w:ascii="Trebuchet MS" w:hAnsi="Trebuchet MS" w:cs="Calibri"/>
          <w:color w:val="000000"/>
          <w:kern w:val="0"/>
          <w:sz w:val="22"/>
          <w:szCs w:val="22"/>
          <w:lang w:eastAsia="pl-PL" w:bidi="ar-SA"/>
        </w:rPr>
        <w:t>ortfolio - dokumentacja fotograficzna w 5 rodzajach tematycznych - w formie wydruku kolorowych zdjęć/fotografii o dobrej ostrości w minimalny</w:t>
      </w:r>
      <w:r w:rsidR="00914906" w:rsidRPr="00AA6F19">
        <w:rPr>
          <w:rFonts w:ascii="Trebuchet MS" w:hAnsi="Trebuchet MS" w:cs="Calibri"/>
          <w:color w:val="000000"/>
          <w:kern w:val="0"/>
          <w:sz w:val="22"/>
          <w:szCs w:val="22"/>
          <w:lang w:eastAsia="pl-PL" w:bidi="ar-SA"/>
        </w:rPr>
        <w:t xml:space="preserve">m formacie 15x20 cm umieszczonych </w:t>
      </w:r>
      <w:r w:rsidR="00D36BEE" w:rsidRPr="00AA6F19">
        <w:rPr>
          <w:rFonts w:ascii="Trebuchet MS" w:hAnsi="Trebuchet MS" w:cs="Calibri"/>
          <w:color w:val="000000"/>
          <w:kern w:val="0"/>
          <w:sz w:val="22"/>
          <w:szCs w:val="22"/>
          <w:lang w:eastAsia="pl-PL" w:bidi="ar-SA"/>
        </w:rPr>
        <w:t xml:space="preserve">również w załączonej do portfolio płycie CD w plikach „jpg” </w:t>
      </w:r>
      <w:r w:rsidR="002E2E2C" w:rsidRPr="00AA6F19">
        <w:rPr>
          <w:rFonts w:ascii="Trebuchet MS" w:hAnsi="Trebuchet MS" w:cs="Calibri"/>
          <w:color w:val="000000"/>
          <w:kern w:val="0"/>
          <w:sz w:val="22"/>
          <w:szCs w:val="22"/>
          <w:lang w:eastAsia="pl-PL" w:bidi="ar-SA"/>
        </w:rPr>
        <w:t xml:space="preserve">                       </w:t>
      </w:r>
      <w:r w:rsidR="00D36BEE" w:rsidRPr="00AA6F19">
        <w:rPr>
          <w:rFonts w:ascii="Trebuchet MS" w:hAnsi="Trebuchet MS" w:cs="Calibri"/>
          <w:color w:val="000000"/>
          <w:kern w:val="0"/>
          <w:sz w:val="22"/>
          <w:szCs w:val="22"/>
          <w:lang w:eastAsia="pl-PL" w:bidi="ar-SA"/>
        </w:rPr>
        <w:t>o min</w:t>
      </w:r>
      <w:r w:rsidR="00914906" w:rsidRPr="00AA6F19">
        <w:rPr>
          <w:rFonts w:ascii="Trebuchet MS" w:hAnsi="Trebuchet MS" w:cs="Calibri"/>
          <w:color w:val="000000"/>
          <w:kern w:val="0"/>
          <w:sz w:val="22"/>
          <w:szCs w:val="22"/>
          <w:lang w:eastAsia="pl-PL" w:bidi="ar-SA"/>
        </w:rPr>
        <w:t xml:space="preserve">. rozdzielczości 2400 x 1600 </w:t>
      </w:r>
      <w:proofErr w:type="spellStart"/>
      <w:r w:rsidR="00914906" w:rsidRPr="00AA6F19">
        <w:rPr>
          <w:rFonts w:ascii="Trebuchet MS" w:hAnsi="Trebuchet MS" w:cs="Calibri"/>
          <w:color w:val="000000"/>
          <w:kern w:val="0"/>
          <w:sz w:val="22"/>
          <w:szCs w:val="22"/>
          <w:lang w:eastAsia="pl-PL" w:bidi="ar-SA"/>
        </w:rPr>
        <w:t>pix</w:t>
      </w:r>
      <w:proofErr w:type="spellEnd"/>
      <w:r w:rsidR="00D36BEE" w:rsidRPr="00AA6F19">
        <w:rPr>
          <w:rFonts w:ascii="Trebuchet MS" w:hAnsi="Trebuchet MS" w:cs="Calibri"/>
          <w:color w:val="000000"/>
          <w:kern w:val="0"/>
          <w:sz w:val="22"/>
          <w:szCs w:val="22"/>
          <w:lang w:eastAsia="pl-PL" w:bidi="ar-SA"/>
        </w:rPr>
        <w:t xml:space="preserve"> (wskazane wartości dot. wymiarów </w:t>
      </w:r>
      <w:r w:rsidR="002E2E2C" w:rsidRPr="00AA6F19">
        <w:rPr>
          <w:rFonts w:ascii="Trebuchet MS" w:hAnsi="Trebuchet MS" w:cs="Calibri"/>
          <w:color w:val="000000"/>
          <w:kern w:val="0"/>
          <w:sz w:val="22"/>
          <w:szCs w:val="22"/>
          <w:lang w:eastAsia="pl-PL" w:bidi="ar-SA"/>
        </w:rPr>
        <w:t xml:space="preserve">                                     </w:t>
      </w:r>
      <w:r w:rsidR="00D36BEE" w:rsidRPr="00AA6F19">
        <w:rPr>
          <w:rFonts w:ascii="Trebuchet MS" w:hAnsi="Trebuchet MS" w:cs="Calibri"/>
          <w:color w:val="000000"/>
          <w:kern w:val="0"/>
          <w:sz w:val="22"/>
          <w:szCs w:val="22"/>
          <w:lang w:eastAsia="pl-PL" w:bidi="ar-SA"/>
        </w:rPr>
        <w:t>i rozdzielczości są wartościami sugerowanymi gwarantującymi Zamawiającemu możliwość rzetelnej oceny) lub w formie prezentacji Power Point na płycie CD zawierające kolorowe zdjęcia/fotografie</w:t>
      </w:r>
      <w:r w:rsidR="00036A33" w:rsidRPr="00AA6F19">
        <w:rPr>
          <w:rFonts w:ascii="Trebuchet MS" w:hAnsi="Trebuchet MS" w:cs="Calibri"/>
          <w:color w:val="000000"/>
          <w:kern w:val="0"/>
          <w:sz w:val="22"/>
          <w:szCs w:val="22"/>
          <w:lang w:eastAsia="pl-PL" w:bidi="ar-SA"/>
        </w:rPr>
        <w:t>.</w:t>
      </w:r>
    </w:p>
    <w:p w14:paraId="7B42024A" w14:textId="4E7B48B8" w:rsidR="00036A33" w:rsidRPr="008C4F89" w:rsidRDefault="00036A33" w:rsidP="008C4F89">
      <w:pPr>
        <w:pStyle w:val="Akapitzlist"/>
        <w:numPr>
          <w:ilvl w:val="0"/>
          <w:numId w:val="15"/>
        </w:numPr>
        <w:spacing w:line="360" w:lineRule="auto"/>
        <w:jc w:val="both"/>
        <w:rPr>
          <w:rFonts w:ascii="Trebuchet MS" w:hAnsi="Trebuchet MS" w:cs="Calibri"/>
          <w:color w:val="000000"/>
          <w:kern w:val="0"/>
          <w:sz w:val="22"/>
          <w:szCs w:val="22"/>
          <w:lang w:eastAsia="pl-PL" w:bidi="ar-SA"/>
        </w:rPr>
      </w:pPr>
      <w:r w:rsidRPr="008C4F89">
        <w:rPr>
          <w:rFonts w:ascii="Trebuchet MS" w:hAnsi="Trebuchet MS" w:cs="Calibri"/>
          <w:color w:val="000000"/>
          <w:kern w:val="0"/>
          <w:sz w:val="22"/>
          <w:szCs w:val="22"/>
          <w:lang w:eastAsia="pl-PL" w:bidi="ar-SA"/>
        </w:rPr>
        <w:t>wykazania się wdrożonym systemem HACCP</w:t>
      </w:r>
      <w:r w:rsidR="006559FC" w:rsidRPr="008C4F89">
        <w:rPr>
          <w:rFonts w:ascii="Trebuchet MS" w:hAnsi="Trebuchet MS" w:cs="Calibri"/>
          <w:color w:val="000000"/>
          <w:kern w:val="0"/>
          <w:sz w:val="22"/>
          <w:szCs w:val="22"/>
          <w:lang w:eastAsia="pl-PL" w:bidi="ar-SA"/>
        </w:rPr>
        <w:t xml:space="preserve"> na żądanie Zamawiającego</w:t>
      </w:r>
      <w:r w:rsidR="00957084" w:rsidRPr="008C4F89">
        <w:rPr>
          <w:rFonts w:ascii="Trebuchet MS" w:hAnsi="Trebuchet MS" w:cs="Calibri"/>
          <w:color w:val="000000"/>
          <w:kern w:val="0"/>
          <w:sz w:val="22"/>
          <w:szCs w:val="22"/>
          <w:lang w:eastAsia="pl-PL" w:bidi="ar-SA"/>
        </w:rPr>
        <w:t xml:space="preserve"> </w:t>
      </w:r>
      <w:r w:rsidR="00E37A40" w:rsidRPr="008C4F89">
        <w:rPr>
          <w:rFonts w:ascii="Trebuchet MS" w:hAnsi="Trebuchet MS" w:cs="Calibri"/>
          <w:color w:val="000000"/>
          <w:kern w:val="0"/>
          <w:sz w:val="22"/>
          <w:szCs w:val="22"/>
          <w:lang w:eastAsia="pl-PL" w:bidi="ar-SA"/>
        </w:rPr>
        <w:t xml:space="preserve">przed podpisaniem umowy, jak również </w:t>
      </w:r>
      <w:r w:rsidR="00957084" w:rsidRPr="008C4F89">
        <w:rPr>
          <w:rFonts w:ascii="Trebuchet MS" w:hAnsi="Trebuchet MS" w:cs="Calibri"/>
          <w:color w:val="000000"/>
          <w:kern w:val="0"/>
          <w:sz w:val="22"/>
          <w:szCs w:val="22"/>
          <w:lang w:eastAsia="pl-PL" w:bidi="ar-SA"/>
        </w:rPr>
        <w:t>na każdym etapie realizacji umowy</w:t>
      </w:r>
      <w:r w:rsidRPr="008C4F89">
        <w:rPr>
          <w:rFonts w:ascii="Trebuchet MS" w:hAnsi="Trebuchet MS" w:cs="Calibri"/>
          <w:color w:val="000000"/>
          <w:kern w:val="0"/>
          <w:sz w:val="22"/>
          <w:szCs w:val="22"/>
          <w:lang w:eastAsia="pl-PL" w:bidi="ar-SA"/>
        </w:rPr>
        <w:t>.</w:t>
      </w:r>
    </w:p>
    <w:p w14:paraId="0B662EDE" w14:textId="77777777" w:rsidR="00036A33" w:rsidRPr="00AA6F19" w:rsidRDefault="00036A33" w:rsidP="008C4F89">
      <w:pPr>
        <w:pStyle w:val="Akapitzlist"/>
        <w:suppressAutoHyphens w:val="0"/>
        <w:autoSpaceDE w:val="0"/>
        <w:autoSpaceDN w:val="0"/>
        <w:adjustRightInd w:val="0"/>
        <w:spacing w:line="360" w:lineRule="auto"/>
        <w:ind w:left="720"/>
        <w:jc w:val="both"/>
        <w:rPr>
          <w:rFonts w:ascii="Trebuchet MS" w:hAnsi="Trebuchet MS" w:cs="Calibri"/>
          <w:color w:val="000000"/>
          <w:kern w:val="0"/>
          <w:sz w:val="22"/>
          <w:szCs w:val="22"/>
          <w:lang w:eastAsia="pl-PL" w:bidi="ar-SA"/>
        </w:rPr>
      </w:pPr>
    </w:p>
    <w:p w14:paraId="2A946118" w14:textId="2B025AA1" w:rsidR="008F059E" w:rsidRPr="00AA6F19" w:rsidRDefault="008F059E" w:rsidP="008C4F8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AA6F19">
        <w:rPr>
          <w:rFonts w:ascii="Trebuchet MS" w:hAnsi="Trebuchet MS" w:cs="Calibri"/>
          <w:bCs/>
          <w:kern w:val="0"/>
          <w:sz w:val="22"/>
          <w:szCs w:val="22"/>
          <w:lang w:eastAsia="pl-PL" w:bidi="ar-SA"/>
        </w:rPr>
        <w:t>Oferta wraz z załącznikami (z wyłączeniem portfolio złożonego na płycie CD) musi być podpisana przez osobę upoważnioną do reprezentowania Wykonawcy</w:t>
      </w:r>
      <w:r w:rsidRPr="00AA6F19">
        <w:rPr>
          <w:rFonts w:ascii="Trebuchet MS" w:hAnsi="Trebuchet MS" w:cs="Calibri"/>
          <w:kern w:val="0"/>
          <w:sz w:val="22"/>
          <w:szCs w:val="22"/>
          <w:lang w:eastAsia="pl-PL" w:bidi="ar-SA"/>
        </w:rPr>
        <w:t xml:space="preserve">, zgodnie </w:t>
      </w:r>
      <w:r w:rsidR="002E2E2C" w:rsidRPr="00AA6F19">
        <w:rPr>
          <w:rFonts w:ascii="Trebuchet MS" w:hAnsi="Trebuchet MS" w:cs="Calibri"/>
          <w:kern w:val="0"/>
          <w:sz w:val="22"/>
          <w:szCs w:val="22"/>
          <w:lang w:eastAsia="pl-PL" w:bidi="ar-SA"/>
        </w:rPr>
        <w:t xml:space="preserve">                   </w:t>
      </w:r>
      <w:r w:rsidRPr="00AA6F19">
        <w:rPr>
          <w:rFonts w:ascii="Trebuchet MS" w:hAnsi="Trebuchet MS" w:cs="Calibri"/>
          <w:kern w:val="0"/>
          <w:sz w:val="22"/>
          <w:szCs w:val="22"/>
          <w:lang w:eastAsia="pl-PL" w:bidi="ar-SA"/>
        </w:rPr>
        <w:t xml:space="preserve">z formą reprezentacji Wykonawcy określoną w rejestrze lub innym dokumencie właściwym dla danej formy organizacyjnej Wykonawcy albo przez upełnomocnionego przedstawiciela Wykonawcy. </w:t>
      </w:r>
      <w:r w:rsidRPr="00AA6F19">
        <w:rPr>
          <w:rFonts w:ascii="Trebuchet MS" w:hAnsi="Trebuchet MS" w:cs="Calibri"/>
          <w:bCs/>
          <w:kern w:val="0"/>
          <w:sz w:val="22"/>
          <w:szCs w:val="22"/>
          <w:lang w:eastAsia="pl-PL" w:bidi="ar-SA"/>
        </w:rPr>
        <w:t xml:space="preserve">Pełnomocnictwo do podpisania oferty </w:t>
      </w:r>
      <w:r w:rsidRPr="00AA6F19">
        <w:rPr>
          <w:rFonts w:ascii="Trebuchet MS" w:hAnsi="Trebuchet MS" w:cs="Calibri"/>
          <w:kern w:val="0"/>
          <w:sz w:val="22"/>
          <w:szCs w:val="22"/>
          <w:lang w:eastAsia="pl-PL" w:bidi="ar-SA"/>
        </w:rPr>
        <w:t xml:space="preserve">musi być dołączone do oferty, jeżeli nie wynika ono z innych dokumentów załączonych przez Wykonawcę. </w:t>
      </w:r>
    </w:p>
    <w:p w14:paraId="347022B8" w14:textId="77777777"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AA6F19">
        <w:rPr>
          <w:rFonts w:ascii="Trebuchet MS" w:hAnsi="Trebuchet MS" w:cs="Calibri"/>
          <w:kern w:val="0"/>
          <w:sz w:val="22"/>
          <w:szCs w:val="22"/>
          <w:lang w:eastAsia="pl-PL" w:bidi="ar-SA"/>
        </w:rPr>
        <w:lastRenderedPageBreak/>
        <w:t>Jeżeli osoba/osoby podpisująca</w:t>
      </w:r>
      <w:r w:rsidRPr="00DE61B2">
        <w:rPr>
          <w:rFonts w:ascii="Trebuchet MS" w:hAnsi="Trebuchet MS" w:cs="Calibri"/>
          <w:kern w:val="0"/>
          <w:sz w:val="22"/>
          <w:szCs w:val="22"/>
          <w:lang w:eastAsia="pl-PL" w:bidi="ar-SA"/>
        </w:rPr>
        <w:t xml:space="preserve"> ofertę działa na podstawie pełnomocnictwa, pełnomocnictwo to musi w swej treści jednoznacznie wskazywać uprawnienie do podpisania oferty. Pełnomocnictwo w oryginale lub kopii poświadczonej za zgodność z oryginałem przez Wykonawcę musi zostać dołączone do oferty. </w:t>
      </w:r>
    </w:p>
    <w:p w14:paraId="074D74CE" w14:textId="42D9B5A8"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 xml:space="preserve">W przypadku </w:t>
      </w:r>
      <w:r w:rsidR="00EA3C49">
        <w:rPr>
          <w:rFonts w:ascii="Trebuchet MS" w:hAnsi="Trebuchet MS" w:cs="Calibri"/>
          <w:bCs/>
          <w:kern w:val="0"/>
          <w:sz w:val="22"/>
          <w:szCs w:val="22"/>
          <w:lang w:eastAsia="pl-PL" w:bidi="ar-SA"/>
        </w:rPr>
        <w:t>W</w:t>
      </w:r>
      <w:r w:rsidRPr="00DE61B2">
        <w:rPr>
          <w:rFonts w:ascii="Trebuchet MS" w:hAnsi="Trebuchet MS" w:cs="Calibri"/>
          <w:bCs/>
          <w:kern w:val="0"/>
          <w:sz w:val="22"/>
          <w:szCs w:val="22"/>
          <w:lang w:eastAsia="pl-PL" w:bidi="ar-SA"/>
        </w:rPr>
        <w:t>ykonawców wspólnie ubiegających się o udzielenie zamówienia</w:t>
      </w:r>
      <w:r w:rsidRPr="00DE61B2">
        <w:rPr>
          <w:rFonts w:ascii="Trebuchet MS" w:hAnsi="Trebuchet MS" w:cs="Calibri"/>
          <w:kern w:val="0"/>
          <w:sz w:val="22"/>
          <w:szCs w:val="22"/>
          <w:lang w:eastAsia="pl-PL" w:bidi="ar-SA"/>
        </w:rPr>
        <w:t xml:space="preserve">, Wykonawcy ustanawiają pełnomocnika do reprezentowania ich w postępowaniu </w:t>
      </w:r>
      <w:r w:rsidR="00EA3C49">
        <w:rPr>
          <w:rFonts w:ascii="Trebuchet MS" w:hAnsi="Trebuchet MS" w:cs="Calibri"/>
          <w:kern w:val="0"/>
          <w:sz w:val="22"/>
          <w:szCs w:val="22"/>
          <w:lang w:eastAsia="pl-PL" w:bidi="ar-SA"/>
        </w:rPr>
        <w:t xml:space="preserve">           </w:t>
      </w:r>
      <w:r w:rsidRPr="00DE61B2">
        <w:rPr>
          <w:rFonts w:ascii="Trebuchet MS" w:hAnsi="Trebuchet MS" w:cs="Calibri"/>
          <w:kern w:val="0"/>
          <w:sz w:val="22"/>
          <w:szCs w:val="22"/>
          <w:lang w:eastAsia="pl-PL" w:bidi="ar-SA"/>
        </w:rPr>
        <w:t>o udzielenie zamówienia albo reprezentowania w postępowaniu i zawarcia umowy</w:t>
      </w:r>
      <w:r w:rsidR="00EA3C49">
        <w:rPr>
          <w:rFonts w:ascii="Trebuchet MS" w:hAnsi="Trebuchet MS" w:cs="Calibri"/>
          <w:kern w:val="0"/>
          <w:sz w:val="22"/>
          <w:szCs w:val="22"/>
          <w:lang w:eastAsia="pl-PL" w:bidi="ar-SA"/>
        </w:rPr>
        <w:t xml:space="preserve">                                          </w:t>
      </w:r>
      <w:r w:rsidRPr="00DE61B2">
        <w:rPr>
          <w:rFonts w:ascii="Trebuchet MS" w:hAnsi="Trebuchet MS" w:cs="Calibri"/>
          <w:kern w:val="0"/>
          <w:sz w:val="22"/>
          <w:szCs w:val="22"/>
          <w:lang w:eastAsia="pl-PL" w:bidi="ar-SA"/>
        </w:rPr>
        <w:t xml:space="preserve"> w sprawie zamówienia publicznego. Pełnomocnictwo w oryginale lub kopii potwierdzonej za zgodność z oryginałem musi zostać dołączone do oferty. </w:t>
      </w:r>
    </w:p>
    <w:p w14:paraId="77A4DCAC" w14:textId="4FC69BE9"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 xml:space="preserve">Oferta wraz z załącznikami musi być sporządzona w języku polskim. Każdy dokument składający się na ofertę sporządzony w innym języku niż język polski winien być złożony wraz z tłumaczeniem na język polski. W </w:t>
      </w:r>
      <w:r w:rsidR="00A870F2">
        <w:rPr>
          <w:rFonts w:ascii="Trebuchet MS" w:hAnsi="Trebuchet MS" w:cs="Calibri"/>
          <w:kern w:val="0"/>
          <w:sz w:val="22"/>
          <w:szCs w:val="22"/>
          <w:lang w:eastAsia="pl-PL" w:bidi="ar-SA"/>
        </w:rPr>
        <w:t>razie wątpliwości uznaje się, że</w:t>
      </w:r>
      <w:r w:rsidRPr="00DE61B2">
        <w:rPr>
          <w:rFonts w:ascii="Trebuchet MS" w:hAnsi="Trebuchet MS" w:cs="Calibri"/>
          <w:kern w:val="0"/>
          <w:sz w:val="22"/>
          <w:szCs w:val="22"/>
          <w:lang w:eastAsia="pl-PL" w:bidi="ar-SA"/>
        </w:rPr>
        <w:t xml:space="preserve"> wersja polskojęzyczna jest wersją wiążącą. </w:t>
      </w:r>
    </w:p>
    <w:p w14:paraId="74AF17C0" w14:textId="77777777"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 xml:space="preserve">Zamawiający może wezwać Wykonawcę do złożenia w wyznaczonym terminie wyjaśnień dotyczących dokumentów lub uzupełnienia brakujących lub zawierających błędy dokumentów, w tym pełnomocnictw. </w:t>
      </w:r>
    </w:p>
    <w:p w14:paraId="49D2E2C9" w14:textId="77777777" w:rsidR="00A00A4E" w:rsidRDefault="008F059E" w:rsidP="00A00A4E">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Wykonawca ponosi wszelkie koszty związane z prz</w:t>
      </w:r>
      <w:r w:rsidR="00A00A4E">
        <w:rPr>
          <w:rFonts w:ascii="Trebuchet MS" w:hAnsi="Trebuchet MS" w:cs="Calibri"/>
          <w:kern w:val="0"/>
          <w:sz w:val="22"/>
          <w:szCs w:val="22"/>
          <w:lang w:eastAsia="pl-PL" w:bidi="ar-SA"/>
        </w:rPr>
        <w:t>ygotowaniem i złożeniem oferty.</w:t>
      </w:r>
    </w:p>
    <w:p w14:paraId="66E63BC4" w14:textId="5F47E411" w:rsidR="00A00A4E" w:rsidRPr="00A00A4E" w:rsidRDefault="00A00A4E" w:rsidP="00A00A4E">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A00A4E">
        <w:rPr>
          <w:rFonts w:ascii="Trebuchet MS" w:hAnsi="Trebuchet MS"/>
          <w:bCs/>
          <w:sz w:val="22"/>
          <w:szCs w:val="22"/>
        </w:rPr>
        <w:t xml:space="preserve">W przypadku, gdy Wykonawca, zgodnie z art. 8 ust. 3 ustawy </w:t>
      </w:r>
      <w:proofErr w:type="spellStart"/>
      <w:r w:rsidRPr="00A00A4E">
        <w:rPr>
          <w:rFonts w:ascii="Trebuchet MS" w:hAnsi="Trebuchet MS"/>
          <w:bCs/>
          <w:sz w:val="22"/>
          <w:szCs w:val="22"/>
        </w:rPr>
        <w:t>Pzp</w:t>
      </w:r>
      <w:proofErr w:type="spellEnd"/>
      <w:r w:rsidRPr="00A00A4E">
        <w:rPr>
          <w:rFonts w:ascii="Trebuchet MS" w:hAnsi="Trebuchet MS"/>
          <w:bCs/>
          <w:sz w:val="22"/>
          <w:szCs w:val="22"/>
        </w:rPr>
        <w:t xml:space="preserve">, zastrzeże w ofercie informacje stanowiące tajemnicę przedsiębiorstwa w rozumieniu przepisów </w:t>
      </w:r>
      <w:r>
        <w:rPr>
          <w:rFonts w:ascii="Trebuchet MS" w:hAnsi="Trebuchet MS"/>
          <w:bCs/>
          <w:sz w:val="22"/>
          <w:szCs w:val="22"/>
        </w:rPr>
        <w:t xml:space="preserve">                              </w:t>
      </w:r>
      <w:r w:rsidRPr="00A00A4E">
        <w:rPr>
          <w:rFonts w:ascii="Trebuchet MS" w:hAnsi="Trebuchet MS"/>
          <w:bCs/>
          <w:sz w:val="22"/>
          <w:szCs w:val="22"/>
        </w:rPr>
        <w:t xml:space="preserve">o zwalczaniu nieuczciwej konkurencji, ma obowiązek nie później niż  w terminie składania ofert,  zastrzec, że informacje te nie mogą być udostępniane oraz wykazać, że zastrzeżone informacje stanowią tajemnicę przedsiębiorstwa.  </w:t>
      </w:r>
    </w:p>
    <w:p w14:paraId="298FC87D" w14:textId="39C2E3C7" w:rsidR="00A00A4E" w:rsidRPr="00A00A4E" w:rsidRDefault="00A00A4E" w:rsidP="00A00A4E">
      <w:pPr>
        <w:pStyle w:val="Zwykytekst"/>
        <w:numPr>
          <w:ilvl w:val="0"/>
          <w:numId w:val="16"/>
        </w:numPr>
        <w:spacing w:line="360" w:lineRule="auto"/>
        <w:jc w:val="both"/>
        <w:rPr>
          <w:rFonts w:ascii="Trebuchet MS" w:hAnsi="Trebuchet MS"/>
          <w:bCs/>
          <w:sz w:val="22"/>
          <w:szCs w:val="22"/>
          <w:lang w:val="pl-PL"/>
        </w:rPr>
      </w:pPr>
      <w:r>
        <w:rPr>
          <w:rFonts w:ascii="Trebuchet MS" w:hAnsi="Trebuchet MS"/>
          <w:bCs/>
          <w:sz w:val="22"/>
          <w:szCs w:val="22"/>
          <w:lang w:val="pl-PL"/>
        </w:rPr>
        <w:t>Nie</w:t>
      </w:r>
      <w:r w:rsidRPr="00A00A4E">
        <w:rPr>
          <w:rFonts w:ascii="Trebuchet MS" w:hAnsi="Trebuchet MS"/>
          <w:bCs/>
          <w:sz w:val="22"/>
          <w:szCs w:val="22"/>
          <w:lang w:val="pl-PL"/>
        </w:rPr>
        <w:t>dopełnienie przez Wykonawcę powyższego obowiązku skutkować będzie odtajnieniem</w:t>
      </w:r>
      <w:r w:rsidRPr="00A00A4E">
        <w:rPr>
          <w:rFonts w:ascii="Trebuchet MS" w:hAnsi="Trebuchet MS"/>
        </w:rPr>
        <w:t xml:space="preserve"> </w:t>
      </w:r>
      <w:r w:rsidRPr="00A00A4E">
        <w:rPr>
          <w:rFonts w:ascii="Trebuchet MS" w:hAnsi="Trebuchet MS"/>
          <w:bCs/>
          <w:sz w:val="22"/>
          <w:szCs w:val="22"/>
          <w:lang w:val="pl-PL"/>
        </w:rPr>
        <w:t>przez Zamawiającego zastrzeżonych informacji.</w:t>
      </w:r>
    </w:p>
    <w:p w14:paraId="22FDB72B" w14:textId="309A311C" w:rsidR="00A00A4E" w:rsidRPr="00A00A4E" w:rsidRDefault="00A00A4E" w:rsidP="00A00A4E">
      <w:pPr>
        <w:pStyle w:val="Zwykytekst"/>
        <w:numPr>
          <w:ilvl w:val="0"/>
          <w:numId w:val="16"/>
        </w:numPr>
        <w:spacing w:line="360" w:lineRule="auto"/>
        <w:jc w:val="both"/>
        <w:rPr>
          <w:rFonts w:ascii="Trebuchet MS" w:hAnsi="Trebuchet MS"/>
          <w:bCs/>
          <w:sz w:val="22"/>
          <w:szCs w:val="22"/>
          <w:lang w:val="pl-PL"/>
        </w:rPr>
      </w:pPr>
      <w:r w:rsidRPr="00A00A4E">
        <w:rPr>
          <w:rFonts w:ascii="Trebuchet MS" w:hAnsi="Trebuchet MS"/>
          <w:bCs/>
          <w:sz w:val="22"/>
          <w:szCs w:val="22"/>
          <w:lang w:val="pl-PL"/>
        </w:rPr>
        <w:t>Zamawiający wymaga, aby załączone do oferty dokumenty wskazane w lit. A, B sporządzone w języku obcym złożone zostały wraz z tłumaczeniem na język polski.</w:t>
      </w:r>
    </w:p>
    <w:p w14:paraId="7A68C39C" w14:textId="77777777" w:rsidR="00A00A4E" w:rsidRPr="00A00A4E" w:rsidRDefault="00A00A4E" w:rsidP="00A00A4E">
      <w:pPr>
        <w:pStyle w:val="Zwykytekst"/>
        <w:spacing w:line="360" w:lineRule="auto"/>
        <w:jc w:val="both"/>
        <w:rPr>
          <w:rFonts w:ascii="Trebuchet MS" w:hAnsi="Trebuchet MS"/>
          <w:bCs/>
          <w:sz w:val="22"/>
          <w:szCs w:val="22"/>
          <w:lang w:val="pl-PL"/>
        </w:rPr>
      </w:pPr>
    </w:p>
    <w:p w14:paraId="20253375" w14:textId="51CCEB3C" w:rsidR="00A00A4E" w:rsidRPr="00A00A4E" w:rsidRDefault="00A00A4E" w:rsidP="00A00A4E">
      <w:pPr>
        <w:pStyle w:val="Zwykytekst"/>
        <w:spacing w:line="360" w:lineRule="auto"/>
        <w:jc w:val="both"/>
        <w:rPr>
          <w:rFonts w:ascii="Trebuchet MS" w:hAnsi="Trebuchet MS"/>
          <w:b/>
          <w:bCs/>
          <w:sz w:val="22"/>
          <w:szCs w:val="22"/>
          <w:lang w:val="pl-PL"/>
        </w:rPr>
      </w:pPr>
      <w:r w:rsidRPr="00FC51A4">
        <w:rPr>
          <w:rFonts w:ascii="Trebuchet MS" w:hAnsi="Trebuchet MS"/>
          <w:b/>
          <w:bCs/>
          <w:sz w:val="22"/>
          <w:szCs w:val="22"/>
          <w:lang w:val="pl-PL"/>
        </w:rPr>
        <w:t>VII.</w:t>
      </w:r>
      <w:r w:rsidRPr="00A00A4E">
        <w:rPr>
          <w:rFonts w:ascii="Trebuchet MS" w:hAnsi="Trebuchet MS"/>
          <w:b/>
          <w:bCs/>
          <w:sz w:val="22"/>
          <w:szCs w:val="22"/>
          <w:lang w:val="pl-PL"/>
        </w:rPr>
        <w:t xml:space="preserve">   </w:t>
      </w:r>
      <w:r w:rsidR="00FC51A4">
        <w:rPr>
          <w:rFonts w:ascii="Trebuchet MS" w:hAnsi="Trebuchet MS"/>
          <w:b/>
          <w:bCs/>
          <w:sz w:val="22"/>
          <w:szCs w:val="22"/>
          <w:lang w:val="pl-PL"/>
        </w:rPr>
        <w:t xml:space="preserve">     </w:t>
      </w:r>
      <w:r w:rsidRPr="00A00A4E">
        <w:rPr>
          <w:rFonts w:ascii="Trebuchet MS" w:hAnsi="Trebuchet MS"/>
          <w:b/>
          <w:bCs/>
          <w:sz w:val="22"/>
          <w:szCs w:val="22"/>
          <w:lang w:val="pl-PL"/>
        </w:rPr>
        <w:t>Informacje o sposobie porozumiewania się zamawiającego z wykonawcami oraz przekazywania oświadczeń i dokumentów, a także wskazanie osób uprawn</w:t>
      </w:r>
      <w:r>
        <w:rPr>
          <w:rFonts w:ascii="Trebuchet MS" w:hAnsi="Trebuchet MS"/>
          <w:b/>
          <w:bCs/>
          <w:sz w:val="22"/>
          <w:szCs w:val="22"/>
          <w:lang w:val="pl-PL"/>
        </w:rPr>
        <w:t>ionych do porozumiewania się z W</w:t>
      </w:r>
      <w:r w:rsidRPr="00A00A4E">
        <w:rPr>
          <w:rFonts w:ascii="Trebuchet MS" w:hAnsi="Trebuchet MS"/>
          <w:b/>
          <w:bCs/>
          <w:sz w:val="22"/>
          <w:szCs w:val="22"/>
          <w:lang w:val="pl-PL"/>
        </w:rPr>
        <w:t>ykonawcami</w:t>
      </w:r>
      <w:r>
        <w:rPr>
          <w:rFonts w:ascii="Trebuchet MS" w:hAnsi="Trebuchet MS"/>
          <w:b/>
          <w:bCs/>
          <w:sz w:val="22"/>
          <w:szCs w:val="22"/>
          <w:lang w:val="pl-PL"/>
        </w:rPr>
        <w:t>:</w:t>
      </w:r>
    </w:p>
    <w:p w14:paraId="4E33C5AD" w14:textId="3233544B"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1. W niniejszym postępowaniu o udzielenie zamówienia publicznego składane przez Wykonawców oferty, zmiany oferty, powiadomienie Zamawiającego o wycofaniu złożonej przez Wykonawcę oferty, złożone zostać muszą w formie pisemnej – oryginały i/lub kopie poświadczone za zgodność z oryginałem.</w:t>
      </w:r>
    </w:p>
    <w:p w14:paraId="33336433"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lastRenderedPageBreak/>
        <w:t>2. Wezwania Zamawiającego oraz pozostałe oświadczenia, wnioski, zawiadomienia oraz informacje Zamawiający i Wykonawcy przekazują sobie przy użyciu środków komunikacji elektronicznej, przy czym każda ze stron na żądanie drugiej strony niezwłocznie potwierdza fakt ich otrzymania.</w:t>
      </w:r>
    </w:p>
    <w:p w14:paraId="5597D703"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3. Zamawiający wymaga, aby cała korespondencja dotycząca przedmiotowego postępowania prowadzona była w języku polskim.</w:t>
      </w:r>
    </w:p>
    <w:p w14:paraId="3D2069CD"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4. Wykonawca może zwrócić się do Zamawiającego o wyjaśnienie treści Instrukcji.</w:t>
      </w:r>
    </w:p>
    <w:p w14:paraId="1F87C3E7"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5. Treść zapytań wraz z wyjaśnieniami, bez ujawnienia źródła zapytania, Zamawiający udostępni na stronie internetowej, której adres podany został w ogłoszeniu.</w:t>
      </w:r>
    </w:p>
    <w:p w14:paraId="7C9F0850" w14:textId="0837A184"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6. W uzasadnionych przypadkach Zamawiający może przed upływem terminu składania ofert zmienić treść Instrukcji. Dokonaną zmianę Zamawiający udostępnia na stronie internetowej, której adres podany został w ogłoszeniu.</w:t>
      </w:r>
    </w:p>
    <w:p w14:paraId="2981EB1A" w14:textId="07FE8FBA" w:rsidR="008F059E" w:rsidRPr="00A00A4E" w:rsidRDefault="008F059E" w:rsidP="00A00A4E">
      <w:pPr>
        <w:suppressAutoHyphens w:val="0"/>
        <w:autoSpaceDE w:val="0"/>
        <w:autoSpaceDN w:val="0"/>
        <w:adjustRightInd w:val="0"/>
        <w:spacing w:line="240" w:lineRule="auto"/>
        <w:jc w:val="both"/>
        <w:rPr>
          <w:rFonts w:ascii="Trebuchet MS" w:hAnsi="Trebuchet MS" w:cs="Calibri"/>
          <w:color w:val="000000"/>
          <w:kern w:val="0"/>
          <w:sz w:val="22"/>
          <w:szCs w:val="22"/>
          <w:lang w:eastAsia="pl-PL" w:bidi="ar-SA"/>
        </w:rPr>
      </w:pPr>
    </w:p>
    <w:p w14:paraId="41ABD7D7" w14:textId="77777777" w:rsidR="008F059E" w:rsidRPr="00A00A4E" w:rsidRDefault="008F059E" w:rsidP="00A00A4E">
      <w:pPr>
        <w:pStyle w:val="Akapitzlist"/>
        <w:suppressAutoHyphens w:val="0"/>
        <w:autoSpaceDE w:val="0"/>
        <w:autoSpaceDN w:val="0"/>
        <w:adjustRightInd w:val="0"/>
        <w:spacing w:line="240" w:lineRule="auto"/>
        <w:ind w:left="720"/>
        <w:jc w:val="both"/>
        <w:rPr>
          <w:rFonts w:ascii="Trebuchet MS" w:hAnsi="Trebuchet MS" w:cs="Calibri"/>
          <w:color w:val="000000"/>
          <w:kern w:val="0"/>
          <w:sz w:val="22"/>
          <w:szCs w:val="22"/>
          <w:lang w:eastAsia="pl-PL" w:bidi="ar-SA"/>
        </w:rPr>
      </w:pPr>
    </w:p>
    <w:p w14:paraId="003469D8" w14:textId="25376122" w:rsidR="00D36BEE" w:rsidRPr="00FC51A4" w:rsidRDefault="00D36BEE" w:rsidP="00FC51A4">
      <w:pPr>
        <w:pStyle w:val="Akapitzlist"/>
        <w:numPr>
          <w:ilvl w:val="0"/>
          <w:numId w:val="42"/>
        </w:numPr>
        <w:spacing w:line="360" w:lineRule="auto"/>
        <w:jc w:val="both"/>
        <w:rPr>
          <w:rFonts w:ascii="Trebuchet MS" w:hAnsi="Trebuchet MS"/>
          <w:b/>
          <w:iCs/>
          <w:color w:val="000000"/>
          <w:sz w:val="22"/>
          <w:szCs w:val="22"/>
        </w:rPr>
      </w:pPr>
      <w:r w:rsidRPr="00FC51A4">
        <w:rPr>
          <w:rFonts w:ascii="Trebuchet MS" w:hAnsi="Trebuchet MS"/>
          <w:b/>
          <w:iCs/>
          <w:color w:val="000000"/>
          <w:sz w:val="22"/>
          <w:szCs w:val="22"/>
        </w:rPr>
        <w:t xml:space="preserve"> </w:t>
      </w:r>
      <w:r w:rsidR="000516E0" w:rsidRPr="00FC51A4">
        <w:rPr>
          <w:rFonts w:ascii="Trebuchet MS" w:hAnsi="Trebuchet MS"/>
          <w:b/>
          <w:iCs/>
          <w:color w:val="000000"/>
          <w:sz w:val="22"/>
          <w:szCs w:val="22"/>
        </w:rPr>
        <w:t>Kryteria oceny ofert:</w:t>
      </w:r>
    </w:p>
    <w:p w14:paraId="08E8A769" w14:textId="77777777" w:rsidR="008C4BAF" w:rsidRPr="00A00A4E" w:rsidRDefault="008C4BAF" w:rsidP="00A00A4E">
      <w:pPr>
        <w:suppressAutoHyphens w:val="0"/>
        <w:autoSpaceDE w:val="0"/>
        <w:autoSpaceDN w:val="0"/>
        <w:adjustRightInd w:val="0"/>
        <w:spacing w:line="240" w:lineRule="auto"/>
        <w:ind w:left="360"/>
        <w:jc w:val="both"/>
        <w:rPr>
          <w:rFonts w:ascii="Trebuchet MS" w:hAnsi="Trebuchet MS" w:cs="Calibri"/>
          <w:color w:val="000000"/>
          <w:kern w:val="0"/>
          <w:sz w:val="22"/>
          <w:szCs w:val="22"/>
          <w:lang w:eastAsia="pl-PL" w:bidi="ar-SA"/>
        </w:rPr>
      </w:pPr>
    </w:p>
    <w:p w14:paraId="4BF49EB8" w14:textId="0279D72F" w:rsidR="008C4BAF" w:rsidRPr="006559FC" w:rsidRDefault="008C4BAF" w:rsidP="00A00A4E">
      <w:pPr>
        <w:pStyle w:val="Akapitzlist"/>
        <w:numPr>
          <w:ilvl w:val="0"/>
          <w:numId w:val="18"/>
        </w:numPr>
        <w:suppressAutoHyphens w:val="0"/>
        <w:autoSpaceDE w:val="0"/>
        <w:autoSpaceDN w:val="0"/>
        <w:adjustRightInd w:val="0"/>
        <w:spacing w:line="360" w:lineRule="auto"/>
        <w:ind w:left="714" w:hanging="357"/>
        <w:jc w:val="both"/>
        <w:rPr>
          <w:rFonts w:ascii="Trebuchet MS" w:eastAsiaTheme="minorHAnsi" w:hAnsi="Trebuchet MS" w:cstheme="minorBidi"/>
          <w:kern w:val="0"/>
          <w:sz w:val="22"/>
          <w:szCs w:val="22"/>
          <w:lang w:eastAsia="en-US" w:bidi="ar-SA"/>
        </w:rPr>
      </w:pPr>
      <w:r w:rsidRPr="006559FC">
        <w:rPr>
          <w:rFonts w:ascii="Trebuchet MS" w:hAnsi="Trebuchet MS" w:cs="Calibri"/>
          <w:color w:val="000000"/>
          <w:kern w:val="0"/>
          <w:sz w:val="22"/>
          <w:szCs w:val="22"/>
          <w:lang w:eastAsia="pl-PL" w:bidi="ar-SA"/>
        </w:rPr>
        <w:t>Zamawiający dokona wyboru najkorzystniejszej oferty na podstawie niżej określonych kryteriów oceny ofert:</w:t>
      </w:r>
    </w:p>
    <w:p w14:paraId="7B887948" w14:textId="02AA3701" w:rsidR="008C4BAF" w:rsidRPr="006559FC" w:rsidRDefault="00B45822" w:rsidP="00A00A4E">
      <w:pPr>
        <w:pStyle w:val="Akapitzlist"/>
        <w:numPr>
          <w:ilvl w:val="0"/>
          <w:numId w:val="19"/>
        </w:numPr>
        <w:suppressAutoHyphens w:val="0"/>
        <w:autoSpaceDE w:val="0"/>
        <w:autoSpaceDN w:val="0"/>
        <w:adjustRightInd w:val="0"/>
        <w:spacing w:line="360" w:lineRule="auto"/>
        <w:ind w:left="1077" w:hanging="357"/>
        <w:jc w:val="both"/>
        <w:rPr>
          <w:rFonts w:ascii="Trebuchet MS" w:eastAsiaTheme="minorHAnsi" w:hAnsi="Trebuchet MS" w:cstheme="minorBidi"/>
          <w:kern w:val="0"/>
          <w:sz w:val="22"/>
          <w:szCs w:val="22"/>
          <w:lang w:eastAsia="en-US" w:bidi="ar-SA"/>
        </w:rPr>
      </w:pPr>
      <w:r w:rsidRPr="006559FC">
        <w:rPr>
          <w:rFonts w:ascii="Trebuchet MS" w:eastAsiaTheme="minorHAnsi" w:hAnsi="Trebuchet MS" w:cstheme="minorBidi"/>
          <w:kern w:val="0"/>
          <w:sz w:val="22"/>
          <w:szCs w:val="22"/>
          <w:lang w:eastAsia="en-US" w:bidi="ar-SA"/>
        </w:rPr>
        <w:t>Cena oferty brutto – 5</w:t>
      </w:r>
      <w:r w:rsidR="008C4BAF" w:rsidRPr="006559FC">
        <w:rPr>
          <w:rFonts w:ascii="Trebuchet MS" w:eastAsiaTheme="minorHAnsi" w:hAnsi="Trebuchet MS" w:cstheme="minorBidi"/>
          <w:kern w:val="0"/>
          <w:sz w:val="22"/>
          <w:szCs w:val="22"/>
          <w:lang w:eastAsia="en-US" w:bidi="ar-SA"/>
        </w:rPr>
        <w:t>0 %</w:t>
      </w:r>
    </w:p>
    <w:p w14:paraId="1740CD7D" w14:textId="2D0A898D" w:rsidR="008C4BAF" w:rsidRPr="008C4F89" w:rsidRDefault="008C4BAF" w:rsidP="00A00A4E">
      <w:pPr>
        <w:pStyle w:val="Akapitzlist"/>
        <w:numPr>
          <w:ilvl w:val="0"/>
          <w:numId w:val="19"/>
        </w:numPr>
        <w:suppressAutoHyphens w:val="0"/>
        <w:autoSpaceDE w:val="0"/>
        <w:autoSpaceDN w:val="0"/>
        <w:adjustRightInd w:val="0"/>
        <w:spacing w:line="360" w:lineRule="auto"/>
        <w:ind w:left="1077" w:hanging="357"/>
        <w:jc w:val="both"/>
        <w:rPr>
          <w:rFonts w:ascii="Trebuchet MS" w:eastAsiaTheme="minorHAnsi" w:hAnsi="Trebuchet MS" w:cstheme="minorBidi"/>
          <w:kern w:val="0"/>
          <w:sz w:val="22"/>
          <w:szCs w:val="22"/>
          <w:lang w:eastAsia="en-US" w:bidi="ar-SA"/>
        </w:rPr>
      </w:pPr>
      <w:r w:rsidRPr="008C4F89">
        <w:rPr>
          <w:rFonts w:ascii="Trebuchet MS" w:hAnsi="Trebuchet MS" w:cs="Calibri"/>
          <w:color w:val="000000"/>
          <w:kern w:val="0"/>
          <w:sz w:val="22"/>
          <w:szCs w:val="22"/>
          <w:lang w:eastAsia="pl-PL" w:bidi="ar-SA"/>
        </w:rPr>
        <w:t>Kultura</w:t>
      </w:r>
      <w:r w:rsidR="00A870F2" w:rsidRPr="008C4F89">
        <w:rPr>
          <w:rFonts w:ascii="Trebuchet MS" w:hAnsi="Trebuchet MS" w:cs="Calibri"/>
          <w:color w:val="000000"/>
          <w:kern w:val="0"/>
          <w:sz w:val="22"/>
          <w:szCs w:val="22"/>
          <w:lang w:eastAsia="pl-PL" w:bidi="ar-SA"/>
        </w:rPr>
        <w:t xml:space="preserve"> i estetyka podawania potraw – 3</w:t>
      </w:r>
      <w:r w:rsidRPr="008C4F89">
        <w:rPr>
          <w:rFonts w:ascii="Trebuchet MS" w:hAnsi="Trebuchet MS" w:cs="Calibri"/>
          <w:color w:val="000000"/>
          <w:kern w:val="0"/>
          <w:sz w:val="22"/>
          <w:szCs w:val="22"/>
          <w:lang w:eastAsia="pl-PL" w:bidi="ar-SA"/>
        </w:rPr>
        <w:t>0 %</w:t>
      </w:r>
    </w:p>
    <w:p w14:paraId="50E543B2" w14:textId="1F710EC3" w:rsidR="008C4BAF" w:rsidRPr="008C4F89" w:rsidRDefault="008C4BAF" w:rsidP="00A00A4E">
      <w:pPr>
        <w:pStyle w:val="Akapitzlist"/>
        <w:numPr>
          <w:ilvl w:val="0"/>
          <w:numId w:val="19"/>
        </w:numPr>
        <w:suppressAutoHyphens w:val="0"/>
        <w:autoSpaceDE w:val="0"/>
        <w:autoSpaceDN w:val="0"/>
        <w:adjustRightInd w:val="0"/>
        <w:spacing w:line="360" w:lineRule="auto"/>
        <w:ind w:left="1077" w:hanging="357"/>
        <w:jc w:val="both"/>
        <w:rPr>
          <w:rFonts w:ascii="Trebuchet MS" w:eastAsiaTheme="minorHAnsi" w:hAnsi="Trebuchet MS" w:cstheme="minorBidi"/>
          <w:kern w:val="0"/>
          <w:sz w:val="22"/>
          <w:szCs w:val="22"/>
          <w:lang w:eastAsia="en-US" w:bidi="ar-SA"/>
        </w:rPr>
      </w:pPr>
      <w:r w:rsidRPr="008C4F89">
        <w:rPr>
          <w:rFonts w:ascii="Trebuchet MS" w:eastAsiaTheme="minorHAnsi" w:hAnsi="Trebuchet MS" w:cstheme="minorBidi"/>
          <w:kern w:val="0"/>
          <w:sz w:val="22"/>
          <w:szCs w:val="22"/>
          <w:lang w:eastAsia="en-US" w:bidi="ar-SA"/>
        </w:rPr>
        <w:t xml:space="preserve">Doświadczenie Wykonawcy – </w:t>
      </w:r>
      <w:r w:rsidR="00B45822" w:rsidRPr="008C4F89">
        <w:rPr>
          <w:rFonts w:ascii="Trebuchet MS" w:eastAsiaTheme="minorHAnsi" w:hAnsi="Trebuchet MS" w:cstheme="minorBidi"/>
          <w:kern w:val="0"/>
          <w:sz w:val="22"/>
          <w:szCs w:val="22"/>
          <w:lang w:eastAsia="en-US" w:bidi="ar-SA"/>
        </w:rPr>
        <w:t>2</w:t>
      </w:r>
      <w:r w:rsidRPr="008C4F89">
        <w:rPr>
          <w:rFonts w:ascii="Trebuchet MS" w:eastAsiaTheme="minorHAnsi" w:hAnsi="Trebuchet MS" w:cstheme="minorBidi"/>
          <w:kern w:val="0"/>
          <w:sz w:val="22"/>
          <w:szCs w:val="22"/>
          <w:lang w:eastAsia="en-US" w:bidi="ar-SA"/>
        </w:rPr>
        <w:t>0 %</w:t>
      </w:r>
    </w:p>
    <w:p w14:paraId="1E211636" w14:textId="6083B637" w:rsidR="008C4BAF" w:rsidRPr="00A00A4E" w:rsidRDefault="008C4BAF" w:rsidP="00A00A4E">
      <w:pPr>
        <w:pStyle w:val="Akapitzlist"/>
        <w:numPr>
          <w:ilvl w:val="0"/>
          <w:numId w:val="18"/>
        </w:numPr>
        <w:suppressAutoHyphens w:val="0"/>
        <w:autoSpaceDE w:val="0"/>
        <w:autoSpaceDN w:val="0"/>
        <w:adjustRightInd w:val="0"/>
        <w:spacing w:line="360" w:lineRule="auto"/>
        <w:ind w:left="714" w:hanging="357"/>
        <w:jc w:val="both"/>
        <w:rPr>
          <w:rFonts w:ascii="Trebuchet MS" w:eastAsiaTheme="minorHAnsi" w:hAnsi="Trebuchet MS" w:cstheme="minorBidi"/>
          <w:kern w:val="0"/>
          <w:sz w:val="22"/>
          <w:szCs w:val="22"/>
          <w:lang w:eastAsia="en-US" w:bidi="ar-SA"/>
        </w:rPr>
      </w:pPr>
      <w:r w:rsidRPr="006559FC">
        <w:rPr>
          <w:rFonts w:ascii="Trebuchet MS" w:hAnsi="Trebuchet MS" w:cs="Calibri"/>
          <w:color w:val="000000"/>
          <w:kern w:val="0"/>
          <w:sz w:val="22"/>
          <w:szCs w:val="22"/>
          <w:lang w:eastAsia="pl-PL" w:bidi="ar-SA"/>
        </w:rPr>
        <w:t xml:space="preserve"> Zamawiający dokona oceny ofert przyznając</w:t>
      </w:r>
      <w:r w:rsidRPr="00A00A4E">
        <w:rPr>
          <w:rFonts w:ascii="Trebuchet MS" w:hAnsi="Trebuchet MS" w:cs="Calibri"/>
          <w:color w:val="000000"/>
          <w:kern w:val="0"/>
          <w:sz w:val="22"/>
          <w:szCs w:val="22"/>
          <w:lang w:eastAsia="pl-PL" w:bidi="ar-SA"/>
        </w:rPr>
        <w:t xml:space="preserve"> punkty w ramach poszczególnych kryteriów oceny of</w:t>
      </w:r>
      <w:r w:rsidR="006075C6" w:rsidRPr="00A00A4E">
        <w:rPr>
          <w:rFonts w:ascii="Trebuchet MS" w:hAnsi="Trebuchet MS" w:cs="Calibri"/>
          <w:color w:val="000000"/>
          <w:kern w:val="0"/>
          <w:sz w:val="22"/>
          <w:szCs w:val="22"/>
          <w:lang w:eastAsia="pl-PL" w:bidi="ar-SA"/>
        </w:rPr>
        <w:t>e</w:t>
      </w:r>
      <w:r w:rsidRPr="00A00A4E">
        <w:rPr>
          <w:rFonts w:ascii="Trebuchet MS" w:hAnsi="Trebuchet MS" w:cs="Calibri"/>
          <w:color w:val="000000"/>
          <w:kern w:val="0"/>
          <w:sz w:val="22"/>
          <w:szCs w:val="22"/>
          <w:lang w:eastAsia="pl-PL" w:bidi="ar-SA"/>
        </w:rPr>
        <w:t>rt, przyjmując zasadę, że 1% = 1 punkt.</w:t>
      </w:r>
    </w:p>
    <w:p w14:paraId="501AC0FD" w14:textId="1DF07498" w:rsidR="007E1886" w:rsidRPr="00DE61B2" w:rsidRDefault="007E1886" w:rsidP="00910019">
      <w:pPr>
        <w:pStyle w:val="Akapitzlist"/>
        <w:numPr>
          <w:ilvl w:val="0"/>
          <w:numId w:val="18"/>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DE61B2">
        <w:rPr>
          <w:rFonts w:ascii="Trebuchet MS" w:hAnsi="Trebuchet MS" w:cs="Calibri"/>
          <w:color w:val="000000"/>
          <w:kern w:val="0"/>
          <w:sz w:val="22"/>
          <w:szCs w:val="22"/>
          <w:lang w:eastAsia="pl-PL" w:bidi="ar-SA"/>
        </w:rPr>
        <w:t>W kryterium „Cena oferty brutto” ocena ofert zostanie dokonana w następujący sposób:</w:t>
      </w:r>
    </w:p>
    <w:p w14:paraId="2CB5B2B4" w14:textId="56916EA2" w:rsidR="007E1886" w:rsidRPr="00A870F2" w:rsidRDefault="00775D9B" w:rsidP="000516E0">
      <w:pPr>
        <w:pStyle w:val="Akapitzlist"/>
        <w:suppressAutoHyphens w:val="0"/>
        <w:autoSpaceDE w:val="0"/>
        <w:autoSpaceDN w:val="0"/>
        <w:adjustRightInd w:val="0"/>
        <w:spacing w:line="360" w:lineRule="auto"/>
        <w:ind w:left="720"/>
        <w:jc w:val="both"/>
        <w:rPr>
          <w:rFonts w:ascii="Trebuchet MS" w:hAnsi="Trebuchet MS" w:cs="Calibri"/>
          <w:color w:val="000000"/>
          <w:kern w:val="0"/>
          <w:sz w:val="22"/>
          <w:szCs w:val="22"/>
          <w:lang w:eastAsia="pl-PL" w:bidi="ar-SA"/>
        </w:rPr>
      </w:pPr>
      <m:oMathPara>
        <m:oMath>
          <m:f>
            <m:fPr>
              <m:ctrlPr>
                <w:rPr>
                  <w:rFonts w:ascii="Cambria Math" w:hAnsi="Cambria Math" w:cs="Calibri"/>
                  <w:i/>
                  <w:color w:val="000000"/>
                  <w:kern w:val="0"/>
                  <w:sz w:val="22"/>
                  <w:szCs w:val="22"/>
                  <w:lang w:eastAsia="pl-PL" w:bidi="ar-SA"/>
                </w:rPr>
              </m:ctrlPr>
            </m:fPr>
            <m:num>
              <m:r>
                <w:rPr>
                  <w:rFonts w:ascii="Cambria Math" w:hAnsi="Cambria Math" w:cs="Calibri"/>
                  <w:color w:val="000000"/>
                  <w:kern w:val="0"/>
                  <w:sz w:val="22"/>
                  <w:szCs w:val="22"/>
                  <w:lang w:eastAsia="pl-PL" w:bidi="ar-SA"/>
                </w:rPr>
                <m:t>cena brutto najtańszej oferty</m:t>
              </m:r>
            </m:num>
            <m:den>
              <m:r>
                <w:rPr>
                  <w:rFonts w:ascii="Cambria Math" w:hAnsi="Cambria Math" w:cs="Calibri"/>
                  <w:color w:val="000000"/>
                  <w:kern w:val="0"/>
                  <w:sz w:val="22"/>
                  <w:szCs w:val="22"/>
                  <w:lang w:eastAsia="pl-PL" w:bidi="ar-SA"/>
                </w:rPr>
                <m:t>cena brutto badanej oferty</m:t>
              </m:r>
            </m:den>
          </m:f>
          <m:r>
            <w:rPr>
              <w:rFonts w:ascii="Cambria Math" w:hAnsi="Cambria Math" w:cs="Calibri"/>
              <w:color w:val="000000"/>
              <w:kern w:val="0"/>
              <w:sz w:val="22"/>
              <w:szCs w:val="22"/>
              <w:lang w:eastAsia="pl-PL" w:bidi="ar-SA"/>
            </w:rPr>
            <m:t>x 50=liczba punktów</m:t>
          </m:r>
        </m:oMath>
      </m:oMathPara>
    </w:p>
    <w:p w14:paraId="4F288DE2" w14:textId="77777777" w:rsidR="00A870F2" w:rsidRPr="00DE61B2" w:rsidRDefault="00A870F2" w:rsidP="000516E0">
      <w:pPr>
        <w:pStyle w:val="Akapitzlist"/>
        <w:suppressAutoHyphens w:val="0"/>
        <w:autoSpaceDE w:val="0"/>
        <w:autoSpaceDN w:val="0"/>
        <w:adjustRightInd w:val="0"/>
        <w:spacing w:line="360" w:lineRule="auto"/>
        <w:ind w:left="720"/>
        <w:jc w:val="both"/>
        <w:rPr>
          <w:rFonts w:ascii="Trebuchet MS" w:hAnsi="Trebuchet MS" w:cs="Calibri"/>
          <w:color w:val="000000"/>
          <w:kern w:val="0"/>
          <w:sz w:val="22"/>
          <w:szCs w:val="22"/>
          <w:lang w:eastAsia="pl-PL" w:bidi="ar-SA"/>
        </w:rPr>
      </w:pPr>
    </w:p>
    <w:p w14:paraId="66AE53E2" w14:textId="1C13B395" w:rsidR="008C4BAF" w:rsidRPr="008C4F89" w:rsidRDefault="007E1886" w:rsidP="000516E0">
      <w:pPr>
        <w:pStyle w:val="Akapitzlist"/>
        <w:suppressAutoHyphens w:val="0"/>
        <w:autoSpaceDE w:val="0"/>
        <w:autoSpaceDN w:val="0"/>
        <w:adjustRightInd w:val="0"/>
        <w:spacing w:line="360" w:lineRule="auto"/>
        <w:ind w:left="714"/>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Maksymalna liczba punktów jakie może uzyska</w:t>
      </w:r>
      <w:r w:rsidR="006559FC">
        <w:rPr>
          <w:rFonts w:ascii="Trebuchet MS" w:eastAsiaTheme="minorHAnsi" w:hAnsi="Trebuchet MS" w:cstheme="minorBidi"/>
          <w:kern w:val="0"/>
          <w:sz w:val="22"/>
          <w:szCs w:val="22"/>
          <w:lang w:eastAsia="en-US" w:bidi="ar-SA"/>
        </w:rPr>
        <w:t>ć Wykonawca w tym kryterium do 5</w:t>
      </w:r>
      <w:r w:rsidRPr="00DE61B2">
        <w:rPr>
          <w:rFonts w:ascii="Trebuchet MS" w:eastAsiaTheme="minorHAnsi" w:hAnsi="Trebuchet MS" w:cstheme="minorBidi"/>
          <w:kern w:val="0"/>
          <w:sz w:val="22"/>
          <w:szCs w:val="22"/>
          <w:lang w:eastAsia="en-US" w:bidi="ar-SA"/>
        </w:rPr>
        <w:t xml:space="preserve">0 </w:t>
      </w:r>
      <w:r w:rsidRPr="008C4F89">
        <w:rPr>
          <w:rFonts w:ascii="Trebuchet MS" w:eastAsiaTheme="minorHAnsi" w:hAnsi="Trebuchet MS" w:cstheme="minorBidi"/>
          <w:kern w:val="0"/>
          <w:sz w:val="22"/>
          <w:szCs w:val="22"/>
          <w:lang w:eastAsia="en-US" w:bidi="ar-SA"/>
        </w:rPr>
        <w:t xml:space="preserve">pkt. Końcowy wynik zostanie zaokrąglony do dwóch miejsc po przecinku. </w:t>
      </w:r>
    </w:p>
    <w:p w14:paraId="551D4A13" w14:textId="2FCA0660" w:rsidR="007E1886" w:rsidRPr="00DE61B2" w:rsidRDefault="007E1886" w:rsidP="00910019">
      <w:pPr>
        <w:pStyle w:val="Akapitzlist"/>
        <w:numPr>
          <w:ilvl w:val="0"/>
          <w:numId w:val="18"/>
        </w:numPr>
        <w:suppressAutoHyphens w:val="0"/>
        <w:autoSpaceDE w:val="0"/>
        <w:autoSpaceDN w:val="0"/>
        <w:adjustRightInd w:val="0"/>
        <w:spacing w:line="360" w:lineRule="auto"/>
        <w:ind w:left="714" w:hanging="357"/>
        <w:jc w:val="both"/>
        <w:rPr>
          <w:rFonts w:ascii="Trebuchet MS" w:eastAsiaTheme="minorHAnsi" w:hAnsi="Trebuchet MS" w:cstheme="minorBidi"/>
          <w:kern w:val="0"/>
          <w:sz w:val="22"/>
          <w:szCs w:val="22"/>
          <w:lang w:eastAsia="en-US" w:bidi="ar-SA"/>
        </w:rPr>
      </w:pPr>
      <w:r w:rsidRPr="008C4F89">
        <w:rPr>
          <w:rFonts w:ascii="Trebuchet MS" w:eastAsiaTheme="minorHAnsi" w:hAnsi="Trebuchet MS" w:cstheme="minorBidi"/>
          <w:kern w:val="0"/>
          <w:sz w:val="22"/>
          <w:szCs w:val="22"/>
          <w:lang w:eastAsia="en-US" w:bidi="ar-SA"/>
        </w:rPr>
        <w:t>W kryterium „Kultura i estetyka podawania potraw” ocena ofert zostanie dokonana</w:t>
      </w:r>
      <w:r w:rsidRPr="00DE61B2">
        <w:rPr>
          <w:rFonts w:ascii="Trebuchet MS" w:eastAsiaTheme="minorHAnsi" w:hAnsi="Trebuchet MS" w:cstheme="minorBidi"/>
          <w:kern w:val="0"/>
          <w:sz w:val="22"/>
          <w:szCs w:val="22"/>
          <w:lang w:eastAsia="en-US" w:bidi="ar-SA"/>
        </w:rPr>
        <w:t xml:space="preserve"> w następujący sposób:</w:t>
      </w:r>
    </w:p>
    <w:p w14:paraId="7463616C" w14:textId="61D7EB3F" w:rsidR="007E1886" w:rsidRPr="00DE61B2" w:rsidRDefault="007E1886"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Podstawą oceny będzie dokumentacji fotograficzna (portfolio) stanowiąca załącznik do oferty</w:t>
      </w:r>
      <w:r w:rsidR="00A870F2">
        <w:rPr>
          <w:rFonts w:ascii="Trebuchet MS" w:eastAsiaTheme="minorHAnsi" w:hAnsi="Trebuchet MS" w:cstheme="minorBidi"/>
          <w:kern w:val="0"/>
          <w:sz w:val="22"/>
          <w:szCs w:val="22"/>
          <w:lang w:eastAsia="en-US" w:bidi="ar-SA"/>
        </w:rPr>
        <w:t>.</w:t>
      </w:r>
    </w:p>
    <w:p w14:paraId="05CF8531" w14:textId="3368A90D" w:rsidR="007E1886" w:rsidRPr="00DE61B2" w:rsidRDefault="007E1886"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Zamawiający będzie oceniał złożone portfolio, w wymienionych niżej 5 rodzajach tematycznych</w:t>
      </w:r>
      <w:r w:rsidR="00A870F2">
        <w:rPr>
          <w:rFonts w:ascii="Trebuchet MS" w:eastAsiaTheme="minorHAnsi" w:hAnsi="Trebuchet MS" w:cstheme="minorBidi"/>
          <w:kern w:val="0"/>
          <w:sz w:val="22"/>
          <w:szCs w:val="22"/>
          <w:lang w:eastAsia="en-US" w:bidi="ar-SA"/>
        </w:rPr>
        <w:t>.</w:t>
      </w:r>
    </w:p>
    <w:p w14:paraId="521D9637" w14:textId="182AA7FE" w:rsidR="007E1886" w:rsidRPr="00DE61B2" w:rsidRDefault="007E1886"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lastRenderedPageBreak/>
        <w:t>Portfolio, w formie arkuszy o formacie A4, połączonych ze sobą w sposób trwały musi zawierać wydruki kolorowych zdjęć/fotografii o dobrej ostrości w minimalny formacie 15x20 cm umieszczone również w załączonej do portfolio płycie CD</w:t>
      </w:r>
      <w:r w:rsidR="00E24FD9">
        <w:rPr>
          <w:rFonts w:ascii="Trebuchet MS" w:eastAsiaTheme="minorHAnsi" w:hAnsi="Trebuchet MS" w:cstheme="minorBidi"/>
          <w:kern w:val="0"/>
          <w:sz w:val="22"/>
          <w:szCs w:val="22"/>
          <w:lang w:eastAsia="en-US" w:bidi="ar-SA"/>
        </w:rPr>
        <w:t xml:space="preserve">         </w:t>
      </w:r>
      <w:r w:rsidRPr="00DE61B2">
        <w:rPr>
          <w:rFonts w:ascii="Trebuchet MS" w:eastAsiaTheme="minorHAnsi" w:hAnsi="Trebuchet MS" w:cstheme="minorBidi"/>
          <w:kern w:val="0"/>
          <w:sz w:val="22"/>
          <w:szCs w:val="22"/>
          <w:lang w:eastAsia="en-US" w:bidi="ar-SA"/>
        </w:rPr>
        <w:t xml:space="preserve"> w plikach „jpg” o min. Rozdzielczości 2400 x 1600 pic (wartości sugerowane gwarantujące możliwość rzetelnej oceny) lub w formie prezentacji Power Point na płycie CD zawierające zdjęcia w 5 rodzajach tematycznych:</w:t>
      </w:r>
    </w:p>
    <w:p w14:paraId="789F9251" w14:textId="26220362" w:rsidR="007E1886" w:rsidRPr="00DE61B2" w:rsidRDefault="00E37A40"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 xml:space="preserve">8 </w:t>
      </w:r>
      <w:r w:rsidR="00C31DF9" w:rsidRPr="00DE61B2">
        <w:rPr>
          <w:rFonts w:ascii="Trebuchet MS" w:eastAsiaTheme="minorHAnsi" w:hAnsi="Trebuchet MS" w:cstheme="minorBidi"/>
          <w:kern w:val="0"/>
          <w:sz w:val="22"/>
          <w:szCs w:val="22"/>
          <w:lang w:eastAsia="en-US" w:bidi="ar-SA"/>
        </w:rPr>
        <w:t xml:space="preserve">zdęć przedstawiających podanie dań na zimno </w:t>
      </w:r>
    </w:p>
    <w:p w14:paraId="4ADB2EC8" w14:textId="01E89821" w:rsidR="00C31DF9" w:rsidRPr="00DE61B2" w:rsidRDefault="00E37A40"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1</w:t>
      </w:r>
      <w:r w:rsidR="00C31DF9" w:rsidRPr="00DE61B2">
        <w:rPr>
          <w:rFonts w:ascii="Trebuchet MS" w:eastAsiaTheme="minorHAnsi" w:hAnsi="Trebuchet MS" w:cstheme="minorBidi"/>
          <w:kern w:val="0"/>
          <w:sz w:val="22"/>
          <w:szCs w:val="22"/>
          <w:lang w:eastAsia="en-US" w:bidi="ar-SA"/>
        </w:rPr>
        <w:t>0 zdjęć przedstawiających podanie dań na ciepło</w:t>
      </w:r>
    </w:p>
    <w:p w14:paraId="62AFD522" w14:textId="2CB508BD" w:rsidR="00C31DF9" w:rsidRPr="00DE61B2" w:rsidRDefault="00E37A40"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4</w:t>
      </w:r>
      <w:r w:rsidR="00C31DF9" w:rsidRPr="00DE61B2">
        <w:rPr>
          <w:rFonts w:ascii="Trebuchet MS" w:eastAsiaTheme="minorHAnsi" w:hAnsi="Trebuchet MS" w:cstheme="minorBidi"/>
          <w:kern w:val="0"/>
          <w:sz w:val="22"/>
          <w:szCs w:val="22"/>
          <w:lang w:eastAsia="en-US" w:bidi="ar-SA"/>
        </w:rPr>
        <w:t xml:space="preserve"> zdję</w:t>
      </w:r>
      <w:r>
        <w:rPr>
          <w:rFonts w:ascii="Trebuchet MS" w:eastAsiaTheme="minorHAnsi" w:hAnsi="Trebuchet MS" w:cstheme="minorBidi"/>
          <w:kern w:val="0"/>
          <w:sz w:val="22"/>
          <w:szCs w:val="22"/>
          <w:lang w:eastAsia="en-US" w:bidi="ar-SA"/>
        </w:rPr>
        <w:t>cia</w:t>
      </w:r>
      <w:r w:rsidR="00C31DF9" w:rsidRPr="00DE61B2">
        <w:rPr>
          <w:rFonts w:ascii="Trebuchet MS" w:eastAsiaTheme="minorHAnsi" w:hAnsi="Trebuchet MS" w:cstheme="minorBidi"/>
          <w:kern w:val="0"/>
          <w:sz w:val="22"/>
          <w:szCs w:val="22"/>
          <w:lang w:eastAsia="en-US" w:bidi="ar-SA"/>
        </w:rPr>
        <w:t xml:space="preserve"> przedstawiających podanie dodatków warzywnych</w:t>
      </w:r>
    </w:p>
    <w:p w14:paraId="516BA8D5" w14:textId="4A21D84A" w:rsidR="00C31DF9" w:rsidRPr="00DE61B2" w:rsidRDefault="00E37A40"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5</w:t>
      </w:r>
      <w:r w:rsidR="00C31DF9" w:rsidRPr="00DE61B2">
        <w:rPr>
          <w:rFonts w:ascii="Trebuchet MS" w:eastAsiaTheme="minorHAnsi" w:hAnsi="Trebuchet MS" w:cstheme="minorBidi"/>
          <w:kern w:val="0"/>
          <w:sz w:val="22"/>
          <w:szCs w:val="22"/>
          <w:lang w:eastAsia="en-US" w:bidi="ar-SA"/>
        </w:rPr>
        <w:t xml:space="preserve"> zdjęć przedstawiających podanie owoców, deserów i ciast</w:t>
      </w:r>
    </w:p>
    <w:p w14:paraId="7A492468" w14:textId="5B206062" w:rsidR="00C31DF9" w:rsidRPr="00DE61B2" w:rsidRDefault="00E37A40"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3</w:t>
      </w:r>
      <w:r w:rsidR="00C31DF9" w:rsidRPr="00DE61B2">
        <w:rPr>
          <w:rFonts w:ascii="Trebuchet MS" w:eastAsiaTheme="minorHAnsi" w:hAnsi="Trebuchet MS" w:cstheme="minorBidi"/>
          <w:kern w:val="0"/>
          <w:sz w:val="22"/>
          <w:szCs w:val="22"/>
          <w:lang w:eastAsia="en-US" w:bidi="ar-SA"/>
        </w:rPr>
        <w:t xml:space="preserve"> zdję</w:t>
      </w:r>
      <w:r>
        <w:rPr>
          <w:rFonts w:ascii="Trebuchet MS" w:eastAsiaTheme="minorHAnsi" w:hAnsi="Trebuchet MS" w:cstheme="minorBidi"/>
          <w:kern w:val="0"/>
          <w:sz w:val="22"/>
          <w:szCs w:val="22"/>
          <w:lang w:eastAsia="en-US" w:bidi="ar-SA"/>
        </w:rPr>
        <w:t>cia</w:t>
      </w:r>
      <w:r w:rsidR="00C31DF9" w:rsidRPr="00DE61B2">
        <w:rPr>
          <w:rFonts w:ascii="Trebuchet MS" w:eastAsiaTheme="minorHAnsi" w:hAnsi="Trebuchet MS" w:cstheme="minorBidi"/>
          <w:kern w:val="0"/>
          <w:sz w:val="22"/>
          <w:szCs w:val="22"/>
          <w:lang w:eastAsia="en-US" w:bidi="ar-SA"/>
        </w:rPr>
        <w:t xml:space="preserve"> różnych aranżacji przedstawiających ogólny widok zastawionej sali przygotowanej przez Wykonawcę na spotkanie z obsługą cateringową. </w:t>
      </w:r>
    </w:p>
    <w:p w14:paraId="4ECEB584" w14:textId="02E70723" w:rsidR="00C31DF9" w:rsidRPr="009637ED" w:rsidRDefault="00A870F2"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Członkowie</w:t>
      </w:r>
      <w:r w:rsidR="00C31DF9" w:rsidRPr="00DE61B2">
        <w:rPr>
          <w:rFonts w:ascii="Trebuchet MS" w:eastAsiaTheme="minorHAnsi" w:hAnsi="Trebuchet MS" w:cstheme="minorBidi"/>
          <w:kern w:val="0"/>
          <w:sz w:val="22"/>
          <w:szCs w:val="22"/>
          <w:lang w:eastAsia="en-US" w:bidi="ar-SA"/>
        </w:rPr>
        <w:t xml:space="preserve"> komisji </w:t>
      </w:r>
      <w:r>
        <w:rPr>
          <w:rFonts w:ascii="Trebuchet MS" w:eastAsiaTheme="minorHAnsi" w:hAnsi="Trebuchet MS" w:cstheme="minorBidi"/>
          <w:kern w:val="0"/>
          <w:sz w:val="22"/>
          <w:szCs w:val="22"/>
          <w:lang w:eastAsia="en-US" w:bidi="ar-SA"/>
        </w:rPr>
        <w:t>przetargowej Zamawiającego przeprowadzą ocenę</w:t>
      </w:r>
      <w:r w:rsidR="00C31DF9" w:rsidRPr="00DE61B2">
        <w:rPr>
          <w:rFonts w:ascii="Trebuchet MS" w:eastAsiaTheme="minorHAnsi" w:hAnsi="Trebuchet MS" w:cstheme="minorBidi"/>
          <w:kern w:val="0"/>
          <w:sz w:val="22"/>
          <w:szCs w:val="22"/>
          <w:lang w:eastAsia="en-US" w:bidi="ar-SA"/>
        </w:rPr>
        <w:t xml:space="preserve"> zdjęć </w:t>
      </w:r>
      <w:r>
        <w:rPr>
          <w:rFonts w:ascii="Trebuchet MS" w:eastAsiaTheme="minorHAnsi" w:hAnsi="Trebuchet MS" w:cstheme="minorBidi"/>
          <w:kern w:val="0"/>
          <w:sz w:val="22"/>
          <w:szCs w:val="22"/>
          <w:lang w:eastAsia="en-US" w:bidi="ar-SA"/>
        </w:rPr>
        <w:t xml:space="preserve">                     </w:t>
      </w:r>
      <w:r w:rsidR="00C31DF9" w:rsidRPr="00DE61B2">
        <w:rPr>
          <w:rFonts w:ascii="Trebuchet MS" w:eastAsiaTheme="minorHAnsi" w:hAnsi="Trebuchet MS" w:cstheme="minorBidi"/>
          <w:kern w:val="0"/>
          <w:sz w:val="22"/>
          <w:szCs w:val="22"/>
          <w:lang w:eastAsia="en-US" w:bidi="ar-SA"/>
        </w:rPr>
        <w:t xml:space="preserve">z portfolio, dokonując porównania ich ze zdjęciami udostępnionymi w portfoliach </w:t>
      </w:r>
      <w:r w:rsidR="00C31DF9" w:rsidRPr="009637ED">
        <w:rPr>
          <w:rFonts w:ascii="Trebuchet MS" w:eastAsiaTheme="minorHAnsi" w:hAnsi="Trebuchet MS" w:cstheme="minorBidi"/>
          <w:kern w:val="0"/>
          <w:sz w:val="22"/>
          <w:szCs w:val="22"/>
          <w:lang w:eastAsia="en-US" w:bidi="ar-SA"/>
        </w:rPr>
        <w:t xml:space="preserve">pozostałych Wykonawców, którzy złożyli oferty w niniejszym postępowaniu. Zamawiający będzie brał pod uwagę następujące cechy: </w:t>
      </w:r>
    </w:p>
    <w:p w14:paraId="214360FE" w14:textId="62C5797D"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w</w:t>
      </w:r>
      <w:r w:rsidR="00C31DF9" w:rsidRPr="009637ED">
        <w:rPr>
          <w:rFonts w:ascii="Trebuchet MS" w:eastAsiaTheme="minorHAnsi" w:hAnsi="Trebuchet MS" w:cstheme="minorBidi"/>
          <w:kern w:val="0"/>
          <w:sz w:val="22"/>
          <w:szCs w:val="22"/>
          <w:lang w:eastAsia="en-US" w:bidi="ar-SA"/>
        </w:rPr>
        <w:t>rażenie wizualne podania,</w:t>
      </w:r>
    </w:p>
    <w:p w14:paraId="3FE662D9" w14:textId="0A257878"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w</w:t>
      </w:r>
      <w:r w:rsidR="00C31DF9" w:rsidRPr="009637ED">
        <w:rPr>
          <w:rFonts w:ascii="Trebuchet MS" w:eastAsiaTheme="minorHAnsi" w:hAnsi="Trebuchet MS" w:cstheme="minorBidi"/>
          <w:kern w:val="0"/>
          <w:sz w:val="22"/>
          <w:szCs w:val="22"/>
          <w:lang w:eastAsia="en-US" w:bidi="ar-SA"/>
        </w:rPr>
        <w:t>rażenie estetyczne posiłków,</w:t>
      </w:r>
    </w:p>
    <w:p w14:paraId="32114EEA" w14:textId="77EDCB98"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w</w:t>
      </w:r>
      <w:r w:rsidR="00C31DF9" w:rsidRPr="009637ED">
        <w:rPr>
          <w:rFonts w:ascii="Trebuchet MS" w:eastAsiaTheme="minorHAnsi" w:hAnsi="Trebuchet MS" w:cstheme="minorBidi"/>
          <w:kern w:val="0"/>
          <w:sz w:val="22"/>
          <w:szCs w:val="22"/>
          <w:lang w:eastAsia="en-US" w:bidi="ar-SA"/>
        </w:rPr>
        <w:t>ygląd i dekoracja potraw,</w:t>
      </w:r>
    </w:p>
    <w:p w14:paraId="603285D4" w14:textId="5E680467"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e</w:t>
      </w:r>
      <w:r w:rsidR="00C31DF9" w:rsidRPr="009637ED">
        <w:rPr>
          <w:rFonts w:ascii="Trebuchet MS" w:eastAsiaTheme="minorHAnsi" w:hAnsi="Trebuchet MS" w:cstheme="minorBidi"/>
          <w:kern w:val="0"/>
          <w:sz w:val="22"/>
          <w:szCs w:val="22"/>
          <w:lang w:eastAsia="en-US" w:bidi="ar-SA"/>
        </w:rPr>
        <w:t>stetyka aranżacji.</w:t>
      </w:r>
    </w:p>
    <w:p w14:paraId="0D4505AA" w14:textId="07E2E867" w:rsidR="00C31DF9" w:rsidRPr="008C4F89"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 xml:space="preserve">Za całe portfolio </w:t>
      </w:r>
      <w:r w:rsidR="007D0DAF" w:rsidRPr="009637ED">
        <w:rPr>
          <w:rFonts w:ascii="Trebuchet MS" w:eastAsiaTheme="minorHAnsi" w:hAnsi="Trebuchet MS" w:cstheme="minorBidi"/>
          <w:kern w:val="0"/>
          <w:sz w:val="22"/>
          <w:szCs w:val="22"/>
          <w:lang w:eastAsia="en-US" w:bidi="ar-SA"/>
        </w:rPr>
        <w:t xml:space="preserve">Wykonawca może uzyskać od 0 </w:t>
      </w:r>
      <w:r w:rsidR="007D0DAF" w:rsidRPr="008C4F89">
        <w:rPr>
          <w:rFonts w:ascii="Trebuchet MS" w:eastAsiaTheme="minorHAnsi" w:hAnsi="Trebuchet MS" w:cstheme="minorBidi"/>
          <w:kern w:val="0"/>
          <w:sz w:val="22"/>
          <w:szCs w:val="22"/>
          <w:lang w:eastAsia="en-US" w:bidi="ar-SA"/>
        </w:rPr>
        <w:t>do 3</w:t>
      </w:r>
      <w:r w:rsidRPr="008C4F89">
        <w:rPr>
          <w:rFonts w:ascii="Trebuchet MS" w:eastAsiaTheme="minorHAnsi" w:hAnsi="Trebuchet MS" w:cstheme="minorBidi"/>
          <w:kern w:val="0"/>
          <w:sz w:val="22"/>
          <w:szCs w:val="22"/>
          <w:lang w:eastAsia="en-US" w:bidi="ar-SA"/>
        </w:rPr>
        <w:t xml:space="preserve">0 punktów tj. 0 lub </w:t>
      </w:r>
      <w:r w:rsidR="00E37A40" w:rsidRPr="008C4F89">
        <w:rPr>
          <w:rFonts w:ascii="Trebuchet MS" w:eastAsiaTheme="minorHAnsi" w:hAnsi="Trebuchet MS" w:cstheme="minorBidi"/>
          <w:kern w:val="0"/>
          <w:sz w:val="22"/>
          <w:szCs w:val="22"/>
          <w:lang w:eastAsia="en-US" w:bidi="ar-SA"/>
        </w:rPr>
        <w:t>1</w:t>
      </w:r>
      <w:r w:rsidRPr="008C4F89">
        <w:rPr>
          <w:rFonts w:ascii="Trebuchet MS" w:eastAsiaTheme="minorHAnsi" w:hAnsi="Trebuchet MS" w:cstheme="minorBidi"/>
          <w:kern w:val="0"/>
          <w:sz w:val="22"/>
          <w:szCs w:val="22"/>
          <w:lang w:eastAsia="en-US" w:bidi="ar-SA"/>
        </w:rPr>
        <w:t xml:space="preserve"> punkt za każde zdjęcie. Wykon</w:t>
      </w:r>
      <w:r w:rsidR="007D0DAF" w:rsidRPr="008C4F89">
        <w:rPr>
          <w:rFonts w:ascii="Trebuchet MS" w:eastAsiaTheme="minorHAnsi" w:hAnsi="Trebuchet MS" w:cstheme="minorBidi"/>
          <w:kern w:val="0"/>
          <w:sz w:val="22"/>
          <w:szCs w:val="22"/>
          <w:lang w:eastAsia="en-US" w:bidi="ar-SA"/>
        </w:rPr>
        <w:t>awca może otrzymać maksymalnie 3</w:t>
      </w:r>
      <w:r w:rsidR="009637ED" w:rsidRPr="008C4F89">
        <w:rPr>
          <w:rFonts w:ascii="Trebuchet MS" w:eastAsiaTheme="minorHAnsi" w:hAnsi="Trebuchet MS" w:cstheme="minorBidi"/>
          <w:kern w:val="0"/>
          <w:sz w:val="22"/>
          <w:szCs w:val="22"/>
          <w:lang w:eastAsia="en-US" w:bidi="ar-SA"/>
        </w:rPr>
        <w:t>0 punktów.</w:t>
      </w:r>
    </w:p>
    <w:p w14:paraId="68102B3F" w14:textId="599B78EB" w:rsidR="007D0DAF" w:rsidRDefault="00C31DF9" w:rsidP="006559FC">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8C4F89">
        <w:rPr>
          <w:rFonts w:ascii="Trebuchet MS" w:eastAsiaTheme="minorHAnsi" w:hAnsi="Trebuchet MS" w:cstheme="minorBidi"/>
          <w:kern w:val="0"/>
          <w:sz w:val="22"/>
          <w:szCs w:val="22"/>
          <w:lang w:eastAsia="en-US" w:bidi="ar-SA"/>
        </w:rPr>
        <w:t xml:space="preserve">Portfolio będzie oceniane indywidualnie przez </w:t>
      </w:r>
      <w:r w:rsidR="00E24FD9" w:rsidRPr="008C4F89">
        <w:rPr>
          <w:rFonts w:ascii="Trebuchet MS" w:eastAsiaTheme="minorHAnsi" w:hAnsi="Trebuchet MS" w:cstheme="minorBidi"/>
          <w:kern w:val="0"/>
          <w:sz w:val="22"/>
          <w:szCs w:val="22"/>
          <w:lang w:eastAsia="en-US" w:bidi="ar-SA"/>
        </w:rPr>
        <w:t xml:space="preserve">każdego </w:t>
      </w:r>
      <w:r w:rsidRPr="008C4F89">
        <w:rPr>
          <w:rFonts w:ascii="Trebuchet MS" w:eastAsiaTheme="minorHAnsi" w:hAnsi="Trebuchet MS" w:cstheme="minorBidi"/>
          <w:kern w:val="0"/>
          <w:sz w:val="22"/>
          <w:szCs w:val="22"/>
          <w:lang w:eastAsia="en-US" w:bidi="ar-SA"/>
        </w:rPr>
        <w:t>członka</w:t>
      </w:r>
      <w:r w:rsidRPr="009637ED">
        <w:rPr>
          <w:rFonts w:ascii="Trebuchet MS" w:eastAsiaTheme="minorHAnsi" w:hAnsi="Trebuchet MS" w:cstheme="minorBidi"/>
          <w:kern w:val="0"/>
          <w:sz w:val="22"/>
          <w:szCs w:val="22"/>
          <w:lang w:eastAsia="en-US" w:bidi="ar-SA"/>
        </w:rPr>
        <w:t xml:space="preserve"> komisji</w:t>
      </w:r>
      <w:r w:rsidR="00E24FD9" w:rsidRPr="009637ED">
        <w:rPr>
          <w:rFonts w:ascii="Trebuchet MS" w:eastAsiaTheme="minorHAnsi" w:hAnsi="Trebuchet MS" w:cstheme="minorBidi"/>
          <w:kern w:val="0"/>
          <w:sz w:val="22"/>
          <w:szCs w:val="22"/>
          <w:lang w:eastAsia="en-US" w:bidi="ar-SA"/>
        </w:rPr>
        <w:t xml:space="preserve"> przetargowej, a następnie </w:t>
      </w:r>
      <w:r w:rsidRPr="009637ED">
        <w:rPr>
          <w:rFonts w:ascii="Trebuchet MS" w:eastAsiaTheme="minorHAnsi" w:hAnsi="Trebuchet MS" w:cstheme="minorBidi"/>
          <w:kern w:val="0"/>
          <w:sz w:val="22"/>
          <w:szCs w:val="22"/>
          <w:lang w:eastAsia="en-US" w:bidi="ar-SA"/>
        </w:rPr>
        <w:t>z punktów przyznanych przez poszczególnych członków komisji będzie wyliczona średnia arytmetyczna. Ostateczna liczba punktów jaką otrzyma badana oferta w kryterium „Kultura i estetyka poda</w:t>
      </w:r>
      <w:r w:rsidR="00E24FD9" w:rsidRPr="009637ED">
        <w:rPr>
          <w:rFonts w:ascii="Trebuchet MS" w:eastAsiaTheme="minorHAnsi" w:hAnsi="Trebuchet MS" w:cstheme="minorBidi"/>
          <w:kern w:val="0"/>
          <w:sz w:val="22"/>
          <w:szCs w:val="22"/>
          <w:lang w:eastAsia="en-US" w:bidi="ar-SA"/>
        </w:rPr>
        <w:t>wa</w:t>
      </w:r>
      <w:r w:rsidRPr="009637ED">
        <w:rPr>
          <w:rFonts w:ascii="Trebuchet MS" w:eastAsiaTheme="minorHAnsi" w:hAnsi="Trebuchet MS" w:cstheme="minorBidi"/>
          <w:kern w:val="0"/>
          <w:sz w:val="22"/>
          <w:szCs w:val="22"/>
          <w:lang w:eastAsia="en-US" w:bidi="ar-SA"/>
        </w:rPr>
        <w:t>nia potraw” będzie obliczona następująco:</w:t>
      </w:r>
    </w:p>
    <w:p w14:paraId="3C7AB234" w14:textId="77777777" w:rsidR="006559FC" w:rsidRPr="006559FC" w:rsidRDefault="006559FC" w:rsidP="006559FC">
      <w:pPr>
        <w:pStyle w:val="Akapitzlist"/>
        <w:suppressAutoHyphens w:val="0"/>
        <w:autoSpaceDE w:val="0"/>
        <w:autoSpaceDN w:val="0"/>
        <w:adjustRightInd w:val="0"/>
        <w:spacing w:line="360" w:lineRule="auto"/>
        <w:ind w:left="1074"/>
        <w:jc w:val="both"/>
        <w:rPr>
          <w:rFonts w:ascii="Trebuchet MS" w:eastAsiaTheme="minorHAnsi" w:hAnsi="Trebuchet MS" w:cstheme="minorBidi"/>
          <w:kern w:val="0"/>
          <w:sz w:val="22"/>
          <w:szCs w:val="22"/>
          <w:lang w:eastAsia="en-US" w:bidi="ar-SA"/>
        </w:rPr>
      </w:pPr>
    </w:p>
    <w:p w14:paraId="46176339" w14:textId="3768C5FD" w:rsidR="00C31DF9" w:rsidRPr="007D0DAF" w:rsidRDefault="00775D9B" w:rsidP="000516E0">
      <w:pPr>
        <w:pStyle w:val="Akapitzlist"/>
        <w:suppressAutoHyphens w:val="0"/>
        <w:autoSpaceDE w:val="0"/>
        <w:autoSpaceDN w:val="0"/>
        <w:adjustRightInd w:val="0"/>
        <w:spacing w:line="360" w:lineRule="auto"/>
        <w:ind w:left="1074"/>
        <w:jc w:val="both"/>
        <w:rPr>
          <w:rFonts w:ascii="Trebuchet MS" w:eastAsiaTheme="minorEastAsia" w:hAnsi="Trebuchet MS" w:cstheme="minorBidi"/>
          <w:kern w:val="0"/>
          <w:sz w:val="22"/>
          <w:szCs w:val="22"/>
          <w:lang w:eastAsia="en-US" w:bidi="ar-SA"/>
        </w:rPr>
      </w:pPr>
      <m:oMathPara>
        <m:oMath>
          <m:f>
            <m:fPr>
              <m:ctrlPr>
                <w:rPr>
                  <w:rFonts w:ascii="Cambria Math" w:eastAsiaTheme="minorHAnsi" w:hAnsi="Cambria Math" w:cstheme="minorBidi"/>
                  <w:i/>
                  <w:kern w:val="0"/>
                  <w:sz w:val="22"/>
                  <w:szCs w:val="22"/>
                  <w:lang w:eastAsia="en-US" w:bidi="ar-SA"/>
                </w:rPr>
              </m:ctrlPr>
            </m:fPr>
            <m:num>
              <m:r>
                <w:rPr>
                  <w:rFonts w:ascii="Cambria Math" w:eastAsiaTheme="minorHAnsi" w:hAnsi="Cambria Math" w:cstheme="minorBidi"/>
                  <w:kern w:val="0"/>
                  <w:sz w:val="22"/>
                  <w:szCs w:val="22"/>
                  <w:lang w:eastAsia="en-US" w:bidi="ar-SA"/>
                </w:rPr>
                <m:t>liczba punktów przyznana ofercie badanej</m:t>
              </m:r>
            </m:num>
            <m:den>
              <m:r>
                <w:rPr>
                  <w:rFonts w:ascii="Cambria Math" w:eastAsiaTheme="minorHAnsi" w:hAnsi="Cambria Math" w:cstheme="minorBidi"/>
                  <w:kern w:val="0"/>
                  <w:sz w:val="22"/>
                  <w:szCs w:val="22"/>
                  <w:lang w:eastAsia="en-US" w:bidi="ar-SA"/>
                </w:rPr>
                <m:t>liczba punktów uzyskana przez ofertę najwyżej ocenioną</m:t>
              </m:r>
            </m:den>
          </m:f>
          <m:r>
            <w:rPr>
              <w:rFonts w:ascii="Cambria Math" w:eastAsiaTheme="minorHAnsi" w:hAnsi="Cambria Math" w:cstheme="minorBidi"/>
              <w:kern w:val="0"/>
              <w:sz w:val="22"/>
              <w:szCs w:val="22"/>
              <w:lang w:eastAsia="en-US" w:bidi="ar-SA"/>
            </w:rPr>
            <m:t>x 30=liczba punktów</m:t>
          </m:r>
        </m:oMath>
      </m:oMathPara>
    </w:p>
    <w:p w14:paraId="7BF327A0" w14:textId="77777777" w:rsidR="007D0DAF" w:rsidRPr="00DE61B2" w:rsidRDefault="007D0DAF" w:rsidP="000516E0">
      <w:pPr>
        <w:pStyle w:val="Akapitzlist"/>
        <w:suppressAutoHyphens w:val="0"/>
        <w:autoSpaceDE w:val="0"/>
        <w:autoSpaceDN w:val="0"/>
        <w:adjustRightInd w:val="0"/>
        <w:spacing w:line="360" w:lineRule="auto"/>
        <w:ind w:left="1074"/>
        <w:jc w:val="both"/>
        <w:rPr>
          <w:rFonts w:ascii="Trebuchet MS" w:eastAsiaTheme="minorEastAsia" w:hAnsi="Trebuchet MS" w:cstheme="minorBidi"/>
          <w:kern w:val="0"/>
          <w:sz w:val="22"/>
          <w:szCs w:val="22"/>
          <w:lang w:eastAsia="en-US" w:bidi="ar-SA"/>
        </w:rPr>
      </w:pPr>
    </w:p>
    <w:p w14:paraId="52FB3D2B" w14:textId="03F76CD9" w:rsidR="00C31DF9" w:rsidRPr="00DE61B2" w:rsidRDefault="00C31DF9" w:rsidP="000516E0">
      <w:pPr>
        <w:pStyle w:val="Akapitzlist"/>
        <w:suppressAutoHyphens w:val="0"/>
        <w:autoSpaceDE w:val="0"/>
        <w:autoSpaceDN w:val="0"/>
        <w:adjustRightInd w:val="0"/>
        <w:spacing w:line="360" w:lineRule="auto"/>
        <w:ind w:left="1074"/>
        <w:jc w:val="both"/>
        <w:rPr>
          <w:rFonts w:ascii="Trebuchet MS" w:eastAsiaTheme="minorEastAsia"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Końcowy wynik powyższego działania zostanie zaokrąglony do dwóch miejsc po przecinku. </w:t>
      </w:r>
    </w:p>
    <w:p w14:paraId="0B668998" w14:textId="5F7807D5"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Dokumentacja fotograficzna (portfolio) nie podlega uzupełnieniu. </w:t>
      </w:r>
    </w:p>
    <w:p w14:paraId="18DBC0B1" w14:textId="7D899E7D"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Przedstawienie zdjęć w formacie lub rozdzielczości mniejszej lub większej niż zalecana nie będzie podstawą do odrzucenia oferty. </w:t>
      </w:r>
    </w:p>
    <w:p w14:paraId="417C0B29" w14:textId="1D942552"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Na wyżej wymienionych fotografiach muszą być widoczne przede wszystkim potrawy na tacach, </w:t>
      </w:r>
      <w:r w:rsidR="00E24FD9">
        <w:rPr>
          <w:rFonts w:ascii="Trebuchet MS" w:eastAsiaTheme="minorHAnsi" w:hAnsi="Trebuchet MS" w:cstheme="minorBidi"/>
          <w:kern w:val="0"/>
          <w:sz w:val="22"/>
          <w:szCs w:val="22"/>
          <w:lang w:eastAsia="en-US" w:bidi="ar-SA"/>
        </w:rPr>
        <w:t xml:space="preserve">w </w:t>
      </w:r>
      <w:r w:rsidRPr="00DE61B2">
        <w:rPr>
          <w:rFonts w:ascii="Trebuchet MS" w:eastAsiaTheme="minorHAnsi" w:hAnsi="Trebuchet MS" w:cstheme="minorBidi"/>
          <w:kern w:val="0"/>
          <w:sz w:val="22"/>
          <w:szCs w:val="22"/>
          <w:lang w:eastAsia="en-US" w:bidi="ar-SA"/>
        </w:rPr>
        <w:t xml:space="preserve">wazach, </w:t>
      </w:r>
      <w:r w:rsidR="00E24FD9">
        <w:rPr>
          <w:rFonts w:ascii="Trebuchet MS" w:eastAsiaTheme="minorHAnsi" w:hAnsi="Trebuchet MS" w:cstheme="minorBidi"/>
          <w:kern w:val="0"/>
          <w:sz w:val="22"/>
          <w:szCs w:val="22"/>
          <w:lang w:eastAsia="en-US" w:bidi="ar-SA"/>
        </w:rPr>
        <w:t xml:space="preserve">na </w:t>
      </w:r>
      <w:r w:rsidRPr="00DE61B2">
        <w:rPr>
          <w:rFonts w:ascii="Trebuchet MS" w:eastAsiaTheme="minorHAnsi" w:hAnsi="Trebuchet MS" w:cstheme="minorBidi"/>
          <w:kern w:val="0"/>
          <w:sz w:val="22"/>
          <w:szCs w:val="22"/>
          <w:lang w:eastAsia="en-US" w:bidi="ar-SA"/>
        </w:rPr>
        <w:t xml:space="preserve">talerzach i paterach itp. oraz dekoracje stołów, nakrycia, w zależności od rodzaju przedstawionego posiłku. </w:t>
      </w:r>
    </w:p>
    <w:p w14:paraId="3E2D78C5" w14:textId="79F0E6E8"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Wykonawca w Formularzu ofertowym musi złożyć oświadczenie, potwierdzające, że wszelkie uwidocznione w PORTFOLIO potrawy i aranżacje zostały wykonane przez Wykonawcę składającego ofertę. </w:t>
      </w:r>
    </w:p>
    <w:p w14:paraId="717EF887" w14:textId="60F6B4A1"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Złożone portfolio, spełniające warunki określone przez Zamawiającego będą służyły do porównania i dokonania oceny ofert oraz będą stanowić ewentualnie wzorzec do porównań do faktycznie serwowanych dań w przypadku wyboru oferty jako najkorzystniejszej i zawarcia umowy z Wykonawcą. </w:t>
      </w:r>
    </w:p>
    <w:p w14:paraId="58D871C8" w14:textId="4D5890C0" w:rsidR="00264BA7" w:rsidRPr="00DE61B2" w:rsidRDefault="00264BA7" w:rsidP="00910019">
      <w:pPr>
        <w:pStyle w:val="Akapitzlist"/>
        <w:numPr>
          <w:ilvl w:val="0"/>
          <w:numId w:val="18"/>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W kryterium „Doświadczenie Wykonawcy” ocena ofert zostanie dokonana </w:t>
      </w:r>
      <w:r w:rsidR="00E24FD9">
        <w:rPr>
          <w:rFonts w:ascii="Trebuchet MS" w:eastAsiaTheme="minorHAnsi" w:hAnsi="Trebuchet MS" w:cstheme="minorBidi"/>
          <w:kern w:val="0"/>
          <w:sz w:val="22"/>
          <w:szCs w:val="22"/>
          <w:lang w:eastAsia="en-US" w:bidi="ar-SA"/>
        </w:rPr>
        <w:t xml:space="preserve">                               </w:t>
      </w:r>
      <w:r w:rsidRPr="00DE61B2">
        <w:rPr>
          <w:rFonts w:ascii="Trebuchet MS" w:eastAsiaTheme="minorHAnsi" w:hAnsi="Trebuchet MS" w:cstheme="minorBidi"/>
          <w:kern w:val="0"/>
          <w:sz w:val="22"/>
          <w:szCs w:val="22"/>
          <w:lang w:eastAsia="en-US" w:bidi="ar-SA"/>
        </w:rPr>
        <w:t xml:space="preserve">w następujący sposób: </w:t>
      </w:r>
    </w:p>
    <w:p w14:paraId="5522853E" w14:textId="342ABDDA" w:rsidR="00264BA7" w:rsidRPr="00DE61B2" w:rsidRDefault="00264BA7" w:rsidP="00910019">
      <w:pPr>
        <w:pStyle w:val="Akapitzlist"/>
        <w:numPr>
          <w:ilvl w:val="0"/>
          <w:numId w:val="25"/>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Wykonawca na potrzeby przyznania punktów w ramach kryterium „Doświadc</w:t>
      </w:r>
      <w:r w:rsidR="00E24FD9">
        <w:rPr>
          <w:rFonts w:ascii="Trebuchet MS" w:eastAsiaTheme="minorHAnsi" w:hAnsi="Trebuchet MS" w:cstheme="minorBidi"/>
          <w:kern w:val="0"/>
          <w:sz w:val="22"/>
          <w:szCs w:val="22"/>
          <w:lang w:eastAsia="en-US" w:bidi="ar-SA"/>
        </w:rPr>
        <w:t>zenie Wykonawcy” przedstawia w c</w:t>
      </w:r>
      <w:r w:rsidRPr="00DE61B2">
        <w:rPr>
          <w:rFonts w:ascii="Trebuchet MS" w:eastAsiaTheme="minorHAnsi" w:hAnsi="Trebuchet MS" w:cstheme="minorBidi"/>
          <w:kern w:val="0"/>
          <w:sz w:val="22"/>
          <w:szCs w:val="22"/>
          <w:lang w:eastAsia="en-US" w:bidi="ar-SA"/>
        </w:rPr>
        <w:t xml:space="preserve">zęści </w:t>
      </w:r>
      <w:r w:rsidR="00E24FD9">
        <w:rPr>
          <w:rFonts w:ascii="Trebuchet MS" w:eastAsiaTheme="minorHAnsi" w:hAnsi="Trebuchet MS" w:cstheme="minorBidi"/>
          <w:kern w:val="0"/>
          <w:sz w:val="22"/>
          <w:szCs w:val="22"/>
          <w:lang w:eastAsia="en-US" w:bidi="ar-SA"/>
        </w:rPr>
        <w:t xml:space="preserve">B „Wykazu usług” – stanowiącym załącznik </w:t>
      </w:r>
      <w:r w:rsidR="00E37A40">
        <w:rPr>
          <w:rFonts w:ascii="Trebuchet MS" w:eastAsiaTheme="minorHAnsi" w:hAnsi="Trebuchet MS" w:cstheme="minorBidi"/>
          <w:kern w:val="0"/>
          <w:sz w:val="22"/>
          <w:szCs w:val="22"/>
          <w:lang w:eastAsia="en-US" w:bidi="ar-SA"/>
        </w:rPr>
        <w:t xml:space="preserve">                         </w:t>
      </w:r>
      <w:r w:rsidR="00E24FD9">
        <w:rPr>
          <w:rFonts w:ascii="Trebuchet MS" w:eastAsiaTheme="minorHAnsi" w:hAnsi="Trebuchet MS" w:cstheme="minorBidi"/>
          <w:kern w:val="0"/>
          <w:sz w:val="22"/>
          <w:szCs w:val="22"/>
          <w:lang w:eastAsia="en-US" w:bidi="ar-SA"/>
        </w:rPr>
        <w:t>nr 3 do o</w:t>
      </w:r>
      <w:r w:rsidRPr="00DE61B2">
        <w:rPr>
          <w:rFonts w:ascii="Trebuchet MS" w:eastAsiaTheme="minorHAnsi" w:hAnsi="Trebuchet MS" w:cstheme="minorBidi"/>
          <w:kern w:val="0"/>
          <w:sz w:val="22"/>
          <w:szCs w:val="22"/>
          <w:lang w:eastAsia="en-US" w:bidi="ar-SA"/>
        </w:rPr>
        <w:t>głoszenia, d</w:t>
      </w:r>
      <w:r w:rsidR="00E24FD9">
        <w:rPr>
          <w:rFonts w:ascii="Trebuchet MS" w:eastAsiaTheme="minorHAnsi" w:hAnsi="Trebuchet MS" w:cstheme="minorBidi"/>
          <w:kern w:val="0"/>
          <w:sz w:val="22"/>
          <w:szCs w:val="22"/>
          <w:lang w:eastAsia="en-US" w:bidi="ar-SA"/>
        </w:rPr>
        <w:t xml:space="preserve">odatkowe określone w rozdziale III </w:t>
      </w:r>
      <w:r w:rsidR="00AB1125">
        <w:rPr>
          <w:rFonts w:ascii="Trebuchet MS" w:eastAsiaTheme="minorHAnsi" w:hAnsi="Trebuchet MS" w:cstheme="minorBidi"/>
          <w:kern w:val="0"/>
          <w:sz w:val="22"/>
          <w:szCs w:val="22"/>
          <w:lang w:eastAsia="en-US" w:bidi="ar-SA"/>
        </w:rPr>
        <w:t>o</w:t>
      </w:r>
      <w:r w:rsidRPr="00DE61B2">
        <w:rPr>
          <w:rFonts w:ascii="Trebuchet MS" w:eastAsiaTheme="minorHAnsi" w:hAnsi="Trebuchet MS" w:cstheme="minorBidi"/>
          <w:kern w:val="0"/>
          <w:sz w:val="22"/>
          <w:szCs w:val="22"/>
          <w:lang w:eastAsia="en-US" w:bidi="ar-SA"/>
        </w:rPr>
        <w:t xml:space="preserve">głoszenia (poza usługami wykazywanymi na potrzeby spełniania warunku udziału w postępowaniu tj. </w:t>
      </w:r>
      <w:r w:rsidR="00E24FD9">
        <w:rPr>
          <w:rFonts w:ascii="Trebuchet MS" w:eastAsiaTheme="minorHAnsi" w:hAnsi="Trebuchet MS" w:cstheme="minorBidi"/>
          <w:kern w:val="0"/>
          <w:sz w:val="22"/>
          <w:szCs w:val="22"/>
          <w:lang w:eastAsia="en-US" w:bidi="ar-SA"/>
        </w:rPr>
        <w:t xml:space="preserve">           w c</w:t>
      </w:r>
      <w:r w:rsidRPr="00DE61B2">
        <w:rPr>
          <w:rFonts w:ascii="Trebuchet MS" w:eastAsiaTheme="minorHAnsi" w:hAnsi="Trebuchet MS" w:cstheme="minorBidi"/>
          <w:kern w:val="0"/>
          <w:sz w:val="22"/>
          <w:szCs w:val="22"/>
          <w:lang w:eastAsia="en-US" w:bidi="ar-SA"/>
        </w:rPr>
        <w:t>zęści A „Wykazu usług”) wykonane lub wykonywane należycie w okresie ostatnich trzech lat przed upływem terminu składania ofert usługi spe</w:t>
      </w:r>
      <w:r w:rsidR="00E24FD9">
        <w:rPr>
          <w:rFonts w:ascii="Trebuchet MS" w:eastAsiaTheme="minorHAnsi" w:hAnsi="Trebuchet MS" w:cstheme="minorBidi"/>
          <w:kern w:val="0"/>
          <w:sz w:val="22"/>
          <w:szCs w:val="22"/>
          <w:lang w:eastAsia="en-US" w:bidi="ar-SA"/>
        </w:rPr>
        <w:t xml:space="preserve">łniające warunki określone w </w:t>
      </w:r>
      <w:r w:rsidR="00046FBF">
        <w:rPr>
          <w:rFonts w:ascii="Trebuchet MS" w:eastAsiaTheme="minorHAnsi" w:hAnsi="Trebuchet MS" w:cstheme="minorBidi"/>
          <w:kern w:val="0"/>
          <w:sz w:val="22"/>
          <w:szCs w:val="22"/>
          <w:lang w:eastAsia="en-US" w:bidi="ar-SA"/>
        </w:rPr>
        <w:t>rozdziale III o</w:t>
      </w:r>
      <w:r w:rsidRPr="00DE61B2">
        <w:rPr>
          <w:rFonts w:ascii="Trebuchet MS" w:eastAsiaTheme="minorHAnsi" w:hAnsi="Trebuchet MS" w:cstheme="minorBidi"/>
          <w:kern w:val="0"/>
          <w:sz w:val="22"/>
          <w:szCs w:val="22"/>
          <w:lang w:eastAsia="en-US" w:bidi="ar-SA"/>
        </w:rPr>
        <w:t>głoszenia. Do każdej z wykazanych usług należy przedstawić dokument potwierdzający ich należyte wykonan</w:t>
      </w:r>
      <w:r w:rsidR="00046FBF">
        <w:rPr>
          <w:rFonts w:ascii="Trebuchet MS" w:eastAsiaTheme="minorHAnsi" w:hAnsi="Trebuchet MS" w:cstheme="minorBidi"/>
          <w:kern w:val="0"/>
          <w:sz w:val="22"/>
          <w:szCs w:val="22"/>
          <w:lang w:eastAsia="en-US" w:bidi="ar-SA"/>
        </w:rPr>
        <w:t>ie lub wykonywanie zgodnie z zapisem rozdziału III o</w:t>
      </w:r>
      <w:r w:rsidRPr="00DE61B2">
        <w:rPr>
          <w:rFonts w:ascii="Trebuchet MS" w:eastAsiaTheme="minorHAnsi" w:hAnsi="Trebuchet MS" w:cstheme="minorBidi"/>
          <w:kern w:val="0"/>
          <w:sz w:val="22"/>
          <w:szCs w:val="22"/>
          <w:lang w:eastAsia="en-US" w:bidi="ar-SA"/>
        </w:rPr>
        <w:t xml:space="preserve">głoszenia. </w:t>
      </w:r>
    </w:p>
    <w:p w14:paraId="6D963433" w14:textId="77777777" w:rsidR="00264BA7" w:rsidRPr="00DE61B2" w:rsidRDefault="00264BA7" w:rsidP="00910019">
      <w:pPr>
        <w:pStyle w:val="Akapitzlist"/>
        <w:numPr>
          <w:ilvl w:val="0"/>
          <w:numId w:val="25"/>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Usługi wykazywane na potrzeby przyznania punktów w ramach kryterium „Doświadczenie Wykonawcy”: </w:t>
      </w:r>
    </w:p>
    <w:p w14:paraId="4965A617" w14:textId="1BBBE542" w:rsidR="00264BA7" w:rsidRPr="00DE61B2" w:rsidRDefault="00264BA7" w:rsidP="00910019">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nie mogą być usługami wykazywanymi na potrzeby spełnienia warunku udział</w:t>
      </w:r>
      <w:r w:rsidR="00046FBF">
        <w:rPr>
          <w:rFonts w:ascii="Trebuchet MS" w:eastAsiaTheme="minorHAnsi" w:hAnsi="Trebuchet MS" w:cstheme="minorBidi"/>
          <w:kern w:val="0"/>
          <w:sz w:val="22"/>
          <w:szCs w:val="22"/>
          <w:lang w:eastAsia="en-US" w:bidi="ar-SA"/>
        </w:rPr>
        <w:t>u w postępowaniu (wykazanymi w c</w:t>
      </w:r>
      <w:r w:rsidRPr="00DE61B2">
        <w:rPr>
          <w:rFonts w:ascii="Trebuchet MS" w:eastAsiaTheme="minorHAnsi" w:hAnsi="Trebuchet MS" w:cstheme="minorBidi"/>
          <w:kern w:val="0"/>
          <w:sz w:val="22"/>
          <w:szCs w:val="22"/>
          <w:lang w:eastAsia="en-US" w:bidi="ar-SA"/>
        </w:rPr>
        <w:t xml:space="preserve">zęści </w:t>
      </w:r>
      <w:r w:rsidR="00046FBF">
        <w:rPr>
          <w:rFonts w:ascii="Trebuchet MS" w:eastAsiaTheme="minorHAnsi" w:hAnsi="Trebuchet MS" w:cstheme="minorBidi"/>
          <w:kern w:val="0"/>
          <w:sz w:val="22"/>
          <w:szCs w:val="22"/>
          <w:lang w:eastAsia="en-US" w:bidi="ar-SA"/>
        </w:rPr>
        <w:t>A „Wykazu usług” – stanowiącym załącznik nr 3 do o</w:t>
      </w:r>
      <w:r w:rsidRPr="00DE61B2">
        <w:rPr>
          <w:rFonts w:ascii="Trebuchet MS" w:eastAsiaTheme="minorHAnsi" w:hAnsi="Trebuchet MS" w:cstheme="minorBidi"/>
          <w:kern w:val="0"/>
          <w:sz w:val="22"/>
          <w:szCs w:val="22"/>
          <w:lang w:eastAsia="en-US" w:bidi="ar-SA"/>
        </w:rPr>
        <w:t xml:space="preserve">głoszenia). Ponowne wykazanie tych samych usług będzie skutkowało nieuwzględnieniem usług przy punktacji przyznawanej w ramach przedmiotowego kryterium. </w:t>
      </w:r>
    </w:p>
    <w:p w14:paraId="524CBE26" w14:textId="77777777" w:rsidR="00264BA7" w:rsidRPr="00DE61B2" w:rsidRDefault="00264BA7" w:rsidP="00910019">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Wykonawcy nie będą wzywani do uzupełnienia usług wykazywanych na potrzeby przyznania punktów w ramach przedmiotowego kryterium oceny ofert. </w:t>
      </w:r>
    </w:p>
    <w:p w14:paraId="713DE4BB" w14:textId="7B7EE158" w:rsidR="00046FBF" w:rsidRDefault="00264BA7" w:rsidP="00FC51A4">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Niezłożenie przez Wykonawcę dodatkowych usług w </w:t>
      </w:r>
      <w:r w:rsidR="00046FBF">
        <w:rPr>
          <w:rFonts w:ascii="Trebuchet MS" w:eastAsiaTheme="minorHAnsi" w:hAnsi="Trebuchet MS" w:cstheme="minorBidi"/>
          <w:kern w:val="0"/>
          <w:sz w:val="22"/>
          <w:szCs w:val="22"/>
          <w:lang w:eastAsia="en-US" w:bidi="ar-SA"/>
        </w:rPr>
        <w:t>przedmiotowym kryterium (tj. w c</w:t>
      </w:r>
      <w:r w:rsidRPr="00DE61B2">
        <w:rPr>
          <w:rFonts w:ascii="Trebuchet MS" w:eastAsiaTheme="minorHAnsi" w:hAnsi="Trebuchet MS" w:cstheme="minorBidi"/>
          <w:kern w:val="0"/>
          <w:sz w:val="22"/>
          <w:szCs w:val="22"/>
          <w:lang w:eastAsia="en-US" w:bidi="ar-SA"/>
        </w:rPr>
        <w:t xml:space="preserve">zęści B „Wykazu usług”) nie będzie skutkowało odrzuceniem oferty Wykonawcy. W takiej sytuacji Wykonawca otrzyma 0 pkt w kryterium „Doświadczenie Wykonawcy”. </w:t>
      </w:r>
    </w:p>
    <w:p w14:paraId="4D97D86A" w14:textId="77777777" w:rsidR="00FC51A4" w:rsidRPr="00FC51A4" w:rsidRDefault="00FC51A4" w:rsidP="008C4F89">
      <w:pPr>
        <w:pStyle w:val="Akapitzlist"/>
        <w:suppressAutoHyphens w:val="0"/>
        <w:autoSpaceDE w:val="0"/>
        <w:autoSpaceDN w:val="0"/>
        <w:adjustRightInd w:val="0"/>
        <w:spacing w:line="360" w:lineRule="auto"/>
        <w:ind w:left="1800"/>
        <w:jc w:val="both"/>
        <w:rPr>
          <w:rFonts w:ascii="Trebuchet MS" w:eastAsiaTheme="minorHAnsi" w:hAnsi="Trebuchet MS" w:cstheme="minorBidi"/>
          <w:kern w:val="0"/>
          <w:sz w:val="22"/>
          <w:szCs w:val="22"/>
          <w:lang w:eastAsia="en-US" w:bidi="ar-SA"/>
        </w:rPr>
      </w:pPr>
    </w:p>
    <w:p w14:paraId="7409DFDE" w14:textId="6F4DE183" w:rsidR="00264BA7" w:rsidRPr="00DE61B2" w:rsidRDefault="00264BA7" w:rsidP="00910019">
      <w:pPr>
        <w:numPr>
          <w:ilvl w:val="0"/>
          <w:numId w:val="25"/>
        </w:numPr>
        <w:suppressAutoHyphens w:val="0"/>
        <w:autoSpaceDE w:val="0"/>
        <w:autoSpaceDN w:val="0"/>
        <w:adjustRightInd w:val="0"/>
        <w:spacing w:line="240" w:lineRule="auto"/>
        <w:jc w:val="both"/>
        <w:rPr>
          <w:rFonts w:ascii="Trebuchet MS" w:hAnsi="Trebuchet MS" w:cs="Calibri"/>
          <w:color w:val="000000"/>
          <w:kern w:val="0"/>
          <w:sz w:val="22"/>
          <w:szCs w:val="22"/>
          <w:lang w:eastAsia="pl-PL" w:bidi="ar-SA"/>
        </w:rPr>
      </w:pPr>
      <w:r w:rsidRPr="00DE61B2">
        <w:rPr>
          <w:rFonts w:ascii="Trebuchet MS" w:hAnsi="Trebuchet MS" w:cs="Calibri"/>
          <w:color w:val="000000"/>
          <w:kern w:val="0"/>
          <w:sz w:val="22"/>
          <w:szCs w:val="22"/>
          <w:lang w:eastAsia="pl-PL" w:bidi="ar-SA"/>
        </w:rPr>
        <w:t xml:space="preserve">Ocena ofert w kryterium „Doświadczenie Wykonawcy” zostanie dokonana przy zastosowaniu wzoru: </w:t>
      </w:r>
    </w:p>
    <w:p w14:paraId="19D15A86" w14:textId="77777777" w:rsidR="00264BA7" w:rsidRPr="00DE61B2" w:rsidRDefault="00264BA7" w:rsidP="000516E0">
      <w:pPr>
        <w:suppressAutoHyphens w:val="0"/>
        <w:autoSpaceDE w:val="0"/>
        <w:autoSpaceDN w:val="0"/>
        <w:adjustRightInd w:val="0"/>
        <w:spacing w:line="240" w:lineRule="auto"/>
        <w:ind w:left="1080"/>
        <w:jc w:val="both"/>
        <w:rPr>
          <w:rFonts w:ascii="Trebuchet MS" w:hAnsi="Trebuchet MS" w:cs="Calibri"/>
          <w:color w:val="000000"/>
          <w:kern w:val="0"/>
          <w:sz w:val="22"/>
          <w:szCs w:val="22"/>
          <w:lang w:eastAsia="pl-PL" w:bidi="ar-SA"/>
        </w:rPr>
      </w:pPr>
    </w:p>
    <w:p w14:paraId="486034A4" w14:textId="640C51FC" w:rsidR="00264BA7" w:rsidRPr="00DE61B2" w:rsidRDefault="00775D9B" w:rsidP="000516E0">
      <w:pPr>
        <w:pStyle w:val="Akapitzlist"/>
        <w:suppressAutoHyphens w:val="0"/>
        <w:autoSpaceDE w:val="0"/>
        <w:autoSpaceDN w:val="0"/>
        <w:adjustRightInd w:val="0"/>
        <w:spacing w:line="360" w:lineRule="auto"/>
        <w:ind w:left="1080"/>
        <w:jc w:val="both"/>
        <w:rPr>
          <w:rFonts w:ascii="Trebuchet MS" w:eastAsiaTheme="minorEastAsia" w:hAnsi="Trebuchet MS" w:cstheme="minorBidi"/>
          <w:kern w:val="0"/>
          <w:sz w:val="22"/>
          <w:szCs w:val="22"/>
          <w:lang w:eastAsia="en-US" w:bidi="ar-SA"/>
        </w:rPr>
      </w:pPr>
      <m:oMathPara>
        <m:oMath>
          <m:f>
            <m:fPr>
              <m:ctrlPr>
                <w:rPr>
                  <w:rFonts w:ascii="Cambria Math" w:eastAsiaTheme="minorHAnsi" w:hAnsi="Cambria Math" w:cstheme="minorBidi"/>
                  <w:i/>
                  <w:kern w:val="0"/>
                  <w:sz w:val="22"/>
                  <w:szCs w:val="22"/>
                  <w:lang w:eastAsia="en-US" w:bidi="ar-SA"/>
                </w:rPr>
              </m:ctrlPr>
            </m:fPr>
            <m:num>
              <m:r>
                <w:rPr>
                  <w:rFonts w:ascii="Cambria Math" w:eastAsiaTheme="minorHAnsi" w:hAnsi="Cambria Math" w:cstheme="minorBidi"/>
                  <w:kern w:val="0"/>
                  <w:sz w:val="22"/>
                  <w:szCs w:val="22"/>
                  <w:lang w:eastAsia="en-US" w:bidi="ar-SA"/>
                </w:rPr>
                <m:t>liczba usług dodatkowych wykazanych w badanej ofercie</m:t>
              </m:r>
            </m:num>
            <m:den>
              <m:r>
                <w:rPr>
                  <w:rFonts w:ascii="Cambria Math" w:eastAsiaTheme="minorHAnsi" w:hAnsi="Cambria Math" w:cstheme="minorBidi"/>
                  <w:kern w:val="0"/>
                  <w:sz w:val="22"/>
                  <w:szCs w:val="22"/>
                  <w:lang w:eastAsia="en-US" w:bidi="ar-SA"/>
                </w:rPr>
                <m:t>największa liczba dodatkowych wykazanych usług</m:t>
              </m:r>
            </m:den>
          </m:f>
          <m:r>
            <w:rPr>
              <w:rFonts w:ascii="Cambria Math" w:eastAsiaTheme="minorHAnsi" w:hAnsi="Cambria Math" w:cstheme="minorBidi"/>
              <w:kern w:val="0"/>
              <w:sz w:val="22"/>
              <w:szCs w:val="22"/>
              <w:lang w:eastAsia="en-US" w:bidi="ar-SA"/>
            </w:rPr>
            <m:t>x 20 pkt=liczba punktów</m:t>
          </m:r>
        </m:oMath>
      </m:oMathPara>
    </w:p>
    <w:p w14:paraId="777739B6" w14:textId="6011810D" w:rsidR="00264BA7" w:rsidRPr="00DE61B2" w:rsidRDefault="00264BA7" w:rsidP="000516E0">
      <w:pPr>
        <w:pStyle w:val="Akapitzlist"/>
        <w:suppressAutoHyphens w:val="0"/>
        <w:autoSpaceDE w:val="0"/>
        <w:autoSpaceDN w:val="0"/>
        <w:adjustRightInd w:val="0"/>
        <w:spacing w:line="360" w:lineRule="auto"/>
        <w:ind w:left="1080"/>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Maksymalna liczba punktów jakie może uzyska</w:t>
      </w:r>
      <w:r w:rsidR="006559FC">
        <w:rPr>
          <w:rFonts w:ascii="Trebuchet MS" w:eastAsiaTheme="minorHAnsi" w:hAnsi="Trebuchet MS" w:cstheme="minorBidi"/>
          <w:kern w:val="0"/>
          <w:sz w:val="22"/>
          <w:szCs w:val="22"/>
          <w:lang w:eastAsia="en-US" w:bidi="ar-SA"/>
        </w:rPr>
        <w:t>ć Wykonawca w tym kryterium to 2</w:t>
      </w:r>
      <w:r w:rsidRPr="00DE61B2">
        <w:rPr>
          <w:rFonts w:ascii="Trebuchet MS" w:eastAsiaTheme="minorHAnsi" w:hAnsi="Trebuchet MS" w:cstheme="minorBidi"/>
          <w:kern w:val="0"/>
          <w:sz w:val="22"/>
          <w:szCs w:val="22"/>
          <w:lang w:eastAsia="en-US" w:bidi="ar-SA"/>
        </w:rPr>
        <w:t>0 pkt.</w:t>
      </w:r>
    </w:p>
    <w:p w14:paraId="0A6DF1D4" w14:textId="439FF646" w:rsidR="00C31DF9" w:rsidRPr="00DE61B2" w:rsidRDefault="00264BA7" w:rsidP="000516E0">
      <w:pPr>
        <w:pStyle w:val="Akapitzlist"/>
        <w:suppressAutoHyphens w:val="0"/>
        <w:autoSpaceDE w:val="0"/>
        <w:autoSpaceDN w:val="0"/>
        <w:adjustRightInd w:val="0"/>
        <w:spacing w:line="360" w:lineRule="auto"/>
        <w:ind w:left="1080"/>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Końcowy wynik działania zostanie zaokrąglony do dwóch miejsc po przecinku.</w:t>
      </w:r>
    </w:p>
    <w:p w14:paraId="3DD91C6B" w14:textId="7F53FB3F" w:rsidR="00C31DF9" w:rsidRPr="00DE61B2" w:rsidRDefault="00D36BEE" w:rsidP="00910019">
      <w:pPr>
        <w:pStyle w:val="Akapitzlist"/>
        <w:numPr>
          <w:ilvl w:val="0"/>
          <w:numId w:val="18"/>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Zamawiający udzieli zamówienia temu Wykonawcy, którego oferta nie zostanie odrzucona i uzyska największą liczbę punktów.</w:t>
      </w:r>
    </w:p>
    <w:p w14:paraId="4C50063B" w14:textId="588B1C4C" w:rsidR="00D36BEE" w:rsidRPr="00FC51A4" w:rsidRDefault="00D36BEE" w:rsidP="00FC51A4">
      <w:pPr>
        <w:pStyle w:val="Akapitzlist"/>
        <w:numPr>
          <w:ilvl w:val="0"/>
          <w:numId w:val="18"/>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hAnsi="Trebuchet MS"/>
          <w:sz w:val="22"/>
          <w:szCs w:val="22"/>
        </w:rPr>
        <w:t>W celu zapewnienia porównywalności wszystkich ofert, Zamawiający zastrzega sobie prawo do skontaktowania się z Wykonawcami, w celu uzupełnienia lub doprecyzowania ofert.</w:t>
      </w:r>
    </w:p>
    <w:p w14:paraId="350BF381" w14:textId="77777777" w:rsidR="00D36BEE" w:rsidRPr="00DE61B2" w:rsidRDefault="00D36BEE" w:rsidP="000516E0">
      <w:pPr>
        <w:pStyle w:val="Zwykytekst"/>
        <w:jc w:val="both"/>
        <w:rPr>
          <w:rFonts w:ascii="Trebuchet MS" w:hAnsi="Trebuchet MS"/>
          <w:bCs/>
          <w:color w:val="000000"/>
          <w:sz w:val="22"/>
          <w:szCs w:val="22"/>
        </w:rPr>
      </w:pPr>
    </w:p>
    <w:p w14:paraId="26896F2F" w14:textId="05F1915E" w:rsidR="00D36BEE" w:rsidRPr="00DE61B2" w:rsidRDefault="00D36BEE" w:rsidP="000516E0">
      <w:pPr>
        <w:spacing w:line="360" w:lineRule="auto"/>
        <w:jc w:val="both"/>
        <w:rPr>
          <w:rFonts w:ascii="Trebuchet MS" w:hAnsi="Trebuchet MS"/>
          <w:b/>
          <w:iCs/>
          <w:sz w:val="22"/>
          <w:szCs w:val="22"/>
        </w:rPr>
      </w:pPr>
      <w:r w:rsidRPr="00DE61B2">
        <w:rPr>
          <w:rFonts w:ascii="Trebuchet MS" w:hAnsi="Trebuchet MS"/>
          <w:b/>
          <w:iCs/>
          <w:sz w:val="22"/>
          <w:szCs w:val="22"/>
        </w:rPr>
        <w:t xml:space="preserve">V </w:t>
      </w:r>
      <w:r w:rsidR="000516E0">
        <w:rPr>
          <w:rFonts w:ascii="Trebuchet MS" w:hAnsi="Trebuchet MS"/>
          <w:b/>
          <w:iCs/>
          <w:sz w:val="22"/>
          <w:szCs w:val="22"/>
        </w:rPr>
        <w:t xml:space="preserve">     Informacje dodatkowe</w:t>
      </w:r>
      <w:r w:rsidRPr="00DE61B2">
        <w:rPr>
          <w:rFonts w:ascii="Trebuchet MS" w:hAnsi="Trebuchet MS"/>
          <w:b/>
          <w:iCs/>
          <w:sz w:val="22"/>
          <w:szCs w:val="22"/>
        </w:rPr>
        <w:t>:</w:t>
      </w:r>
    </w:p>
    <w:p w14:paraId="017B3751" w14:textId="77777777" w:rsidR="00D36BEE" w:rsidRPr="00DE61B2"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eastAsia="Times New Roman" w:hAnsi="Trebuchet MS" w:cs="Calibri"/>
          <w:sz w:val="22"/>
          <w:szCs w:val="22"/>
        </w:rPr>
        <w:t xml:space="preserve">Cena oferty musi zawierać wszystkie koszty, </w:t>
      </w:r>
      <w:r w:rsidRPr="00DE61B2">
        <w:rPr>
          <w:rFonts w:ascii="Trebuchet MS" w:hAnsi="Trebuchet MS"/>
          <w:sz w:val="22"/>
          <w:szCs w:val="22"/>
        </w:rPr>
        <w:t>w tym wszystkie opłaty i podatki oraz koszty dodatkowe</w:t>
      </w:r>
      <w:r w:rsidRPr="00DE61B2">
        <w:rPr>
          <w:rFonts w:ascii="Trebuchet MS" w:eastAsia="Times New Roman" w:hAnsi="Trebuchet MS" w:cs="Calibri"/>
          <w:sz w:val="22"/>
          <w:szCs w:val="22"/>
        </w:rPr>
        <w:t xml:space="preserve"> niezbędne dla realizacji zamówienia.</w:t>
      </w:r>
    </w:p>
    <w:p w14:paraId="6F05DEB6" w14:textId="1E50851D" w:rsidR="00D36BEE" w:rsidRPr="00DE61B2"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hAnsi="Trebuchet MS"/>
          <w:bCs/>
          <w:sz w:val="22"/>
          <w:szCs w:val="22"/>
        </w:rPr>
        <w:t xml:space="preserve">Wykonawca ma prawo złożyć tylko jedną ofertę. Złożenie przez tego samego Wykonawcę więcej niż jednej oferty, w sposób inny niż określony w pkt. </w:t>
      </w:r>
      <w:r w:rsidR="008F059E" w:rsidRPr="00DE61B2">
        <w:rPr>
          <w:rFonts w:ascii="Trebuchet MS" w:hAnsi="Trebuchet MS"/>
          <w:bCs/>
          <w:sz w:val="22"/>
          <w:szCs w:val="22"/>
          <w:lang w:val="pl-PL"/>
        </w:rPr>
        <w:t>IV</w:t>
      </w:r>
      <w:r w:rsidRPr="00DE61B2">
        <w:rPr>
          <w:rFonts w:ascii="Trebuchet MS" w:hAnsi="Trebuchet MS"/>
          <w:bCs/>
          <w:sz w:val="22"/>
          <w:szCs w:val="22"/>
          <w:lang w:val="pl-PL"/>
        </w:rPr>
        <w:t xml:space="preserve"> </w:t>
      </w:r>
      <w:r w:rsidRPr="00DE61B2">
        <w:rPr>
          <w:rFonts w:ascii="Trebuchet MS" w:hAnsi="Trebuchet MS"/>
          <w:bCs/>
          <w:sz w:val="22"/>
          <w:szCs w:val="22"/>
        </w:rPr>
        <w:t>lub po terminie, spowoduje jej odrzucenie.</w:t>
      </w:r>
    </w:p>
    <w:p w14:paraId="4F3DE67A" w14:textId="5FB7D87A" w:rsidR="00D36BEE" w:rsidRPr="00DE61B2"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hAnsi="Trebuchet MS"/>
          <w:bCs/>
          <w:sz w:val="22"/>
          <w:szCs w:val="22"/>
          <w:lang w:val="pl-PL"/>
        </w:rPr>
        <w:t xml:space="preserve">Niespełnienie warunków udziału oraz nie przedłożenie dokumentów wymaganych na ich potwierdzenie skutkować </w:t>
      </w:r>
      <w:r w:rsidR="00046FBF">
        <w:rPr>
          <w:rFonts w:ascii="Trebuchet MS" w:hAnsi="Trebuchet MS"/>
          <w:bCs/>
          <w:sz w:val="22"/>
          <w:szCs w:val="22"/>
          <w:lang w:val="pl-PL"/>
        </w:rPr>
        <w:t>będzie wykluczeniem Wykonawcy (</w:t>
      </w:r>
      <w:r w:rsidRPr="00DE61B2">
        <w:rPr>
          <w:rFonts w:ascii="Trebuchet MS" w:hAnsi="Trebuchet MS"/>
          <w:bCs/>
          <w:sz w:val="22"/>
          <w:szCs w:val="22"/>
          <w:lang w:val="pl-PL"/>
        </w:rPr>
        <w:t xml:space="preserve">jego oferta zostanie wówczas odrzucona). </w:t>
      </w:r>
    </w:p>
    <w:p w14:paraId="14BFAD2A" w14:textId="40B66085" w:rsidR="00D36BEE" w:rsidRPr="00046FBF"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hAnsi="Trebuchet MS"/>
          <w:bCs/>
          <w:sz w:val="22"/>
          <w:szCs w:val="22"/>
        </w:rPr>
        <w:t xml:space="preserve">Z wyłonionym Wykonawcą </w:t>
      </w:r>
      <w:r w:rsidRPr="00DE61B2">
        <w:rPr>
          <w:rFonts w:ascii="Trebuchet MS" w:hAnsi="Trebuchet MS"/>
          <w:bCs/>
          <w:sz w:val="22"/>
          <w:szCs w:val="22"/>
          <w:lang w:val="pl-PL"/>
        </w:rPr>
        <w:t>zostaną</w:t>
      </w:r>
      <w:r w:rsidRPr="00DE61B2">
        <w:rPr>
          <w:rFonts w:ascii="Trebuchet MS" w:hAnsi="Trebuchet MS"/>
          <w:bCs/>
          <w:sz w:val="22"/>
          <w:szCs w:val="22"/>
        </w:rPr>
        <w:t xml:space="preserve"> </w:t>
      </w:r>
      <w:r w:rsidRPr="00DE61B2">
        <w:rPr>
          <w:rFonts w:ascii="Trebuchet MS" w:hAnsi="Trebuchet MS"/>
          <w:bCs/>
          <w:sz w:val="22"/>
          <w:szCs w:val="22"/>
          <w:lang w:val="pl-PL"/>
        </w:rPr>
        <w:t>zawarte</w:t>
      </w:r>
      <w:r w:rsidRPr="00DE61B2">
        <w:rPr>
          <w:rFonts w:ascii="Trebuchet MS" w:hAnsi="Trebuchet MS"/>
          <w:bCs/>
          <w:sz w:val="22"/>
          <w:szCs w:val="22"/>
        </w:rPr>
        <w:t xml:space="preserve"> </w:t>
      </w:r>
      <w:r w:rsidRPr="00DE61B2">
        <w:rPr>
          <w:rFonts w:ascii="Trebuchet MS" w:hAnsi="Trebuchet MS"/>
          <w:bCs/>
          <w:sz w:val="22"/>
          <w:szCs w:val="22"/>
          <w:lang w:val="pl-PL"/>
        </w:rPr>
        <w:t>pisemne</w:t>
      </w:r>
      <w:r w:rsidRPr="00DE61B2">
        <w:rPr>
          <w:rFonts w:ascii="Trebuchet MS" w:hAnsi="Trebuchet MS"/>
          <w:bCs/>
          <w:sz w:val="22"/>
          <w:szCs w:val="22"/>
        </w:rPr>
        <w:t xml:space="preserve"> </w:t>
      </w:r>
      <w:r w:rsidRPr="00DE61B2">
        <w:rPr>
          <w:rFonts w:ascii="Trebuchet MS" w:hAnsi="Trebuchet MS"/>
          <w:bCs/>
          <w:sz w:val="22"/>
          <w:szCs w:val="22"/>
          <w:lang w:val="pl-PL"/>
        </w:rPr>
        <w:t>umowy</w:t>
      </w:r>
      <w:r w:rsidRPr="00DE61B2">
        <w:rPr>
          <w:rFonts w:ascii="Trebuchet MS" w:hAnsi="Trebuchet MS"/>
          <w:bCs/>
          <w:sz w:val="22"/>
          <w:szCs w:val="22"/>
        </w:rPr>
        <w:t>, zgodnie z Istotnymi Posta</w:t>
      </w:r>
      <w:r w:rsidR="00046FBF">
        <w:rPr>
          <w:rFonts w:ascii="Trebuchet MS" w:hAnsi="Trebuchet MS"/>
          <w:bCs/>
          <w:sz w:val="22"/>
          <w:szCs w:val="22"/>
        </w:rPr>
        <w:t>nowieniami Umowy, stanowiącymi z</w:t>
      </w:r>
      <w:r w:rsidRPr="00DE61B2">
        <w:rPr>
          <w:rFonts w:ascii="Trebuchet MS" w:hAnsi="Trebuchet MS"/>
          <w:bCs/>
          <w:sz w:val="22"/>
          <w:szCs w:val="22"/>
        </w:rPr>
        <w:t xml:space="preserve">ałącznik nr </w:t>
      </w:r>
      <w:r w:rsidR="008F059E" w:rsidRPr="00DE61B2">
        <w:rPr>
          <w:rFonts w:ascii="Trebuchet MS" w:hAnsi="Trebuchet MS"/>
          <w:bCs/>
          <w:sz w:val="22"/>
          <w:szCs w:val="22"/>
          <w:lang w:val="pl-PL"/>
        </w:rPr>
        <w:t>4</w:t>
      </w:r>
      <w:r w:rsidRPr="00DE61B2">
        <w:rPr>
          <w:rFonts w:ascii="Trebuchet MS" w:hAnsi="Trebuchet MS"/>
          <w:bCs/>
          <w:sz w:val="22"/>
          <w:szCs w:val="22"/>
        </w:rPr>
        <w:t xml:space="preserve"> do </w:t>
      </w:r>
      <w:r w:rsidR="00046FBF">
        <w:rPr>
          <w:rFonts w:ascii="Trebuchet MS" w:hAnsi="Trebuchet MS"/>
          <w:bCs/>
          <w:sz w:val="22"/>
          <w:szCs w:val="22"/>
          <w:lang w:val="pl-PL"/>
        </w:rPr>
        <w:t>o</w:t>
      </w:r>
      <w:r w:rsidR="00264BA7" w:rsidRPr="00DE61B2">
        <w:rPr>
          <w:rFonts w:ascii="Trebuchet MS" w:hAnsi="Trebuchet MS"/>
          <w:bCs/>
          <w:sz w:val="22"/>
          <w:szCs w:val="22"/>
          <w:lang w:val="pl-PL"/>
        </w:rPr>
        <w:t>głoszenia</w:t>
      </w:r>
      <w:r w:rsidR="00046FBF">
        <w:rPr>
          <w:rFonts w:ascii="Trebuchet MS" w:hAnsi="Trebuchet MS"/>
          <w:bCs/>
          <w:sz w:val="22"/>
          <w:szCs w:val="22"/>
          <w:lang w:val="pl-PL"/>
        </w:rPr>
        <w:t>.</w:t>
      </w:r>
    </w:p>
    <w:p w14:paraId="2FA1AB87" w14:textId="14A526A4" w:rsidR="00046FBF" w:rsidRPr="008C4F89" w:rsidRDefault="00046FBF" w:rsidP="00910019">
      <w:pPr>
        <w:pStyle w:val="Zwykytekst"/>
        <w:numPr>
          <w:ilvl w:val="0"/>
          <w:numId w:val="13"/>
        </w:numPr>
        <w:spacing w:line="360" w:lineRule="auto"/>
        <w:ind w:left="284" w:hanging="284"/>
        <w:contextualSpacing/>
        <w:jc w:val="both"/>
        <w:rPr>
          <w:rFonts w:ascii="Trebuchet MS" w:hAnsi="Trebuchet MS"/>
          <w:bCs/>
          <w:sz w:val="22"/>
          <w:szCs w:val="22"/>
        </w:rPr>
      </w:pPr>
      <w:r w:rsidRPr="008C4F89">
        <w:rPr>
          <w:rFonts w:ascii="Trebuchet MS" w:hAnsi="Trebuchet MS"/>
          <w:bCs/>
          <w:sz w:val="22"/>
          <w:szCs w:val="22"/>
          <w:lang w:val="pl-PL"/>
        </w:rPr>
        <w:t>Na żądanie Zamawiającego przed podpisaniem umowy</w:t>
      </w:r>
      <w:r w:rsidR="00E37A40" w:rsidRPr="008C4F89">
        <w:rPr>
          <w:rFonts w:ascii="Trebuchet MS" w:hAnsi="Trebuchet MS"/>
          <w:bCs/>
          <w:sz w:val="22"/>
          <w:szCs w:val="22"/>
          <w:lang w:val="pl-PL"/>
        </w:rPr>
        <w:t>, jak również na każdym etapie jej realizacji,</w:t>
      </w:r>
      <w:r w:rsidRPr="008C4F89">
        <w:rPr>
          <w:rFonts w:ascii="Trebuchet MS" w:hAnsi="Trebuchet MS"/>
          <w:bCs/>
          <w:sz w:val="22"/>
          <w:szCs w:val="22"/>
          <w:lang w:val="pl-PL"/>
        </w:rPr>
        <w:t xml:space="preserve"> Wykonawca zobowiązany będzie przedstawić stosowne dokumenty potwierdzające wdrożenie systemu HACCP.</w:t>
      </w:r>
    </w:p>
    <w:p w14:paraId="1862EBBE" w14:textId="54AB0A48" w:rsidR="00D36BEE" w:rsidRPr="008C4F89" w:rsidRDefault="00046FBF" w:rsidP="00910019">
      <w:pPr>
        <w:pStyle w:val="Zwykytekst"/>
        <w:numPr>
          <w:ilvl w:val="0"/>
          <w:numId w:val="13"/>
        </w:numPr>
        <w:spacing w:line="360" w:lineRule="auto"/>
        <w:ind w:left="284" w:hanging="284"/>
        <w:contextualSpacing/>
        <w:jc w:val="both"/>
        <w:rPr>
          <w:rFonts w:ascii="Trebuchet MS" w:hAnsi="Trebuchet MS"/>
          <w:bCs/>
          <w:sz w:val="22"/>
          <w:szCs w:val="22"/>
        </w:rPr>
      </w:pPr>
      <w:r w:rsidRPr="008C4F89">
        <w:rPr>
          <w:rFonts w:ascii="Trebuchet MS" w:hAnsi="Trebuchet MS"/>
          <w:bCs/>
          <w:sz w:val="22"/>
          <w:szCs w:val="22"/>
        </w:rPr>
        <w:t>Warunki</w:t>
      </w:r>
      <w:r w:rsidR="00D36BEE" w:rsidRPr="008C4F89">
        <w:rPr>
          <w:rFonts w:ascii="Trebuchet MS" w:hAnsi="Trebuchet MS"/>
          <w:bCs/>
          <w:sz w:val="22"/>
          <w:szCs w:val="22"/>
        </w:rPr>
        <w:t xml:space="preserve"> płatności:</w:t>
      </w:r>
      <w:r w:rsidR="00D36BEE" w:rsidRPr="008C4F89">
        <w:rPr>
          <w:rFonts w:ascii="Trebuchet MS" w:hAnsi="Trebuchet MS"/>
          <w:bCs/>
          <w:sz w:val="22"/>
          <w:szCs w:val="22"/>
          <w:lang w:val="pl-PL"/>
        </w:rPr>
        <w:t xml:space="preserve"> </w:t>
      </w:r>
    </w:p>
    <w:p w14:paraId="0DA37F15" w14:textId="77777777"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8C4F89">
        <w:rPr>
          <w:rFonts w:ascii="Trebuchet MS" w:hAnsi="Trebuchet MS"/>
          <w:bCs/>
          <w:sz w:val="22"/>
          <w:szCs w:val="22"/>
        </w:rPr>
        <w:t>płatności za wykonanie zleconej usługi będą</w:t>
      </w:r>
      <w:r w:rsidRPr="00DE61B2">
        <w:rPr>
          <w:rFonts w:ascii="Trebuchet MS" w:hAnsi="Trebuchet MS"/>
          <w:bCs/>
          <w:sz w:val="22"/>
          <w:szCs w:val="22"/>
        </w:rPr>
        <w:t xml:space="preserve"> dokonywane z dołu na podstawie dokumentów przelewowych wystawionych z co najmniej 30-dniowym terminem płatności od daty dostarczenia do CPPC prawidłowo wystawionego dokumentu księgowego: faktury VAT lub rachunku,</w:t>
      </w:r>
    </w:p>
    <w:p w14:paraId="6A8611AF" w14:textId="77777777"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podstawą wystawienia faktury będzie podpisanie protokołu odbioru prawidłowo wykonanej usługi cateringowej,</w:t>
      </w:r>
    </w:p>
    <w:p w14:paraId="294F19D0" w14:textId="0C33A90F"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Zamawiający będzie zlecał i rozliczał każdą wykonaną usługę cateringową jako iloczyn liczby zgłoszonych uczestników spotkań/narad/konferencji i cen jednostkowych zaoferowanych.</w:t>
      </w:r>
    </w:p>
    <w:p w14:paraId="6C352E37" w14:textId="77777777"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ceny podane w ofercie nie będą podlegały zmianom przez cały okres obowiązywania umowy,</w:t>
      </w:r>
    </w:p>
    <w:p w14:paraId="56E4B451" w14:textId="26891C6C"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 xml:space="preserve">ceny jednostkowe brutto w ofercie obejmują wszystkie koszty związane </w:t>
      </w:r>
      <w:r w:rsidR="00046FBF">
        <w:rPr>
          <w:rFonts w:ascii="Trebuchet MS" w:hAnsi="Trebuchet MS"/>
          <w:bCs/>
          <w:sz w:val="22"/>
          <w:szCs w:val="22"/>
          <w:lang w:val="pl-PL"/>
        </w:rPr>
        <w:t xml:space="preserve">                               </w:t>
      </w:r>
      <w:r w:rsidRPr="00DE61B2">
        <w:rPr>
          <w:rFonts w:ascii="Trebuchet MS" w:hAnsi="Trebuchet MS"/>
          <w:bCs/>
          <w:sz w:val="22"/>
          <w:szCs w:val="22"/>
        </w:rPr>
        <w:t>z realizacją zamówienia, w tym opłaty i podatki stanowią w całości należność Wykonawcy z tytułu wykonania zamówienia.</w:t>
      </w:r>
    </w:p>
    <w:p w14:paraId="6A0C2E01" w14:textId="692ABD27" w:rsidR="0068073B" w:rsidRPr="00FC51A4" w:rsidRDefault="00D36BEE" w:rsidP="00FC51A4">
      <w:pPr>
        <w:numPr>
          <w:ilvl w:val="0"/>
          <w:numId w:val="13"/>
        </w:numPr>
        <w:suppressAutoHyphens w:val="0"/>
        <w:spacing w:line="360" w:lineRule="auto"/>
        <w:ind w:left="357" w:hanging="357"/>
        <w:contextualSpacing/>
        <w:jc w:val="both"/>
        <w:rPr>
          <w:rFonts w:ascii="Trebuchet MS" w:hAnsi="Trebuchet MS"/>
          <w:bCs/>
          <w:sz w:val="22"/>
          <w:szCs w:val="22"/>
          <w:lang w:val="x-none"/>
        </w:rPr>
      </w:pPr>
      <w:r w:rsidRPr="00DE61B2">
        <w:rPr>
          <w:rFonts w:ascii="Trebuchet MS" w:hAnsi="Trebuchet MS"/>
          <w:bCs/>
          <w:sz w:val="22"/>
          <w:szCs w:val="22"/>
          <w:lang w:val="x-none" w:eastAsia="pl-PL"/>
        </w:rPr>
        <w:t>Pozostałe warunki dotyczące realizacji zamówienia zostały określone w Istotnych Postanowieniach Umowy.</w:t>
      </w:r>
    </w:p>
    <w:p w14:paraId="6DD6AA2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754385A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7042EF8E"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8865E9D"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48AA0196"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21DD865"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F873D0B"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68DBCE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3F41EAAB"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165158D0"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3A38FD6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5F9F461D"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2F26F80"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38D37541"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52D46F6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4E99031"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26DE7704" w14:textId="5D59AC26" w:rsidR="00303D78" w:rsidRDefault="00303D78" w:rsidP="00273D3F">
      <w:pPr>
        <w:pStyle w:val="Akapitzlist1"/>
        <w:widowControl w:val="0"/>
        <w:spacing w:line="278" w:lineRule="exact"/>
        <w:ind w:left="0"/>
        <w:jc w:val="right"/>
        <w:rPr>
          <w:rFonts w:ascii="Trebuchet MS" w:hAnsi="Trebuchet MS"/>
          <w:b/>
          <w:bCs/>
          <w:i/>
          <w:sz w:val="22"/>
          <w:szCs w:val="22"/>
        </w:rPr>
      </w:pPr>
    </w:p>
    <w:p w14:paraId="542E13DB" w14:textId="06BCA189" w:rsidR="00E37A40" w:rsidRDefault="00E37A40" w:rsidP="00273D3F">
      <w:pPr>
        <w:pStyle w:val="Akapitzlist1"/>
        <w:widowControl w:val="0"/>
        <w:spacing w:line="278" w:lineRule="exact"/>
        <w:ind w:left="0"/>
        <w:jc w:val="right"/>
        <w:rPr>
          <w:rFonts w:ascii="Trebuchet MS" w:hAnsi="Trebuchet MS"/>
          <w:b/>
          <w:bCs/>
          <w:i/>
          <w:sz w:val="22"/>
          <w:szCs w:val="22"/>
        </w:rPr>
      </w:pPr>
    </w:p>
    <w:p w14:paraId="0D8DCA9B" w14:textId="13A25AE0" w:rsidR="00E37A40" w:rsidRDefault="00E37A40" w:rsidP="00273D3F">
      <w:pPr>
        <w:pStyle w:val="Akapitzlist1"/>
        <w:widowControl w:val="0"/>
        <w:spacing w:line="278" w:lineRule="exact"/>
        <w:ind w:left="0"/>
        <w:jc w:val="right"/>
        <w:rPr>
          <w:rFonts w:ascii="Trebuchet MS" w:hAnsi="Trebuchet MS"/>
          <w:b/>
          <w:bCs/>
          <w:i/>
          <w:sz w:val="22"/>
          <w:szCs w:val="22"/>
        </w:rPr>
      </w:pPr>
    </w:p>
    <w:p w14:paraId="5685108D" w14:textId="49D8CE82" w:rsidR="00E37A40" w:rsidRDefault="00E37A40" w:rsidP="00273D3F">
      <w:pPr>
        <w:pStyle w:val="Akapitzlist1"/>
        <w:widowControl w:val="0"/>
        <w:spacing w:line="278" w:lineRule="exact"/>
        <w:ind w:left="0"/>
        <w:jc w:val="right"/>
        <w:rPr>
          <w:rFonts w:ascii="Trebuchet MS" w:hAnsi="Trebuchet MS"/>
          <w:b/>
          <w:bCs/>
          <w:i/>
          <w:sz w:val="22"/>
          <w:szCs w:val="22"/>
        </w:rPr>
      </w:pPr>
    </w:p>
    <w:p w14:paraId="1D77308A" w14:textId="008DD369" w:rsidR="00E37A40" w:rsidRDefault="00E37A40" w:rsidP="00273D3F">
      <w:pPr>
        <w:pStyle w:val="Akapitzlist1"/>
        <w:widowControl w:val="0"/>
        <w:spacing w:line="278" w:lineRule="exact"/>
        <w:ind w:left="0"/>
        <w:jc w:val="right"/>
        <w:rPr>
          <w:rFonts w:ascii="Trebuchet MS" w:hAnsi="Trebuchet MS"/>
          <w:b/>
          <w:bCs/>
          <w:i/>
          <w:sz w:val="22"/>
          <w:szCs w:val="22"/>
        </w:rPr>
      </w:pPr>
    </w:p>
    <w:p w14:paraId="5BF41C3D" w14:textId="3EEC39BC" w:rsidR="00E37A40" w:rsidRDefault="00E37A40" w:rsidP="00273D3F">
      <w:pPr>
        <w:pStyle w:val="Akapitzlist1"/>
        <w:widowControl w:val="0"/>
        <w:spacing w:line="278" w:lineRule="exact"/>
        <w:ind w:left="0"/>
        <w:jc w:val="right"/>
        <w:rPr>
          <w:rFonts w:ascii="Trebuchet MS" w:hAnsi="Trebuchet MS"/>
          <w:b/>
          <w:bCs/>
          <w:i/>
          <w:sz w:val="22"/>
          <w:szCs w:val="22"/>
        </w:rPr>
      </w:pPr>
    </w:p>
    <w:p w14:paraId="076FC3FB" w14:textId="65BE3020" w:rsidR="00E37A40" w:rsidRDefault="00E37A40" w:rsidP="00273D3F">
      <w:pPr>
        <w:pStyle w:val="Akapitzlist1"/>
        <w:widowControl w:val="0"/>
        <w:spacing w:line="278" w:lineRule="exact"/>
        <w:ind w:left="0"/>
        <w:jc w:val="right"/>
        <w:rPr>
          <w:rFonts w:ascii="Trebuchet MS" w:hAnsi="Trebuchet MS"/>
          <w:b/>
          <w:bCs/>
          <w:i/>
          <w:sz w:val="22"/>
          <w:szCs w:val="22"/>
        </w:rPr>
      </w:pPr>
    </w:p>
    <w:p w14:paraId="4C492174" w14:textId="2C953336" w:rsidR="00E37A40" w:rsidRDefault="00E37A40" w:rsidP="00273D3F">
      <w:pPr>
        <w:pStyle w:val="Akapitzlist1"/>
        <w:widowControl w:val="0"/>
        <w:spacing w:line="278" w:lineRule="exact"/>
        <w:ind w:left="0"/>
        <w:jc w:val="right"/>
        <w:rPr>
          <w:rFonts w:ascii="Trebuchet MS" w:hAnsi="Trebuchet MS"/>
          <w:b/>
          <w:bCs/>
          <w:i/>
          <w:sz w:val="22"/>
          <w:szCs w:val="22"/>
        </w:rPr>
      </w:pPr>
    </w:p>
    <w:p w14:paraId="72DA70D0" w14:textId="4126BF5E" w:rsidR="00E37A40" w:rsidRDefault="00E37A40" w:rsidP="00273D3F">
      <w:pPr>
        <w:pStyle w:val="Akapitzlist1"/>
        <w:widowControl w:val="0"/>
        <w:spacing w:line="278" w:lineRule="exact"/>
        <w:ind w:left="0"/>
        <w:jc w:val="right"/>
        <w:rPr>
          <w:rFonts w:ascii="Trebuchet MS" w:hAnsi="Trebuchet MS"/>
          <w:b/>
          <w:bCs/>
          <w:i/>
          <w:sz w:val="22"/>
          <w:szCs w:val="22"/>
        </w:rPr>
      </w:pPr>
    </w:p>
    <w:p w14:paraId="068850E5" w14:textId="36940934" w:rsidR="00E37A40" w:rsidRDefault="00E37A40" w:rsidP="00273D3F">
      <w:pPr>
        <w:pStyle w:val="Akapitzlist1"/>
        <w:widowControl w:val="0"/>
        <w:spacing w:line="278" w:lineRule="exact"/>
        <w:ind w:left="0"/>
        <w:jc w:val="right"/>
        <w:rPr>
          <w:rFonts w:ascii="Trebuchet MS" w:hAnsi="Trebuchet MS"/>
          <w:b/>
          <w:bCs/>
          <w:i/>
          <w:sz w:val="22"/>
          <w:szCs w:val="22"/>
        </w:rPr>
      </w:pPr>
    </w:p>
    <w:p w14:paraId="6831E994" w14:textId="5DDABCDD" w:rsidR="00E37A40" w:rsidRDefault="00E37A40" w:rsidP="00273D3F">
      <w:pPr>
        <w:pStyle w:val="Akapitzlist1"/>
        <w:widowControl w:val="0"/>
        <w:spacing w:line="278" w:lineRule="exact"/>
        <w:ind w:left="0"/>
        <w:jc w:val="right"/>
        <w:rPr>
          <w:rFonts w:ascii="Trebuchet MS" w:hAnsi="Trebuchet MS"/>
          <w:b/>
          <w:bCs/>
          <w:i/>
          <w:sz w:val="22"/>
          <w:szCs w:val="22"/>
        </w:rPr>
      </w:pPr>
    </w:p>
    <w:p w14:paraId="2B8C4BEB" w14:textId="404943D9" w:rsidR="00E37A40" w:rsidRDefault="00E37A40" w:rsidP="00273D3F">
      <w:pPr>
        <w:pStyle w:val="Akapitzlist1"/>
        <w:widowControl w:val="0"/>
        <w:spacing w:line="278" w:lineRule="exact"/>
        <w:ind w:left="0"/>
        <w:jc w:val="right"/>
        <w:rPr>
          <w:rFonts w:ascii="Trebuchet MS" w:hAnsi="Trebuchet MS"/>
          <w:b/>
          <w:bCs/>
          <w:i/>
          <w:sz w:val="22"/>
          <w:szCs w:val="22"/>
        </w:rPr>
      </w:pPr>
    </w:p>
    <w:p w14:paraId="55BCAEA0" w14:textId="42842550" w:rsidR="00E37A40" w:rsidRDefault="00E37A40" w:rsidP="00273D3F">
      <w:pPr>
        <w:pStyle w:val="Akapitzlist1"/>
        <w:widowControl w:val="0"/>
        <w:spacing w:line="278" w:lineRule="exact"/>
        <w:ind w:left="0"/>
        <w:jc w:val="right"/>
        <w:rPr>
          <w:rFonts w:ascii="Trebuchet MS" w:hAnsi="Trebuchet MS"/>
          <w:b/>
          <w:bCs/>
          <w:i/>
          <w:sz w:val="22"/>
          <w:szCs w:val="22"/>
        </w:rPr>
      </w:pPr>
    </w:p>
    <w:p w14:paraId="62984B32" w14:textId="0789B4E7" w:rsidR="00E37A40" w:rsidRDefault="00E37A40" w:rsidP="00273D3F">
      <w:pPr>
        <w:pStyle w:val="Akapitzlist1"/>
        <w:widowControl w:val="0"/>
        <w:spacing w:line="278" w:lineRule="exact"/>
        <w:ind w:left="0"/>
        <w:jc w:val="right"/>
        <w:rPr>
          <w:rFonts w:ascii="Trebuchet MS" w:hAnsi="Trebuchet MS"/>
          <w:b/>
          <w:bCs/>
          <w:i/>
          <w:sz w:val="22"/>
          <w:szCs w:val="22"/>
        </w:rPr>
      </w:pPr>
    </w:p>
    <w:p w14:paraId="48EDBF6F" w14:textId="63D5E408" w:rsidR="00E37A40" w:rsidRDefault="00E37A40" w:rsidP="00273D3F">
      <w:pPr>
        <w:pStyle w:val="Akapitzlist1"/>
        <w:widowControl w:val="0"/>
        <w:spacing w:line="278" w:lineRule="exact"/>
        <w:ind w:left="0"/>
        <w:jc w:val="right"/>
        <w:rPr>
          <w:rFonts w:ascii="Trebuchet MS" w:hAnsi="Trebuchet MS"/>
          <w:b/>
          <w:bCs/>
          <w:i/>
          <w:sz w:val="22"/>
          <w:szCs w:val="22"/>
        </w:rPr>
      </w:pPr>
    </w:p>
    <w:p w14:paraId="1F99F787" w14:textId="77777777" w:rsidR="00E37A40" w:rsidRDefault="00E37A40" w:rsidP="00273D3F">
      <w:pPr>
        <w:pStyle w:val="Akapitzlist1"/>
        <w:widowControl w:val="0"/>
        <w:spacing w:line="278" w:lineRule="exact"/>
        <w:ind w:left="0"/>
        <w:jc w:val="right"/>
        <w:rPr>
          <w:rFonts w:ascii="Trebuchet MS" w:hAnsi="Trebuchet MS"/>
          <w:b/>
          <w:bCs/>
          <w:i/>
          <w:sz w:val="22"/>
          <w:szCs w:val="22"/>
        </w:rPr>
      </w:pPr>
    </w:p>
    <w:p w14:paraId="78851112"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51CEC814"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FE893A7" w14:textId="2E557F48" w:rsidR="00443B0F" w:rsidRDefault="00443B0F" w:rsidP="006559FC">
      <w:pPr>
        <w:pStyle w:val="Akapitzlist1"/>
        <w:widowControl w:val="0"/>
        <w:spacing w:line="278" w:lineRule="exact"/>
        <w:ind w:left="0"/>
        <w:rPr>
          <w:rFonts w:ascii="Trebuchet MS" w:hAnsi="Trebuchet MS"/>
          <w:b/>
          <w:bCs/>
          <w:i/>
          <w:sz w:val="22"/>
          <w:szCs w:val="22"/>
        </w:rPr>
      </w:pPr>
    </w:p>
    <w:p w14:paraId="026B1539"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18662D1" w14:textId="4D4F9DF1" w:rsidR="005635B2" w:rsidRPr="00DE61B2" w:rsidRDefault="00273D3F" w:rsidP="00273D3F">
      <w:pPr>
        <w:pStyle w:val="Akapitzlist1"/>
        <w:widowControl w:val="0"/>
        <w:spacing w:line="278" w:lineRule="exact"/>
        <w:ind w:left="0"/>
        <w:jc w:val="right"/>
        <w:rPr>
          <w:rFonts w:ascii="Trebuchet MS" w:hAnsi="Trebuchet MS"/>
          <w:b/>
          <w:bCs/>
          <w:i/>
          <w:sz w:val="22"/>
          <w:szCs w:val="22"/>
        </w:rPr>
      </w:pPr>
      <w:r w:rsidRPr="00DE61B2">
        <w:rPr>
          <w:rFonts w:ascii="Trebuchet MS" w:hAnsi="Trebuchet MS"/>
          <w:b/>
          <w:bCs/>
          <w:i/>
          <w:sz w:val="22"/>
          <w:szCs w:val="22"/>
        </w:rPr>
        <w:t>Załącznik nr 1 do ogłoszenia</w:t>
      </w:r>
    </w:p>
    <w:p w14:paraId="7125911E" w14:textId="77777777" w:rsidR="0068073B" w:rsidRPr="00DE61B2" w:rsidRDefault="0068073B" w:rsidP="00273D3F">
      <w:pPr>
        <w:pStyle w:val="Akapitzlist1"/>
        <w:widowControl w:val="0"/>
        <w:spacing w:line="278" w:lineRule="exact"/>
        <w:ind w:left="0"/>
        <w:jc w:val="right"/>
        <w:rPr>
          <w:rFonts w:ascii="Trebuchet MS" w:hAnsi="Trebuchet MS"/>
          <w:b/>
          <w:bCs/>
          <w:sz w:val="22"/>
          <w:szCs w:val="22"/>
        </w:rPr>
      </w:pPr>
    </w:p>
    <w:p w14:paraId="7B89DAAB" w14:textId="77777777" w:rsidR="008010FA" w:rsidRPr="00DE61B2" w:rsidRDefault="00273D3F" w:rsidP="00273D3F">
      <w:pPr>
        <w:pStyle w:val="Akapitzlist"/>
        <w:suppressAutoHyphens w:val="0"/>
        <w:spacing w:before="120" w:after="120" w:line="240" w:lineRule="auto"/>
        <w:ind w:left="360"/>
        <w:contextualSpacing/>
        <w:jc w:val="center"/>
        <w:rPr>
          <w:rFonts w:ascii="Trebuchet MS" w:hAnsi="Trebuchet MS"/>
          <w:b/>
          <w:color w:val="000000"/>
          <w:sz w:val="22"/>
          <w:szCs w:val="22"/>
        </w:rPr>
      </w:pPr>
      <w:r w:rsidRPr="00DE61B2">
        <w:rPr>
          <w:rFonts w:ascii="Trebuchet MS" w:hAnsi="Trebuchet MS"/>
          <w:b/>
          <w:color w:val="000000"/>
          <w:sz w:val="22"/>
          <w:szCs w:val="22"/>
        </w:rPr>
        <w:t>Szczegółowy opis przedmiotu zamówienia</w:t>
      </w:r>
    </w:p>
    <w:p w14:paraId="7296BDCA" w14:textId="77777777" w:rsidR="00273D3F" w:rsidRPr="00DE61B2" w:rsidRDefault="00273D3F" w:rsidP="00273D3F">
      <w:pPr>
        <w:pStyle w:val="Akapitzlist"/>
        <w:suppressAutoHyphens w:val="0"/>
        <w:spacing w:before="120" w:after="120" w:line="240" w:lineRule="auto"/>
        <w:ind w:left="360"/>
        <w:contextualSpacing/>
        <w:jc w:val="center"/>
        <w:rPr>
          <w:rFonts w:ascii="Trebuchet MS" w:hAnsi="Trebuchet MS"/>
          <w:b/>
          <w:color w:val="000000"/>
          <w:sz w:val="22"/>
          <w:szCs w:val="22"/>
        </w:rPr>
      </w:pPr>
    </w:p>
    <w:p w14:paraId="1BFBEF56"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Przedmiotem zamówienia jest kompleksowa obsługa cateringowa spotkań, narad i konferencji organizowanych przez CPPC. Przez kompleksową obsługę cateringową spotkań Zamawiający rozumie przygotowanie potraw wraz z ich dostawą, zapewnienie obsługi kelnerskiej i serwisu, odpowiedniej zastawy stołowej i szkła oraz dekoracji kwiatowej w zależności od rodzaju imprezy, jak również posprzątanie po realizacji usługi łącznie z usuwaniem/wywozem na własny koszt odpadów pokonsumpcyjnych.</w:t>
      </w:r>
    </w:p>
    <w:p w14:paraId="2B1980F3" w14:textId="12A4BD3D" w:rsidR="00273D3F" w:rsidRPr="00443B0F" w:rsidRDefault="00273D3F" w:rsidP="00443B0F">
      <w:pPr>
        <w:pStyle w:val="Akapitzlist"/>
        <w:numPr>
          <w:ilvl w:val="0"/>
          <w:numId w:val="4"/>
        </w:numPr>
        <w:suppressAutoHyphens w:val="0"/>
        <w:spacing w:line="360" w:lineRule="auto"/>
        <w:ind w:left="426" w:hanging="426"/>
        <w:jc w:val="both"/>
        <w:rPr>
          <w:rFonts w:ascii="Trebuchet MS" w:hAnsi="Trebuchet MS" w:cs="Arial"/>
          <w:iCs/>
          <w:kern w:val="0"/>
          <w:sz w:val="22"/>
          <w:szCs w:val="22"/>
          <w:lang w:eastAsia="pl-PL" w:bidi="ar-SA"/>
        </w:rPr>
      </w:pPr>
      <w:r w:rsidRPr="00DE61B2">
        <w:rPr>
          <w:rFonts w:ascii="Trebuchet MS" w:hAnsi="Trebuchet MS" w:cs="Arial"/>
          <w:kern w:val="0"/>
          <w:sz w:val="22"/>
          <w:szCs w:val="22"/>
          <w:lang w:eastAsia="pl-PL" w:bidi="ar-SA"/>
        </w:rPr>
        <w:t xml:space="preserve">Termin wykonania usługi: </w:t>
      </w:r>
      <w:r w:rsidR="00443B0F" w:rsidRPr="00443B0F">
        <w:rPr>
          <w:rFonts w:ascii="Trebuchet MS" w:hAnsi="Trebuchet MS" w:cs="Arial"/>
          <w:iCs/>
          <w:kern w:val="0"/>
          <w:sz w:val="22"/>
          <w:szCs w:val="22"/>
          <w:lang w:eastAsia="pl-PL" w:bidi="ar-SA"/>
        </w:rPr>
        <w:t>o</w:t>
      </w:r>
      <w:r w:rsidR="00443B0F" w:rsidRPr="00443B0F">
        <w:rPr>
          <w:rFonts w:ascii="Trebuchet MS" w:hAnsi="Trebuchet MS" w:cs="Arial"/>
          <w:kern w:val="0"/>
          <w:sz w:val="22"/>
          <w:szCs w:val="22"/>
          <w:lang w:eastAsia="pl-PL" w:bidi="ar-SA"/>
        </w:rPr>
        <w:t>d dnia podpis</w:t>
      </w:r>
      <w:r w:rsidR="004F2EB7">
        <w:rPr>
          <w:rFonts w:ascii="Trebuchet MS" w:hAnsi="Trebuchet MS" w:cs="Arial"/>
          <w:kern w:val="0"/>
          <w:sz w:val="22"/>
          <w:szCs w:val="22"/>
          <w:lang w:eastAsia="pl-PL" w:bidi="ar-SA"/>
        </w:rPr>
        <w:t>ania umowy do 31 grudnia 2019 roku</w:t>
      </w:r>
      <w:r w:rsidR="00443B0F" w:rsidRPr="00443B0F">
        <w:rPr>
          <w:rFonts w:ascii="Trebuchet MS" w:hAnsi="Trebuchet MS" w:cs="Arial"/>
          <w:kern w:val="0"/>
          <w:sz w:val="22"/>
          <w:szCs w:val="22"/>
          <w:lang w:eastAsia="pl-PL" w:bidi="ar-SA"/>
        </w:rPr>
        <w:t xml:space="preserve"> lub do wyczerpania kwoty przeznaczonej na </w:t>
      </w:r>
      <w:r w:rsidR="006007C9">
        <w:rPr>
          <w:rFonts w:ascii="Trebuchet MS" w:hAnsi="Trebuchet MS" w:cs="Arial"/>
          <w:kern w:val="0"/>
          <w:sz w:val="22"/>
          <w:szCs w:val="22"/>
          <w:lang w:eastAsia="pl-PL" w:bidi="ar-SA"/>
        </w:rPr>
        <w:t>s</w:t>
      </w:r>
      <w:r w:rsidR="00443B0F" w:rsidRPr="00443B0F">
        <w:rPr>
          <w:rFonts w:ascii="Trebuchet MS" w:hAnsi="Trebuchet MS" w:cs="Arial"/>
          <w:kern w:val="0"/>
          <w:sz w:val="22"/>
          <w:szCs w:val="22"/>
          <w:lang w:eastAsia="pl-PL" w:bidi="ar-SA"/>
        </w:rPr>
        <w:t>finansowanie zamówienia.</w:t>
      </w:r>
    </w:p>
    <w:p w14:paraId="0C74A16E" w14:textId="3DC10062" w:rsidR="00273D3F" w:rsidRPr="00DE61B2" w:rsidRDefault="00273D3F" w:rsidP="00910019">
      <w:pPr>
        <w:pStyle w:val="Akapitzlist1"/>
        <w:widowControl w:val="0"/>
        <w:numPr>
          <w:ilvl w:val="0"/>
          <w:numId w:val="4"/>
        </w:numPr>
        <w:spacing w:line="360" w:lineRule="auto"/>
        <w:ind w:left="426" w:hanging="426"/>
        <w:jc w:val="both"/>
        <w:rPr>
          <w:rFonts w:ascii="Trebuchet MS" w:hAnsi="Trebuchet MS"/>
          <w:b/>
          <w:bCs/>
          <w:sz w:val="22"/>
          <w:szCs w:val="22"/>
        </w:rPr>
      </w:pPr>
      <w:r w:rsidRPr="00DE61B2">
        <w:rPr>
          <w:rFonts w:ascii="Trebuchet MS" w:hAnsi="Trebuchet MS" w:cs="Arial"/>
          <w:kern w:val="0"/>
          <w:sz w:val="22"/>
          <w:szCs w:val="22"/>
          <w:lang w:eastAsia="pl-PL" w:bidi="ar-SA"/>
        </w:rPr>
        <w:t xml:space="preserve">Miejsce realizacji usługi: w siedzibie CPPC </w:t>
      </w:r>
      <w:r w:rsidRPr="00DE61B2">
        <w:rPr>
          <w:rStyle w:val="iceouttxt"/>
          <w:rFonts w:ascii="Trebuchet MS" w:hAnsi="Trebuchet MS"/>
          <w:sz w:val="22"/>
          <w:szCs w:val="22"/>
        </w:rPr>
        <w:t>i innych wskazanych przez Zamawiającego lokalizacjach na terenie m.st. Warszawy.</w:t>
      </w:r>
      <w:r w:rsidR="00B15858" w:rsidRPr="00DE61B2">
        <w:rPr>
          <w:rStyle w:val="iceouttxt"/>
          <w:rFonts w:ascii="Trebuchet MS" w:hAnsi="Trebuchet MS"/>
          <w:sz w:val="22"/>
          <w:szCs w:val="22"/>
        </w:rPr>
        <w:t xml:space="preserve"> Zamawiający zastrzega możliwość zorganizowania w ciągu jednego dnia </w:t>
      </w:r>
      <w:r w:rsidR="00303D78">
        <w:rPr>
          <w:rFonts w:ascii="Trebuchet MS" w:hAnsi="Trebuchet MS" w:cs="Arial"/>
          <w:sz w:val="22"/>
          <w:szCs w:val="22"/>
        </w:rPr>
        <w:t>maksymalnie 5 wydarzeń</w:t>
      </w:r>
      <w:r w:rsidR="0068073B" w:rsidRPr="00DE61B2">
        <w:rPr>
          <w:rFonts w:ascii="Trebuchet MS" w:hAnsi="Trebuchet MS" w:cs="Arial"/>
          <w:sz w:val="22"/>
          <w:szCs w:val="22"/>
        </w:rPr>
        <w:t xml:space="preserve"> odbywających się jednego dnia.</w:t>
      </w:r>
    </w:p>
    <w:p w14:paraId="7161A072" w14:textId="53ADE741"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 ramach zamówienia Wykonawca zrealizuje menu określone w opisie przedmiotu </w:t>
      </w:r>
      <w:r w:rsidRPr="00DE61B2">
        <w:rPr>
          <w:rFonts w:ascii="Trebuchet MS" w:hAnsi="Trebuchet MS" w:cs="Arial"/>
          <w:color w:val="000000" w:themeColor="text1"/>
          <w:kern w:val="0"/>
          <w:sz w:val="22"/>
          <w:szCs w:val="22"/>
          <w:lang w:eastAsia="pl-PL" w:bidi="ar-SA"/>
        </w:rPr>
        <w:t xml:space="preserve">zamówienia </w:t>
      </w:r>
      <w:r w:rsidR="00B15858" w:rsidRPr="00DE61B2">
        <w:rPr>
          <w:rFonts w:ascii="Trebuchet MS" w:hAnsi="Trebuchet MS" w:cs="Arial"/>
          <w:color w:val="000000" w:themeColor="text1"/>
          <w:kern w:val="0"/>
          <w:sz w:val="22"/>
          <w:szCs w:val="22"/>
          <w:lang w:eastAsia="pl-PL" w:bidi="ar-SA"/>
        </w:rPr>
        <w:t>na potrzeby imprez</w:t>
      </w:r>
      <w:r w:rsidRPr="00DE61B2">
        <w:rPr>
          <w:rFonts w:ascii="Trebuchet MS" w:hAnsi="Trebuchet MS" w:cs="Arial"/>
          <w:color w:val="000000" w:themeColor="text1"/>
          <w:kern w:val="0"/>
          <w:sz w:val="22"/>
          <w:szCs w:val="22"/>
          <w:lang w:eastAsia="pl-PL" w:bidi="ar-SA"/>
        </w:rPr>
        <w:t xml:space="preserve">. Szacowana liczba imprez do </w:t>
      </w:r>
      <w:r w:rsidR="00B15858" w:rsidRPr="00DE61B2">
        <w:rPr>
          <w:rFonts w:ascii="Trebuchet MS" w:hAnsi="Trebuchet MS" w:cs="Arial"/>
          <w:color w:val="000000" w:themeColor="text1"/>
          <w:kern w:val="0"/>
          <w:sz w:val="22"/>
          <w:szCs w:val="22"/>
          <w:lang w:eastAsia="pl-PL" w:bidi="ar-SA"/>
        </w:rPr>
        <w:t>obsłużenia</w:t>
      </w:r>
      <w:r w:rsidRPr="00DE61B2">
        <w:rPr>
          <w:rFonts w:ascii="Trebuchet MS" w:hAnsi="Trebuchet MS" w:cs="Arial"/>
          <w:color w:val="000000" w:themeColor="text1"/>
          <w:kern w:val="0"/>
          <w:sz w:val="22"/>
          <w:szCs w:val="22"/>
          <w:lang w:eastAsia="pl-PL" w:bidi="ar-SA"/>
        </w:rPr>
        <w:t xml:space="preserve"> w</w:t>
      </w:r>
      <w:r w:rsidR="00F74740" w:rsidRPr="00DE61B2">
        <w:rPr>
          <w:rFonts w:ascii="Trebuchet MS" w:hAnsi="Trebuchet MS" w:cs="Arial"/>
          <w:color w:val="000000" w:themeColor="text1"/>
          <w:kern w:val="0"/>
          <w:sz w:val="22"/>
          <w:szCs w:val="22"/>
          <w:lang w:eastAsia="pl-PL" w:bidi="ar-SA"/>
        </w:rPr>
        <w:t> </w:t>
      </w:r>
      <w:r w:rsidRPr="00DE61B2">
        <w:rPr>
          <w:rFonts w:ascii="Trebuchet MS" w:hAnsi="Trebuchet MS" w:cs="Arial"/>
          <w:color w:val="000000" w:themeColor="text1"/>
          <w:kern w:val="0"/>
          <w:sz w:val="22"/>
          <w:szCs w:val="22"/>
          <w:lang w:eastAsia="pl-PL" w:bidi="ar-SA"/>
        </w:rPr>
        <w:t>czasie trwania</w:t>
      </w:r>
      <w:r w:rsidR="00F74740" w:rsidRPr="00DE61B2">
        <w:rPr>
          <w:rFonts w:ascii="Trebuchet MS" w:hAnsi="Trebuchet MS" w:cs="Arial"/>
          <w:color w:val="000000" w:themeColor="text1"/>
          <w:kern w:val="0"/>
          <w:sz w:val="22"/>
          <w:szCs w:val="22"/>
          <w:lang w:eastAsia="pl-PL" w:bidi="ar-SA"/>
        </w:rPr>
        <w:t xml:space="preserve"> </w:t>
      </w:r>
      <w:r w:rsidRPr="00DE61B2">
        <w:rPr>
          <w:rFonts w:ascii="Trebuchet MS" w:hAnsi="Trebuchet MS" w:cs="Arial"/>
          <w:color w:val="000000" w:themeColor="text1"/>
          <w:kern w:val="0"/>
          <w:sz w:val="22"/>
          <w:szCs w:val="22"/>
          <w:lang w:eastAsia="pl-PL" w:bidi="ar-SA"/>
        </w:rPr>
        <w:t xml:space="preserve">umowy wynosi </w:t>
      </w:r>
      <w:r w:rsidR="00693090">
        <w:rPr>
          <w:rFonts w:ascii="Trebuchet MS" w:hAnsi="Trebuchet MS" w:cs="Arial"/>
          <w:color w:val="000000" w:themeColor="text1"/>
          <w:kern w:val="0"/>
          <w:sz w:val="22"/>
          <w:szCs w:val="22"/>
          <w:lang w:eastAsia="pl-PL" w:bidi="ar-SA"/>
        </w:rPr>
        <w:t>131</w:t>
      </w:r>
      <w:r w:rsidR="00F91978" w:rsidRPr="00DE61B2">
        <w:rPr>
          <w:rFonts w:ascii="Trebuchet MS" w:hAnsi="Trebuchet MS" w:cs="Arial"/>
          <w:color w:val="000000" w:themeColor="text1"/>
          <w:kern w:val="0"/>
          <w:sz w:val="22"/>
          <w:szCs w:val="22"/>
          <w:lang w:eastAsia="pl-PL" w:bidi="ar-SA"/>
        </w:rPr>
        <w:t>. Zamawiający dopuszcza możliwość zwi</w:t>
      </w:r>
      <w:r w:rsidR="00303D78">
        <w:rPr>
          <w:rFonts w:ascii="Trebuchet MS" w:hAnsi="Trebuchet MS" w:cs="Arial"/>
          <w:color w:val="000000" w:themeColor="text1"/>
          <w:kern w:val="0"/>
          <w:sz w:val="22"/>
          <w:szCs w:val="22"/>
          <w:lang w:eastAsia="pl-PL" w:bidi="ar-SA"/>
        </w:rPr>
        <w:t>ększenia lub zmniejszenia liczby</w:t>
      </w:r>
      <w:r w:rsidR="00F91978" w:rsidRPr="00DE61B2">
        <w:rPr>
          <w:rFonts w:ascii="Trebuchet MS" w:hAnsi="Trebuchet MS" w:cs="Arial"/>
          <w:color w:val="000000" w:themeColor="text1"/>
          <w:kern w:val="0"/>
          <w:sz w:val="22"/>
          <w:szCs w:val="22"/>
          <w:lang w:eastAsia="pl-PL" w:bidi="ar-SA"/>
        </w:rPr>
        <w:t xml:space="preserve"> imprez.</w:t>
      </w:r>
      <w:r w:rsidRPr="00DE61B2">
        <w:rPr>
          <w:rFonts w:ascii="Trebuchet MS" w:hAnsi="Trebuchet MS" w:cs="Arial"/>
          <w:color w:val="000000" w:themeColor="text1"/>
          <w:kern w:val="0"/>
          <w:sz w:val="22"/>
          <w:szCs w:val="22"/>
          <w:lang w:eastAsia="pl-PL" w:bidi="ar-SA"/>
        </w:rPr>
        <w:t xml:space="preserve"> Przygotow</w:t>
      </w:r>
      <w:r w:rsidR="00303D78">
        <w:rPr>
          <w:rFonts w:ascii="Trebuchet MS" w:hAnsi="Trebuchet MS" w:cs="Arial"/>
          <w:color w:val="000000" w:themeColor="text1"/>
          <w:kern w:val="0"/>
          <w:sz w:val="22"/>
          <w:szCs w:val="22"/>
          <w:lang w:eastAsia="pl-PL" w:bidi="ar-SA"/>
        </w:rPr>
        <w:t>yw</w:t>
      </w:r>
      <w:r w:rsidRPr="00DE61B2">
        <w:rPr>
          <w:rFonts w:ascii="Trebuchet MS" w:hAnsi="Trebuchet MS" w:cs="Arial"/>
          <w:color w:val="000000" w:themeColor="text1"/>
          <w:kern w:val="0"/>
          <w:sz w:val="22"/>
          <w:szCs w:val="22"/>
          <w:lang w:eastAsia="pl-PL" w:bidi="ar-SA"/>
        </w:rPr>
        <w:t>anie dań będzie odbywać w</w:t>
      </w:r>
      <w:r w:rsidR="00B15858" w:rsidRPr="00DE61B2">
        <w:rPr>
          <w:rFonts w:ascii="Trebuchet MS" w:hAnsi="Trebuchet MS" w:cs="Arial"/>
          <w:color w:val="000000" w:themeColor="text1"/>
          <w:kern w:val="0"/>
          <w:sz w:val="22"/>
          <w:szCs w:val="22"/>
          <w:lang w:eastAsia="pl-PL" w:bidi="ar-SA"/>
        </w:rPr>
        <w:t> </w:t>
      </w:r>
      <w:r w:rsidRPr="00DE61B2">
        <w:rPr>
          <w:rFonts w:ascii="Trebuchet MS" w:hAnsi="Trebuchet MS" w:cs="Arial"/>
          <w:color w:val="000000" w:themeColor="text1"/>
          <w:kern w:val="0"/>
          <w:sz w:val="22"/>
          <w:szCs w:val="22"/>
          <w:lang w:eastAsia="pl-PL" w:bidi="ar-SA"/>
        </w:rPr>
        <w:t>siedzibie</w:t>
      </w:r>
      <w:r w:rsidR="00F74740" w:rsidRPr="00DE61B2">
        <w:rPr>
          <w:rFonts w:ascii="Trebuchet MS" w:hAnsi="Trebuchet MS" w:cs="Arial"/>
          <w:color w:val="000000" w:themeColor="text1"/>
          <w:kern w:val="0"/>
          <w:sz w:val="22"/>
          <w:szCs w:val="22"/>
          <w:lang w:eastAsia="pl-PL" w:bidi="ar-SA"/>
        </w:rPr>
        <w:t xml:space="preserve"> </w:t>
      </w:r>
      <w:r w:rsidRPr="00DE61B2">
        <w:rPr>
          <w:rFonts w:ascii="Trebuchet MS" w:hAnsi="Trebuchet MS" w:cs="Arial"/>
          <w:color w:val="000000" w:themeColor="text1"/>
          <w:kern w:val="0"/>
          <w:sz w:val="22"/>
          <w:szCs w:val="22"/>
          <w:lang w:eastAsia="pl-PL" w:bidi="ar-SA"/>
        </w:rPr>
        <w:t>Wykonawcy. Wykonawca powinien dysponować własnym sprzętem umożliwiającym mu</w:t>
      </w:r>
      <w:r w:rsidR="00F74740" w:rsidRPr="00DE61B2">
        <w:rPr>
          <w:rFonts w:ascii="Trebuchet MS" w:hAnsi="Trebuchet MS" w:cs="Arial"/>
          <w:color w:val="000000" w:themeColor="text1"/>
          <w:kern w:val="0"/>
          <w:sz w:val="22"/>
          <w:szCs w:val="22"/>
          <w:lang w:eastAsia="pl-PL" w:bidi="ar-SA"/>
        </w:rPr>
        <w:t xml:space="preserve"> </w:t>
      </w:r>
      <w:r w:rsidRPr="00DE61B2">
        <w:rPr>
          <w:rFonts w:ascii="Trebuchet MS" w:hAnsi="Trebuchet MS" w:cs="Arial"/>
          <w:color w:val="000000" w:themeColor="text1"/>
          <w:kern w:val="0"/>
          <w:sz w:val="22"/>
          <w:szCs w:val="22"/>
          <w:lang w:eastAsia="pl-PL" w:bidi="ar-SA"/>
        </w:rPr>
        <w:t xml:space="preserve">przygotowanie dań i ich podgrzanie </w:t>
      </w:r>
      <w:r w:rsidRPr="00DE61B2">
        <w:rPr>
          <w:rFonts w:ascii="Trebuchet MS" w:hAnsi="Trebuchet MS" w:cs="Arial"/>
          <w:kern w:val="0"/>
          <w:sz w:val="22"/>
          <w:szCs w:val="22"/>
          <w:lang w:eastAsia="pl-PL" w:bidi="ar-SA"/>
        </w:rPr>
        <w:t xml:space="preserve">na miejscu </w:t>
      </w:r>
      <w:r w:rsidR="00F74740" w:rsidRPr="00DE61B2">
        <w:rPr>
          <w:rFonts w:ascii="Trebuchet MS" w:hAnsi="Trebuchet MS" w:cs="Arial"/>
          <w:kern w:val="0"/>
          <w:sz w:val="22"/>
          <w:szCs w:val="22"/>
          <w:lang w:eastAsia="pl-PL" w:bidi="ar-SA"/>
        </w:rPr>
        <w:t>imprezy</w:t>
      </w:r>
      <w:r w:rsidRPr="00DE61B2">
        <w:rPr>
          <w:rFonts w:ascii="Trebuchet MS" w:hAnsi="Trebuchet MS" w:cs="Arial"/>
          <w:kern w:val="0"/>
          <w:sz w:val="22"/>
          <w:szCs w:val="22"/>
          <w:lang w:eastAsia="pl-PL" w:bidi="ar-SA"/>
        </w:rPr>
        <w:t xml:space="preserve">. </w:t>
      </w:r>
    </w:p>
    <w:p w14:paraId="49552B0D"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Wszystkie posiłki muszą być przygotowane zgodnie z</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obowiązującymi normami i</w:t>
      </w:r>
      <w:r w:rsidR="00B15858"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przepisami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prawa. </w:t>
      </w:r>
    </w:p>
    <w:p w14:paraId="63617274" w14:textId="6C312EF7" w:rsidR="00273D3F"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Wykonawca będzie przygotowywał posiłki zgodnie z zasadami określonymi w ustawie </w:t>
      </w:r>
      <w:r w:rsidR="00F74740" w:rsidRPr="00DE61B2">
        <w:rPr>
          <w:rFonts w:ascii="Trebuchet MS" w:hAnsi="Trebuchet MS" w:cs="Arial"/>
          <w:kern w:val="0"/>
          <w:sz w:val="22"/>
          <w:szCs w:val="22"/>
          <w:lang w:eastAsia="pl-PL" w:bidi="ar-SA"/>
        </w:rPr>
        <w:t>o</w:t>
      </w:r>
      <w:r w:rsidR="00B15858"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bezpieczeństwie żywności i żywienia</w:t>
      </w:r>
      <w:r w:rsidR="000E467E" w:rsidRPr="00DE61B2">
        <w:rPr>
          <w:rFonts w:ascii="Trebuchet MS" w:hAnsi="Trebuchet MS" w:cs="Arial"/>
          <w:kern w:val="0"/>
          <w:sz w:val="22"/>
          <w:szCs w:val="22"/>
          <w:lang w:eastAsia="pl-PL" w:bidi="ar-SA"/>
        </w:rPr>
        <w:t xml:space="preserve"> z dnia 25 sierpnia 2006 r.</w:t>
      </w:r>
      <w:r w:rsidRPr="00DE61B2">
        <w:rPr>
          <w:rFonts w:ascii="Trebuchet MS" w:hAnsi="Trebuchet MS" w:cs="Arial"/>
          <w:kern w:val="0"/>
          <w:sz w:val="22"/>
          <w:szCs w:val="22"/>
          <w:lang w:eastAsia="pl-PL" w:bidi="ar-SA"/>
        </w:rPr>
        <w:t xml:space="preserve"> (Dz.U.</w:t>
      </w:r>
      <w:r w:rsidR="000E467E" w:rsidRPr="00DE61B2">
        <w:rPr>
          <w:rFonts w:ascii="Trebuchet MS" w:hAnsi="Trebuchet MS" w:cs="Arial"/>
          <w:kern w:val="0"/>
          <w:sz w:val="22"/>
          <w:szCs w:val="22"/>
          <w:lang w:eastAsia="pl-PL" w:bidi="ar-SA"/>
        </w:rPr>
        <w:t xml:space="preserve"> z </w:t>
      </w:r>
      <w:r w:rsidRPr="00DE61B2">
        <w:rPr>
          <w:rFonts w:ascii="Trebuchet MS" w:hAnsi="Trebuchet MS" w:cs="Arial"/>
          <w:kern w:val="0"/>
          <w:sz w:val="22"/>
          <w:szCs w:val="22"/>
          <w:lang w:eastAsia="pl-PL" w:bidi="ar-SA"/>
        </w:rPr>
        <w:t>2015</w:t>
      </w:r>
      <w:r w:rsidR="000E467E" w:rsidRPr="00DE61B2">
        <w:rPr>
          <w:rFonts w:ascii="Trebuchet MS" w:hAnsi="Trebuchet MS" w:cs="Arial"/>
          <w:kern w:val="0"/>
          <w:sz w:val="22"/>
          <w:szCs w:val="22"/>
          <w:lang w:eastAsia="pl-PL" w:bidi="ar-SA"/>
        </w:rPr>
        <w:t xml:space="preserve"> r</w:t>
      </w:r>
      <w:r w:rsidRPr="00DE61B2">
        <w:rPr>
          <w:rFonts w:ascii="Trebuchet MS" w:hAnsi="Trebuchet MS" w:cs="Arial"/>
          <w:kern w:val="0"/>
          <w:sz w:val="22"/>
          <w:szCs w:val="22"/>
          <w:lang w:eastAsia="pl-PL" w:bidi="ar-SA"/>
        </w:rPr>
        <w:t>.</w:t>
      </w:r>
      <w:r w:rsidR="000E467E" w:rsidRPr="00DE61B2">
        <w:rPr>
          <w:rFonts w:ascii="Trebuchet MS" w:hAnsi="Trebuchet MS" w:cs="Arial"/>
          <w:kern w:val="0"/>
          <w:sz w:val="22"/>
          <w:szCs w:val="22"/>
          <w:lang w:eastAsia="pl-PL" w:bidi="ar-SA"/>
        </w:rPr>
        <w:t xml:space="preserve">, poz. 594 </w:t>
      </w:r>
      <w:proofErr w:type="spellStart"/>
      <w:r w:rsidR="000E467E" w:rsidRPr="00DE61B2">
        <w:rPr>
          <w:rFonts w:ascii="Trebuchet MS" w:hAnsi="Trebuchet MS" w:cs="Arial"/>
          <w:kern w:val="0"/>
          <w:sz w:val="22"/>
          <w:szCs w:val="22"/>
          <w:lang w:eastAsia="pl-PL" w:bidi="ar-SA"/>
        </w:rPr>
        <w:t>t.</w:t>
      </w:r>
      <w:r w:rsidRPr="00DE61B2">
        <w:rPr>
          <w:rFonts w:ascii="Trebuchet MS" w:hAnsi="Trebuchet MS" w:cs="Arial"/>
          <w:kern w:val="0"/>
          <w:sz w:val="22"/>
          <w:szCs w:val="22"/>
          <w:lang w:eastAsia="pl-PL" w:bidi="ar-SA"/>
        </w:rPr>
        <w:t>j</w:t>
      </w:r>
      <w:proofErr w:type="spellEnd"/>
      <w:r w:rsidRPr="00DE61B2">
        <w:rPr>
          <w:rFonts w:ascii="Trebuchet MS" w:hAnsi="Trebuchet MS" w:cs="Arial"/>
          <w:kern w:val="0"/>
          <w:sz w:val="22"/>
          <w:szCs w:val="22"/>
          <w:lang w:eastAsia="pl-PL" w:bidi="ar-SA"/>
        </w:rPr>
        <w:t>.</w:t>
      </w:r>
      <w:r w:rsidR="000E467E" w:rsidRPr="00DE61B2">
        <w:rPr>
          <w:rFonts w:ascii="Trebuchet MS" w:hAnsi="Trebuchet MS" w:cs="Arial"/>
          <w:kern w:val="0"/>
          <w:sz w:val="22"/>
          <w:szCs w:val="22"/>
          <w:lang w:eastAsia="pl-PL" w:bidi="ar-SA"/>
        </w:rPr>
        <w:t xml:space="preserve"> ze zm.</w:t>
      </w:r>
      <w:r w:rsidRPr="00DE61B2">
        <w:rPr>
          <w:rFonts w:ascii="Trebuchet MS" w:hAnsi="Trebuchet MS" w:cs="Arial"/>
          <w:kern w:val="0"/>
          <w:sz w:val="22"/>
          <w:szCs w:val="22"/>
          <w:lang w:eastAsia="pl-PL" w:bidi="ar-SA"/>
        </w:rPr>
        <w:t>) łącznie z przepisami wykonawczymi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do tej ustawy. </w:t>
      </w:r>
    </w:p>
    <w:p w14:paraId="35E39DD6" w14:textId="70DD65A3" w:rsidR="00AA3D69" w:rsidRPr="00DE61B2" w:rsidRDefault="00AA3D69"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Pr>
          <w:rFonts w:ascii="Trebuchet MS" w:hAnsi="Trebuchet MS" w:cs="Arial"/>
          <w:kern w:val="0"/>
          <w:sz w:val="22"/>
          <w:szCs w:val="22"/>
          <w:lang w:eastAsia="pl-PL" w:bidi="ar-SA"/>
        </w:rPr>
        <w:t>Zamawiający nie dopuszcza dań z mięsa mielonego.</w:t>
      </w:r>
    </w:p>
    <w:p w14:paraId="2C70B916"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Bezwzględnie należy przestrzegać norm na składniki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pokarmowe i produkty spożywcze określone</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przez Instytut Żywienia i Żywności. </w:t>
      </w:r>
    </w:p>
    <w:p w14:paraId="7B795EE0"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będzie przygotowywał i dostarczał posiłki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zachowując wymogi </w:t>
      </w:r>
      <w:proofErr w:type="spellStart"/>
      <w:r w:rsidRPr="00DE61B2">
        <w:rPr>
          <w:rFonts w:ascii="Trebuchet MS" w:hAnsi="Trebuchet MS" w:cs="Arial"/>
          <w:kern w:val="0"/>
          <w:sz w:val="22"/>
          <w:szCs w:val="22"/>
          <w:lang w:eastAsia="pl-PL" w:bidi="ar-SA"/>
        </w:rPr>
        <w:t>sanitarno</w:t>
      </w:r>
      <w:proofErr w:type="spellEnd"/>
      <w:r w:rsidR="008E45E4" w:rsidRPr="00DE61B2">
        <w:rPr>
          <w:rFonts w:ascii="Trebuchet MS" w:hAnsi="Trebuchet MS" w:cs="Arial"/>
          <w:kern w:val="0"/>
          <w:sz w:val="22"/>
          <w:szCs w:val="22"/>
          <w:lang w:eastAsia="pl-PL" w:bidi="ar-SA"/>
        </w:rPr>
        <w:t xml:space="preserve"> </w:t>
      </w:r>
      <w:r w:rsidR="00B15858" w:rsidRPr="00DE61B2">
        <w:rPr>
          <w:rFonts w:ascii="Trebuchet MS" w:hAnsi="Trebuchet MS" w:cs="Arial"/>
          <w:kern w:val="0"/>
          <w:sz w:val="22"/>
          <w:szCs w:val="22"/>
          <w:lang w:eastAsia="pl-PL" w:bidi="ar-SA"/>
        </w:rPr>
        <w:sym w:font="Symbol" w:char="F02D"/>
      </w:r>
      <w:r w:rsidR="008E45E4"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epidemiologiczne w zakresie personelu i warunków pr</w:t>
      </w:r>
      <w:r w:rsidR="00F74740" w:rsidRPr="00DE61B2">
        <w:rPr>
          <w:rFonts w:ascii="Trebuchet MS" w:hAnsi="Trebuchet MS" w:cs="Arial"/>
          <w:kern w:val="0"/>
          <w:sz w:val="22"/>
          <w:szCs w:val="22"/>
          <w:lang w:eastAsia="pl-PL" w:bidi="ar-SA"/>
        </w:rPr>
        <w:t xml:space="preserve">odukcji oraz weźmie </w:t>
      </w:r>
      <w:r w:rsidRPr="00DE61B2">
        <w:rPr>
          <w:rFonts w:ascii="Trebuchet MS" w:hAnsi="Trebuchet MS" w:cs="Arial"/>
          <w:kern w:val="0"/>
          <w:sz w:val="22"/>
          <w:szCs w:val="22"/>
          <w:lang w:eastAsia="pl-PL" w:bidi="ar-SA"/>
        </w:rPr>
        <w:t>odpowiedzialność za</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ich przestrzeganie. </w:t>
      </w:r>
    </w:p>
    <w:p w14:paraId="7A39A810" w14:textId="5FCE4CD1" w:rsidR="008E45E4"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zobowiązany jest do przygotowania posiłków o najwyższym standardzie, na bazie</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produktów najwyższej jakości i zgodnie z normami bezpieczeństwa określonymi w</w:t>
      </w:r>
      <w:r w:rsidR="00B15858"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systemie</w:t>
      </w:r>
      <w:r w:rsidR="00F74740" w:rsidRPr="00DE61B2">
        <w:rPr>
          <w:rFonts w:ascii="Trebuchet MS" w:hAnsi="Trebuchet MS" w:cs="Arial"/>
          <w:kern w:val="0"/>
          <w:sz w:val="22"/>
          <w:szCs w:val="22"/>
          <w:lang w:eastAsia="pl-PL" w:bidi="ar-SA"/>
        </w:rPr>
        <w:t xml:space="preserve"> </w:t>
      </w:r>
      <w:r w:rsidR="008E45E4" w:rsidRPr="00DE61B2">
        <w:rPr>
          <w:rFonts w:ascii="Trebuchet MS" w:hAnsi="Trebuchet MS" w:cs="Arial"/>
          <w:kern w:val="0"/>
          <w:sz w:val="22"/>
          <w:szCs w:val="22"/>
          <w:lang w:eastAsia="pl-PL" w:bidi="ar-SA"/>
        </w:rPr>
        <w:t>HACCP</w:t>
      </w:r>
      <w:r w:rsidR="00D34C62" w:rsidRPr="00DE61B2">
        <w:rPr>
          <w:rFonts w:ascii="Trebuchet MS" w:hAnsi="Trebuchet MS" w:cs="Arial"/>
          <w:kern w:val="0"/>
          <w:sz w:val="22"/>
          <w:szCs w:val="22"/>
          <w:lang w:eastAsia="pl-PL" w:bidi="ar-SA"/>
        </w:rPr>
        <w:t xml:space="preserve"> (Analiza zagrożeń i krytyczne punkty kontroli)</w:t>
      </w:r>
      <w:r w:rsidR="008E45E4" w:rsidRPr="00DE61B2">
        <w:rPr>
          <w:rFonts w:ascii="Trebuchet MS" w:hAnsi="Trebuchet MS" w:cs="Arial"/>
          <w:kern w:val="0"/>
          <w:sz w:val="22"/>
          <w:szCs w:val="22"/>
          <w:lang w:eastAsia="pl-PL" w:bidi="ar-SA"/>
        </w:rPr>
        <w:t>.</w:t>
      </w:r>
    </w:p>
    <w:p w14:paraId="10F17536"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Zamawiający zastrzega sobie możliwość kontroli miejsca produkcji pod względem wymogów</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Sanepidu i procedur HACCP oraz wglądu do dokumentów</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na etapie realizacji umowy przez</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właściwą osobę wskazaną przez </w:t>
      </w:r>
      <w:r w:rsidR="00F74740" w:rsidRPr="00DE61B2">
        <w:rPr>
          <w:rFonts w:ascii="Trebuchet MS" w:hAnsi="Trebuchet MS" w:cs="Arial"/>
          <w:kern w:val="0"/>
          <w:sz w:val="22"/>
          <w:szCs w:val="22"/>
          <w:lang w:eastAsia="pl-PL" w:bidi="ar-SA"/>
        </w:rPr>
        <w:t>CPPC</w:t>
      </w:r>
      <w:r w:rsidRPr="00DE61B2">
        <w:rPr>
          <w:rFonts w:ascii="Trebuchet MS" w:hAnsi="Trebuchet MS" w:cs="Arial"/>
          <w:kern w:val="0"/>
          <w:sz w:val="22"/>
          <w:szCs w:val="22"/>
          <w:lang w:eastAsia="pl-PL" w:bidi="ar-SA"/>
        </w:rPr>
        <w:t xml:space="preserve">. </w:t>
      </w:r>
    </w:p>
    <w:p w14:paraId="4C079024" w14:textId="147A1AA2" w:rsidR="00DA1F93" w:rsidRPr="00DA1F93" w:rsidRDefault="006F27A0" w:rsidP="00DA1F93">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po otrzymaniu zamówienia</w:t>
      </w:r>
      <w:r w:rsidR="00CE7B41" w:rsidRPr="00DE61B2">
        <w:rPr>
          <w:rFonts w:ascii="Trebuchet MS" w:hAnsi="Trebuchet MS" w:cs="Arial"/>
          <w:kern w:val="0"/>
          <w:sz w:val="22"/>
          <w:szCs w:val="22"/>
          <w:lang w:eastAsia="pl-PL" w:bidi="ar-SA"/>
        </w:rPr>
        <w:t xml:space="preserve"> w ciągu 4 godzin</w:t>
      </w:r>
      <w:r w:rsidRPr="00DE61B2">
        <w:rPr>
          <w:rFonts w:ascii="Trebuchet MS" w:hAnsi="Trebuchet MS" w:cs="Arial"/>
          <w:kern w:val="0"/>
          <w:sz w:val="22"/>
          <w:szCs w:val="22"/>
          <w:lang w:eastAsia="pl-PL" w:bidi="ar-SA"/>
        </w:rPr>
        <w:t xml:space="preserve"> przedstawi Zamawiającemu menu</w:t>
      </w:r>
      <w:r w:rsidR="00260B0D" w:rsidRPr="00DE61B2">
        <w:rPr>
          <w:rFonts w:ascii="Trebuchet MS" w:hAnsi="Trebuchet MS" w:cs="Arial"/>
          <w:kern w:val="0"/>
          <w:sz w:val="22"/>
          <w:szCs w:val="22"/>
          <w:lang w:eastAsia="pl-PL" w:bidi="ar-SA"/>
        </w:rPr>
        <w:t xml:space="preserve"> do akceptacji</w:t>
      </w:r>
      <w:r w:rsidR="00260B0D" w:rsidRPr="00DA1F93">
        <w:rPr>
          <w:rFonts w:ascii="Trebuchet MS" w:hAnsi="Trebuchet MS" w:cs="Arial"/>
          <w:kern w:val="0"/>
          <w:sz w:val="22"/>
          <w:szCs w:val="22"/>
          <w:lang w:eastAsia="pl-PL" w:bidi="ar-SA"/>
        </w:rPr>
        <w:t>.</w:t>
      </w:r>
      <w:r w:rsidR="00DA1F93" w:rsidRPr="00DA1F93">
        <w:rPr>
          <w:rFonts w:ascii="Trebuchet MS" w:hAnsi="Trebuchet MS"/>
          <w:sz w:val="22"/>
          <w:szCs w:val="22"/>
        </w:rPr>
        <w:t xml:space="preserve"> </w:t>
      </w:r>
      <w:r w:rsidR="00DA1F93" w:rsidRPr="00DA1F93">
        <w:rPr>
          <w:rFonts w:ascii="Trebuchet MS" w:hAnsi="Trebuchet MS" w:cs="Arial"/>
          <w:kern w:val="0"/>
          <w:sz w:val="22"/>
          <w:szCs w:val="22"/>
          <w:lang w:eastAsia="pl-PL" w:bidi="ar-SA"/>
        </w:rPr>
        <w:t>Menu zaoferowane przez Wykonawcę jest wiążące podczas realizacji zamówienia</w:t>
      </w:r>
      <w:r w:rsidR="00DA1F93" w:rsidRPr="008C4F89">
        <w:rPr>
          <w:rFonts w:ascii="Trebuchet MS" w:hAnsi="Trebuchet MS" w:cs="Arial"/>
          <w:kern w:val="0"/>
          <w:sz w:val="22"/>
          <w:szCs w:val="22"/>
          <w:u w:val="single"/>
          <w:lang w:eastAsia="pl-PL" w:bidi="ar-SA"/>
        </w:rPr>
        <w:t>. Zamawiający zlecając usługę wybiera jeden z zaproponowanych przez Wykonawcę w załączniku nr 1 do Formularza ofertowego zestawów.</w:t>
      </w:r>
      <w:r w:rsidR="00DA1F93" w:rsidRPr="008C4F89">
        <w:rPr>
          <w:rFonts w:ascii="Trebuchet MS" w:hAnsi="Trebuchet MS" w:cs="Arial"/>
          <w:kern w:val="0"/>
          <w:sz w:val="22"/>
          <w:szCs w:val="22"/>
          <w:lang w:eastAsia="pl-PL" w:bidi="ar-SA"/>
        </w:rPr>
        <w:t xml:space="preserve"> Dopuszcza się możliwość, aby Wykonawca w ciągu 4 godzin od otrzymania zlecenia na wyraźną prośbę</w:t>
      </w:r>
      <w:r w:rsidR="00DA1F93">
        <w:rPr>
          <w:rFonts w:ascii="Trebuchet MS" w:hAnsi="Trebuchet MS" w:cs="Arial"/>
          <w:kern w:val="0"/>
          <w:sz w:val="22"/>
          <w:szCs w:val="22"/>
          <w:lang w:eastAsia="pl-PL" w:bidi="ar-SA"/>
        </w:rPr>
        <w:t xml:space="preserve"> Zamawiającego przedstawił</w:t>
      </w:r>
      <w:r w:rsidR="00DA1F93" w:rsidRPr="00DA1F93">
        <w:rPr>
          <w:rFonts w:ascii="Trebuchet MS" w:hAnsi="Trebuchet MS" w:cs="Arial"/>
          <w:kern w:val="0"/>
          <w:sz w:val="22"/>
          <w:szCs w:val="22"/>
          <w:lang w:eastAsia="pl-PL" w:bidi="ar-SA"/>
        </w:rPr>
        <w:t xml:space="preserve"> inną propozycję menu, które podlega akceptacji przez Zamawiającego.  Zamawiający w ciągu 1 dnia roboczego od otrzymania propozycji menu od Wykonawcy musi je uzgodnić lub zgłosić uwagi, które Wykonawca ma obowiązek uwzględnić.</w:t>
      </w:r>
    </w:p>
    <w:p w14:paraId="65037763" w14:textId="77777777" w:rsidR="00273D3F" w:rsidRPr="00DE61B2" w:rsidRDefault="00273D3F" w:rsidP="00DA1F93">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 ramach zamówienia Wykonawca zobowiązany jest zapewnić:</w:t>
      </w:r>
    </w:p>
    <w:p w14:paraId="5107FF09" w14:textId="6A908D3F" w:rsidR="00273D3F" w:rsidRPr="00DE61B2" w:rsidRDefault="008E45E4" w:rsidP="00DA1F93">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t</w:t>
      </w:r>
      <w:r w:rsidR="00273D3F" w:rsidRPr="00DE61B2">
        <w:rPr>
          <w:rFonts w:ascii="Trebuchet MS" w:hAnsi="Trebuchet MS" w:cs="Arial"/>
          <w:kern w:val="0"/>
          <w:sz w:val="22"/>
          <w:szCs w:val="22"/>
          <w:lang w:eastAsia="pl-PL" w:bidi="ar-SA"/>
        </w:rPr>
        <w:t>ransport: samochód</w:t>
      </w:r>
      <w:r w:rsidRPr="00DE61B2">
        <w:rPr>
          <w:rFonts w:ascii="Trebuchet MS" w:hAnsi="Trebuchet MS" w:cs="Arial"/>
          <w:kern w:val="0"/>
          <w:sz w:val="22"/>
          <w:szCs w:val="22"/>
          <w:lang w:eastAsia="pl-PL" w:bidi="ar-SA"/>
        </w:rPr>
        <w:t xml:space="preserve"> </w:t>
      </w:r>
      <w:r w:rsidR="004A1665"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chłodnię spełniający wymogi</w:t>
      </w:r>
      <w:r w:rsidR="00D34C62" w:rsidRPr="00DE61B2">
        <w:rPr>
          <w:rFonts w:ascii="Trebuchet MS" w:hAnsi="Trebuchet MS" w:cs="Arial"/>
          <w:kern w:val="0"/>
          <w:sz w:val="22"/>
          <w:szCs w:val="22"/>
          <w:lang w:eastAsia="pl-PL" w:bidi="ar-SA"/>
        </w:rPr>
        <w:t xml:space="preserve"> sanitarne</w:t>
      </w:r>
      <w:r w:rsidR="00273D3F" w:rsidRPr="00DE61B2">
        <w:rPr>
          <w:rFonts w:ascii="Trebuchet MS" w:hAnsi="Trebuchet MS" w:cs="Arial"/>
          <w:kern w:val="0"/>
          <w:sz w:val="22"/>
          <w:szCs w:val="22"/>
          <w:lang w:eastAsia="pl-PL" w:bidi="ar-SA"/>
        </w:rPr>
        <w:t>, tj. samochód przeznaczony</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do transportu żywności z wydaną przez właściwy terenowo dla siedziby Wykonawcy</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Państwowy Powiatowy Inspektorat Sanitarny decyzją o</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dopuszczeniu pojazdu do przewozu</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artykułów spożywczych oraz kartą kontrolną pojazdu</w:t>
      </w:r>
      <w:r w:rsidR="00F74740" w:rsidRPr="00DE61B2">
        <w:rPr>
          <w:rFonts w:ascii="Trebuchet MS" w:hAnsi="Trebuchet MS" w:cs="Arial"/>
          <w:kern w:val="0"/>
          <w:sz w:val="22"/>
          <w:szCs w:val="22"/>
          <w:lang w:eastAsia="pl-PL" w:bidi="ar-SA"/>
        </w:rPr>
        <w:t xml:space="preserve"> </w:t>
      </w:r>
      <w:r w:rsidR="00303D78">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z dokumentacją dotyczącą</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 xml:space="preserve">temperatury i czystości; </w:t>
      </w:r>
    </w:p>
    <w:p w14:paraId="3ACFCF97" w14:textId="77777777" w:rsidR="00273D3F" w:rsidRPr="00DE61B2" w:rsidRDefault="008E45E4" w:rsidP="00910019">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w:t>
      </w:r>
      <w:r w:rsidR="00273D3F" w:rsidRPr="00DE61B2">
        <w:rPr>
          <w:rFonts w:ascii="Trebuchet MS" w:hAnsi="Trebuchet MS" w:cs="Arial"/>
          <w:kern w:val="0"/>
          <w:sz w:val="22"/>
          <w:szCs w:val="22"/>
          <w:lang w:eastAsia="pl-PL" w:bidi="ar-SA"/>
        </w:rPr>
        <w:t xml:space="preserve">ykwalifikowaną obsługę: </w:t>
      </w:r>
    </w:p>
    <w:p w14:paraId="515BAD18" w14:textId="7C4CC158" w:rsidR="008E45E4" w:rsidRPr="00DE61B2" w:rsidRDefault="008E45E4" w:rsidP="00910019">
      <w:pPr>
        <w:pStyle w:val="Akapitzlist"/>
        <w:numPr>
          <w:ilvl w:val="0"/>
          <w:numId w:val="6"/>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 zależności od rodzaju imprezy </w:t>
      </w:r>
      <w:r w:rsidR="00C70547" w:rsidRPr="00DE61B2">
        <w:rPr>
          <w:rFonts w:ascii="Trebuchet MS" w:hAnsi="Trebuchet MS" w:cs="Arial"/>
          <w:kern w:val="0"/>
          <w:sz w:val="22"/>
          <w:szCs w:val="22"/>
          <w:lang w:eastAsia="pl-PL" w:bidi="ar-SA"/>
        </w:rPr>
        <w:t>i liczby uczestników Wykonawca za</w:t>
      </w:r>
      <w:r w:rsidR="00303D78">
        <w:rPr>
          <w:rFonts w:ascii="Trebuchet MS" w:hAnsi="Trebuchet MS" w:cs="Arial"/>
          <w:kern w:val="0"/>
          <w:sz w:val="22"/>
          <w:szCs w:val="22"/>
          <w:lang w:eastAsia="pl-PL" w:bidi="ar-SA"/>
        </w:rPr>
        <w:t>pewni optymalną oraz dostosowaną</w:t>
      </w:r>
      <w:r w:rsidR="00C70547" w:rsidRPr="00DE61B2">
        <w:rPr>
          <w:rFonts w:ascii="Trebuchet MS" w:hAnsi="Trebuchet MS" w:cs="Arial"/>
          <w:kern w:val="0"/>
          <w:sz w:val="22"/>
          <w:szCs w:val="22"/>
          <w:lang w:eastAsia="pl-PL" w:bidi="ar-SA"/>
        </w:rPr>
        <w:t xml:space="preserve"> do potrzeb liczbę personelu,</w:t>
      </w:r>
    </w:p>
    <w:p w14:paraId="450C585F" w14:textId="77777777" w:rsidR="00C70547" w:rsidRPr="008C4F89" w:rsidRDefault="00C70547" w:rsidP="00910019">
      <w:pPr>
        <w:pStyle w:val="Akapitzlist"/>
        <w:numPr>
          <w:ilvl w:val="0"/>
          <w:numId w:val="6"/>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cały personel Wykonawcy uczestniczący w realizacji usługi musi posiadać książeczki badań do celów </w:t>
      </w:r>
      <w:proofErr w:type="spellStart"/>
      <w:r w:rsidRPr="00DE61B2">
        <w:rPr>
          <w:rFonts w:ascii="Trebuchet MS" w:hAnsi="Trebuchet MS" w:cs="Arial"/>
          <w:kern w:val="0"/>
          <w:sz w:val="22"/>
          <w:szCs w:val="22"/>
          <w:lang w:eastAsia="pl-PL" w:bidi="ar-SA"/>
        </w:rPr>
        <w:t>sanitarno</w:t>
      </w:r>
      <w:proofErr w:type="spellEnd"/>
      <w:r w:rsidRPr="00DE61B2">
        <w:rPr>
          <w:rFonts w:ascii="Trebuchet MS" w:hAnsi="Trebuchet MS" w:cs="Arial"/>
          <w:kern w:val="0"/>
          <w:sz w:val="22"/>
          <w:szCs w:val="22"/>
          <w:lang w:eastAsia="pl-PL" w:bidi="ar-SA"/>
        </w:rPr>
        <w:t xml:space="preserve"> </w:t>
      </w:r>
      <w:r w:rsidR="00B15858"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epidemiologicznych oraz aktualne orzeczenie lekarskie o braku przeciwskazań zdrowotnych do wykonywania </w:t>
      </w:r>
      <w:r w:rsidRPr="008C4F89">
        <w:rPr>
          <w:rFonts w:ascii="Trebuchet MS" w:hAnsi="Trebuchet MS" w:cs="Arial"/>
          <w:kern w:val="0"/>
          <w:sz w:val="22"/>
          <w:szCs w:val="22"/>
          <w:lang w:eastAsia="pl-PL" w:bidi="ar-SA"/>
        </w:rPr>
        <w:t>prac w procesie produkcji i obrocie żywnością,</w:t>
      </w:r>
    </w:p>
    <w:p w14:paraId="05A70883" w14:textId="7998A947" w:rsidR="00566A9D" w:rsidRPr="008C4F89" w:rsidRDefault="00C70547" w:rsidP="00910019">
      <w:pPr>
        <w:pStyle w:val="Akapitzlist"/>
        <w:numPr>
          <w:ilvl w:val="0"/>
          <w:numId w:val="6"/>
        </w:numPr>
        <w:suppressAutoHyphens w:val="0"/>
        <w:spacing w:line="360" w:lineRule="auto"/>
        <w:jc w:val="both"/>
        <w:rPr>
          <w:rFonts w:ascii="Trebuchet MS" w:hAnsi="Trebuchet MS" w:cs="Arial"/>
          <w:kern w:val="0"/>
          <w:sz w:val="22"/>
          <w:szCs w:val="22"/>
          <w:lang w:eastAsia="pl-PL" w:bidi="ar-SA"/>
        </w:rPr>
      </w:pPr>
      <w:r w:rsidRPr="008C4F89">
        <w:rPr>
          <w:rFonts w:ascii="Trebuchet MS" w:hAnsi="Trebuchet MS" w:cs="Arial"/>
          <w:kern w:val="0"/>
          <w:sz w:val="22"/>
          <w:szCs w:val="22"/>
          <w:lang w:eastAsia="pl-PL" w:bidi="ar-SA"/>
        </w:rPr>
        <w:t>personel Wykonawcy biorący udział w realizacji przedmiotu zamówienia musi być</w:t>
      </w:r>
      <w:r w:rsidR="00E45559" w:rsidRPr="008C4F89">
        <w:rPr>
          <w:rFonts w:ascii="Trebuchet MS" w:hAnsi="Trebuchet MS" w:cs="Arial"/>
          <w:kern w:val="0"/>
          <w:sz w:val="22"/>
          <w:szCs w:val="22"/>
          <w:lang w:eastAsia="pl-PL" w:bidi="ar-SA"/>
        </w:rPr>
        <w:t xml:space="preserve"> wyposażony w jednolite uniformy</w:t>
      </w:r>
      <w:r w:rsidRPr="008C4F89">
        <w:rPr>
          <w:rFonts w:ascii="Trebuchet MS" w:hAnsi="Trebuchet MS" w:cs="Arial"/>
          <w:kern w:val="0"/>
          <w:sz w:val="22"/>
          <w:szCs w:val="22"/>
          <w:lang w:eastAsia="pl-PL" w:bidi="ar-SA"/>
        </w:rPr>
        <w:t>/ubrania nieuszkodzone, kompletne</w:t>
      </w:r>
      <w:r w:rsidR="00303D78" w:rsidRPr="008C4F89">
        <w:rPr>
          <w:rFonts w:ascii="Trebuchet MS" w:hAnsi="Trebuchet MS" w:cs="Arial"/>
          <w:kern w:val="0"/>
          <w:sz w:val="22"/>
          <w:szCs w:val="22"/>
          <w:lang w:eastAsia="pl-PL" w:bidi="ar-SA"/>
        </w:rPr>
        <w:t xml:space="preserve">        </w:t>
      </w:r>
      <w:r w:rsidRPr="008C4F89">
        <w:rPr>
          <w:rFonts w:ascii="Trebuchet MS" w:hAnsi="Trebuchet MS" w:cs="Arial"/>
          <w:kern w:val="0"/>
          <w:sz w:val="22"/>
          <w:szCs w:val="22"/>
          <w:lang w:eastAsia="pl-PL" w:bidi="ar-SA"/>
        </w:rPr>
        <w:t xml:space="preserve"> i czyste, </w:t>
      </w:r>
      <w:proofErr w:type="spellStart"/>
      <w:r w:rsidRPr="008C4F89">
        <w:rPr>
          <w:rFonts w:ascii="Trebuchet MS" w:hAnsi="Trebuchet MS" w:cs="Arial"/>
          <w:kern w:val="0"/>
          <w:sz w:val="22"/>
          <w:szCs w:val="22"/>
          <w:lang w:eastAsia="pl-PL" w:bidi="ar-SA"/>
        </w:rPr>
        <w:t>tj</w:t>
      </w:r>
      <w:proofErr w:type="spellEnd"/>
      <w:r w:rsidRPr="008C4F89">
        <w:rPr>
          <w:rFonts w:ascii="Trebuchet MS" w:hAnsi="Trebuchet MS" w:cs="Arial"/>
          <w:kern w:val="0"/>
          <w:sz w:val="22"/>
          <w:szCs w:val="22"/>
          <w:lang w:eastAsia="pl-PL" w:bidi="ar-SA"/>
        </w:rPr>
        <w:t>,: wyprane i wyprasowane. Zamawiający wymaga</w:t>
      </w:r>
      <w:r w:rsidR="00E45559" w:rsidRPr="008C4F89">
        <w:rPr>
          <w:rFonts w:ascii="Trebuchet MS" w:hAnsi="Trebuchet MS" w:cs="Arial"/>
          <w:kern w:val="0"/>
          <w:sz w:val="22"/>
          <w:szCs w:val="22"/>
          <w:lang w:eastAsia="pl-PL" w:bidi="ar-SA"/>
        </w:rPr>
        <w:t>,</w:t>
      </w:r>
      <w:r w:rsidRPr="008C4F89">
        <w:rPr>
          <w:rFonts w:ascii="Trebuchet MS" w:hAnsi="Trebuchet MS" w:cs="Arial"/>
          <w:kern w:val="0"/>
          <w:sz w:val="22"/>
          <w:szCs w:val="22"/>
          <w:lang w:eastAsia="pl-PL" w:bidi="ar-SA"/>
        </w:rPr>
        <w:t xml:space="preserve"> aby personel dedykowany do bezpośredniej obsługi imprez charakteryzował się</w:t>
      </w:r>
      <w:r w:rsidR="00E37A40" w:rsidRPr="008C4F89">
        <w:rPr>
          <w:rFonts w:ascii="Trebuchet MS" w:hAnsi="Trebuchet MS" w:cs="Arial"/>
          <w:kern w:val="0"/>
          <w:sz w:val="22"/>
          <w:szCs w:val="22"/>
          <w:lang w:eastAsia="pl-PL" w:bidi="ar-SA"/>
        </w:rPr>
        <w:t xml:space="preserve"> </w:t>
      </w:r>
      <w:r w:rsidRPr="008C4F89">
        <w:rPr>
          <w:rFonts w:ascii="Trebuchet MS" w:hAnsi="Trebuchet MS" w:cs="Arial"/>
          <w:kern w:val="0"/>
          <w:sz w:val="22"/>
          <w:szCs w:val="22"/>
          <w:lang w:eastAsia="pl-PL" w:bidi="ar-SA"/>
        </w:rPr>
        <w:t>wysokim poziomem higieny i kultury osobistej w zakresie postawy i sposobu zachowania. Zastrzeżenia zgłaszane przez przedstawicieli Zamawiającego</w:t>
      </w:r>
      <w:r w:rsidR="00566A9D" w:rsidRPr="008C4F89">
        <w:rPr>
          <w:rFonts w:ascii="Trebuchet MS" w:hAnsi="Trebuchet MS" w:cs="Arial"/>
          <w:kern w:val="0"/>
          <w:sz w:val="22"/>
          <w:szCs w:val="22"/>
          <w:lang w:eastAsia="pl-PL" w:bidi="ar-SA"/>
        </w:rPr>
        <w:t xml:space="preserve"> dotyczące wizerunku, postawy i zachowania personelu będą odnotowywane </w:t>
      </w:r>
      <w:r w:rsidR="00E45559" w:rsidRPr="008C4F89">
        <w:rPr>
          <w:rFonts w:ascii="Trebuchet MS" w:hAnsi="Trebuchet MS" w:cs="Arial"/>
          <w:kern w:val="0"/>
          <w:sz w:val="22"/>
          <w:szCs w:val="22"/>
          <w:lang w:eastAsia="pl-PL" w:bidi="ar-SA"/>
        </w:rPr>
        <w:t xml:space="preserve">  </w:t>
      </w:r>
      <w:r w:rsidR="00566A9D" w:rsidRPr="008C4F89">
        <w:rPr>
          <w:rFonts w:ascii="Trebuchet MS" w:hAnsi="Trebuchet MS" w:cs="Arial"/>
          <w:kern w:val="0"/>
          <w:sz w:val="22"/>
          <w:szCs w:val="22"/>
          <w:lang w:eastAsia="pl-PL" w:bidi="ar-SA"/>
        </w:rPr>
        <w:t>w protokole odbioru zamówienia i będą traktowane jako n</w:t>
      </w:r>
      <w:r w:rsidR="00E45559" w:rsidRPr="008C4F89">
        <w:rPr>
          <w:rFonts w:ascii="Trebuchet MS" w:hAnsi="Trebuchet MS" w:cs="Arial"/>
          <w:kern w:val="0"/>
          <w:sz w:val="22"/>
          <w:szCs w:val="22"/>
          <w:lang w:eastAsia="pl-PL" w:bidi="ar-SA"/>
        </w:rPr>
        <w:t>ienależyte wykonanie zamówienia;</w:t>
      </w:r>
    </w:p>
    <w:p w14:paraId="73FE2E74" w14:textId="77777777" w:rsidR="00D85DA2" w:rsidRPr="00DE61B2" w:rsidRDefault="002E1618" w:rsidP="00E45559">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w:t>
      </w:r>
      <w:r w:rsidR="00566A9D" w:rsidRPr="00DE61B2">
        <w:rPr>
          <w:rFonts w:ascii="Trebuchet MS" w:hAnsi="Trebuchet MS" w:cs="Arial"/>
          <w:kern w:val="0"/>
          <w:sz w:val="22"/>
          <w:szCs w:val="22"/>
          <w:lang w:eastAsia="pl-PL" w:bidi="ar-SA"/>
        </w:rPr>
        <w:t>astawę stołową niezbędną do realizacji imprezy w liczbie adekwatnej do liczby uczestników, rodzaju potraw, rodzaju napojów oraz sposobu serwisu. Poprzez zastawę stołowa Zamawiający rozumie m.</w:t>
      </w:r>
      <w:r w:rsidR="00D85DA2" w:rsidRPr="00DE61B2">
        <w:rPr>
          <w:rFonts w:ascii="Trebuchet MS" w:hAnsi="Trebuchet MS" w:cs="Arial"/>
          <w:kern w:val="0"/>
          <w:sz w:val="22"/>
          <w:szCs w:val="22"/>
          <w:lang w:eastAsia="pl-PL" w:bidi="ar-SA"/>
        </w:rPr>
        <w:t xml:space="preserve">in.: </w:t>
      </w:r>
      <w:r w:rsidR="00E46C87" w:rsidRPr="00DE61B2">
        <w:rPr>
          <w:rFonts w:ascii="Trebuchet MS" w:hAnsi="Trebuchet MS" w:cs="Arial"/>
          <w:kern w:val="0"/>
          <w:sz w:val="22"/>
          <w:szCs w:val="22"/>
          <w:lang w:eastAsia="pl-PL" w:bidi="ar-SA"/>
        </w:rPr>
        <w:t xml:space="preserve">naczynia z </w:t>
      </w:r>
      <w:r w:rsidR="00D85DA2" w:rsidRPr="00DE61B2">
        <w:rPr>
          <w:rFonts w:ascii="Trebuchet MS" w:hAnsi="Trebuchet MS" w:cs="Arial"/>
          <w:kern w:val="0"/>
          <w:sz w:val="22"/>
          <w:szCs w:val="22"/>
          <w:lang w:eastAsia="pl-PL" w:bidi="ar-SA"/>
        </w:rPr>
        <w:t>porcelan</w:t>
      </w:r>
      <w:r w:rsidR="00E46C87" w:rsidRPr="00DE61B2">
        <w:rPr>
          <w:rFonts w:ascii="Trebuchet MS" w:hAnsi="Trebuchet MS" w:cs="Arial"/>
          <w:kern w:val="0"/>
          <w:sz w:val="22"/>
          <w:szCs w:val="22"/>
          <w:lang w:eastAsia="pl-PL" w:bidi="ar-SA"/>
        </w:rPr>
        <w:t>y lub ceramiczne</w:t>
      </w:r>
      <w:r w:rsidR="00D85DA2" w:rsidRPr="00DE61B2">
        <w:rPr>
          <w:rFonts w:ascii="Trebuchet MS" w:hAnsi="Trebuchet MS" w:cs="Arial"/>
          <w:kern w:val="0"/>
          <w:sz w:val="22"/>
          <w:szCs w:val="22"/>
          <w:lang w:eastAsia="pl-PL" w:bidi="ar-SA"/>
        </w:rPr>
        <w:t>, szkło, sztućce. Zastawa stołowa użytych w trakcie konsumpcji musi być sprzątana na bieżąco</w:t>
      </w:r>
      <w:r w:rsidR="00CE7B41" w:rsidRPr="00DE61B2">
        <w:rPr>
          <w:rFonts w:ascii="Trebuchet MS" w:hAnsi="Trebuchet MS" w:cs="Arial"/>
          <w:kern w:val="0"/>
          <w:sz w:val="22"/>
          <w:szCs w:val="22"/>
          <w:lang w:eastAsia="pl-PL" w:bidi="ar-SA"/>
        </w:rPr>
        <w:t>. Zamawiający nie wyraża zgody na używanie przez Wykonawcę naczyń jednorazowych do serwowania posiłków;</w:t>
      </w:r>
    </w:p>
    <w:p w14:paraId="79490010" w14:textId="77777777" w:rsidR="00566A9D" w:rsidRPr="00DE61B2" w:rsidRDefault="002E1618" w:rsidP="00910019">
      <w:pPr>
        <w:pStyle w:val="Akapitzlist"/>
        <w:numPr>
          <w:ilvl w:val="0"/>
          <w:numId w:val="5"/>
        </w:numPr>
        <w:suppressAutoHyphens w:val="0"/>
        <w:spacing w:line="36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w:t>
      </w:r>
      <w:r w:rsidR="00566A9D" w:rsidRPr="00DE61B2">
        <w:rPr>
          <w:rFonts w:ascii="Trebuchet MS" w:hAnsi="Trebuchet MS" w:cs="Arial"/>
          <w:kern w:val="0"/>
          <w:sz w:val="22"/>
          <w:szCs w:val="22"/>
          <w:lang w:eastAsia="pl-PL" w:bidi="ar-SA"/>
        </w:rPr>
        <w:t>przęt gastronomiczny, pozostający w dyspozycji Wykonawcy. Sprzęt ten powinien być:</w:t>
      </w:r>
    </w:p>
    <w:p w14:paraId="0094639F" w14:textId="77777777" w:rsidR="00566A9D" w:rsidRPr="00DE61B2" w:rsidRDefault="00566A9D"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kompletny tj.: nie posiadający żadnych oznak zniszczeń, wyszczerbień, zadrapań,</w:t>
      </w:r>
    </w:p>
    <w:p w14:paraId="57BE7D56" w14:textId="77777777" w:rsidR="00566A9D" w:rsidRPr="00DE61B2" w:rsidRDefault="00566A9D"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jednolity, tj.: w przypadku </w:t>
      </w:r>
      <w:r w:rsidR="00997228" w:rsidRPr="00DE61B2">
        <w:rPr>
          <w:rFonts w:ascii="Trebuchet MS" w:hAnsi="Trebuchet MS" w:cs="Arial"/>
          <w:kern w:val="0"/>
          <w:sz w:val="22"/>
          <w:szCs w:val="22"/>
          <w:lang w:eastAsia="pl-PL" w:bidi="ar-SA"/>
        </w:rPr>
        <w:t>naczyń</w:t>
      </w:r>
      <w:r w:rsidR="00E46C87" w:rsidRPr="00DE61B2">
        <w:rPr>
          <w:rFonts w:ascii="Trebuchet MS" w:hAnsi="Trebuchet MS" w:cs="Arial"/>
          <w:kern w:val="0"/>
          <w:sz w:val="22"/>
          <w:szCs w:val="22"/>
          <w:lang w:eastAsia="pl-PL" w:bidi="ar-SA"/>
        </w:rPr>
        <w:t xml:space="preserve"> z porcelany lub </w:t>
      </w:r>
      <w:r w:rsidR="00997228" w:rsidRPr="00DE61B2">
        <w:rPr>
          <w:rFonts w:ascii="Trebuchet MS" w:hAnsi="Trebuchet MS" w:cs="Arial"/>
          <w:kern w:val="0"/>
          <w:sz w:val="22"/>
          <w:szCs w:val="22"/>
          <w:lang w:eastAsia="pl-PL" w:bidi="ar-SA"/>
        </w:rPr>
        <w:t>ceramicznych</w:t>
      </w:r>
      <w:r w:rsidRPr="00DE61B2">
        <w:rPr>
          <w:rFonts w:ascii="Trebuchet MS" w:hAnsi="Trebuchet MS" w:cs="Arial"/>
          <w:kern w:val="0"/>
          <w:sz w:val="22"/>
          <w:szCs w:val="22"/>
          <w:lang w:eastAsia="pl-PL" w:bidi="ar-SA"/>
        </w:rPr>
        <w:t xml:space="preserve"> </w:t>
      </w:r>
      <w:r w:rsidR="00E46C87"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ten sam kształt</w:t>
      </w:r>
      <w:r w:rsidR="00997228" w:rsidRPr="00DE61B2">
        <w:rPr>
          <w:rFonts w:ascii="Trebuchet MS" w:hAnsi="Trebuchet MS" w:cs="Arial"/>
          <w:kern w:val="0"/>
          <w:sz w:val="22"/>
          <w:szCs w:val="22"/>
          <w:lang w:eastAsia="pl-PL" w:bidi="ar-SA"/>
        </w:rPr>
        <w:t xml:space="preserve">, wzór, kolor zdobienia, w przypadku szkła do napojów </w:t>
      </w:r>
      <w:r w:rsidR="00E46C87" w:rsidRPr="00DE61B2">
        <w:rPr>
          <w:rFonts w:ascii="Trebuchet MS" w:hAnsi="Trebuchet MS" w:cs="Arial"/>
          <w:kern w:val="0"/>
          <w:sz w:val="22"/>
          <w:szCs w:val="22"/>
          <w:lang w:eastAsia="pl-PL" w:bidi="ar-SA"/>
        </w:rPr>
        <w:sym w:font="Symbol" w:char="F02D"/>
      </w:r>
      <w:r w:rsidR="002E1618" w:rsidRPr="00DE61B2">
        <w:rPr>
          <w:rFonts w:ascii="Trebuchet MS" w:hAnsi="Trebuchet MS" w:cs="Arial"/>
          <w:kern w:val="0"/>
          <w:sz w:val="22"/>
          <w:szCs w:val="22"/>
          <w:lang w:eastAsia="pl-PL" w:bidi="ar-SA"/>
        </w:rPr>
        <w:t xml:space="preserve"> </w:t>
      </w:r>
      <w:r w:rsidR="00997228" w:rsidRPr="00DE61B2">
        <w:rPr>
          <w:rFonts w:ascii="Trebuchet MS" w:hAnsi="Trebuchet MS" w:cs="Arial"/>
          <w:kern w:val="0"/>
          <w:sz w:val="22"/>
          <w:szCs w:val="22"/>
          <w:lang w:eastAsia="pl-PL" w:bidi="ar-SA"/>
        </w:rPr>
        <w:t>wzór i rodzaj, w przypadku sztućców</w:t>
      </w:r>
      <w:r w:rsidR="002E1618" w:rsidRPr="00DE61B2">
        <w:rPr>
          <w:rFonts w:ascii="Trebuchet MS" w:hAnsi="Trebuchet MS" w:cs="Arial"/>
          <w:kern w:val="0"/>
          <w:sz w:val="22"/>
          <w:szCs w:val="22"/>
          <w:lang w:eastAsia="pl-PL" w:bidi="ar-SA"/>
        </w:rPr>
        <w:t xml:space="preserve"> </w:t>
      </w:r>
      <w:r w:rsidR="00E46C87" w:rsidRPr="00DE61B2">
        <w:rPr>
          <w:rFonts w:ascii="Trebuchet MS" w:hAnsi="Trebuchet MS" w:cs="Arial"/>
          <w:kern w:val="0"/>
          <w:sz w:val="22"/>
          <w:szCs w:val="22"/>
          <w:lang w:eastAsia="pl-PL" w:bidi="ar-SA"/>
        </w:rPr>
        <w:sym w:font="Symbol" w:char="F02D"/>
      </w:r>
      <w:r w:rsidR="002E1618" w:rsidRPr="00DE61B2">
        <w:rPr>
          <w:rFonts w:ascii="Trebuchet MS" w:hAnsi="Trebuchet MS" w:cs="Arial"/>
          <w:kern w:val="0"/>
          <w:sz w:val="22"/>
          <w:szCs w:val="22"/>
          <w:lang w:eastAsia="pl-PL" w:bidi="ar-SA"/>
        </w:rPr>
        <w:t xml:space="preserve"> wzór, gatunek i zdobienia,</w:t>
      </w:r>
    </w:p>
    <w:p w14:paraId="41DB3D63" w14:textId="77777777" w:rsidR="00997228" w:rsidRPr="00DE61B2" w:rsidRDefault="002E1618"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estetyczny, tj. czysty</w:t>
      </w:r>
      <w:r w:rsidR="00E46C87" w:rsidRPr="00DE61B2">
        <w:rPr>
          <w:rFonts w:ascii="Trebuchet MS" w:hAnsi="Trebuchet MS" w:cs="Arial"/>
          <w:kern w:val="0"/>
          <w:sz w:val="22"/>
          <w:szCs w:val="22"/>
          <w:lang w:eastAsia="pl-PL" w:bidi="ar-SA"/>
        </w:rPr>
        <w:t xml:space="preserve"> i wysterylizowany</w:t>
      </w:r>
      <w:r w:rsidRPr="00DE61B2">
        <w:rPr>
          <w:rFonts w:ascii="Trebuchet MS" w:hAnsi="Trebuchet MS" w:cs="Arial"/>
          <w:kern w:val="0"/>
          <w:sz w:val="22"/>
          <w:szCs w:val="22"/>
          <w:lang w:eastAsia="pl-PL" w:bidi="ar-SA"/>
        </w:rPr>
        <w:t>, dobrany do rodzajów potraw i dań,</w:t>
      </w:r>
    </w:p>
    <w:p w14:paraId="12CEC88C" w14:textId="77777777" w:rsidR="002E1618" w:rsidRPr="00DE61B2" w:rsidRDefault="002E1618"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profesjonalny, tj. dostosowany do wymogów obowiązujących w gastronomii, posiadający niezbędne certyfikaty dopuszczające jego używanie w</w:t>
      </w:r>
      <w:r w:rsidR="00E46C87"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gastronomii,</w:t>
      </w:r>
    </w:p>
    <w:p w14:paraId="21F06493" w14:textId="7425F5A4" w:rsidR="002E1618" w:rsidRPr="00DE61B2" w:rsidRDefault="002E1618"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obrusy, serwetki, </w:t>
      </w:r>
      <w:proofErr w:type="spellStart"/>
      <w:r w:rsidRPr="00DE61B2">
        <w:rPr>
          <w:rFonts w:ascii="Trebuchet MS" w:hAnsi="Trebuchet MS" w:cs="Arial"/>
          <w:kern w:val="0"/>
          <w:sz w:val="22"/>
          <w:szCs w:val="22"/>
          <w:lang w:eastAsia="pl-PL" w:bidi="ar-SA"/>
        </w:rPr>
        <w:t>skirtingi</w:t>
      </w:r>
      <w:proofErr w:type="spellEnd"/>
      <w:r w:rsidRPr="00DE61B2">
        <w:rPr>
          <w:rFonts w:ascii="Trebuchet MS" w:hAnsi="Trebuchet MS" w:cs="Arial"/>
          <w:kern w:val="0"/>
          <w:sz w:val="22"/>
          <w:szCs w:val="22"/>
          <w:lang w:eastAsia="pl-PL" w:bidi="ar-SA"/>
        </w:rPr>
        <w:t xml:space="preserve"> (przywieszki) wykorzystywane podczas realizacji usługi muszą być czyste/wyprane, wyprasowane, kompletne, estetyczne i</w:t>
      </w:r>
      <w:r w:rsidR="00E46C87"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wykonane z naturalnych włókien np. bawełna, len, w kolorze białym, écru lub inny</w:t>
      </w:r>
      <w:r w:rsidR="00E45559">
        <w:rPr>
          <w:rFonts w:ascii="Trebuchet MS" w:hAnsi="Trebuchet MS" w:cs="Arial"/>
          <w:kern w:val="0"/>
          <w:sz w:val="22"/>
          <w:szCs w:val="22"/>
          <w:lang w:eastAsia="pl-PL" w:bidi="ar-SA"/>
        </w:rPr>
        <w:t>m do uzgodnienia z Zamawiającym;</w:t>
      </w:r>
    </w:p>
    <w:p w14:paraId="5BB26B9F" w14:textId="11936D50" w:rsidR="003442C1" w:rsidRPr="00E45559" w:rsidRDefault="002E1618" w:rsidP="00DE61B2">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stoły koktajlowe</w:t>
      </w:r>
      <w:r w:rsidR="002A0BE0" w:rsidRPr="00DE61B2">
        <w:rPr>
          <w:rFonts w:ascii="Trebuchet MS" w:hAnsi="Trebuchet MS" w:cs="Arial"/>
          <w:kern w:val="0"/>
          <w:sz w:val="22"/>
          <w:szCs w:val="22"/>
          <w:lang w:eastAsia="pl-PL" w:bidi="ar-SA"/>
        </w:rPr>
        <w:t>, stoły bufetowe</w:t>
      </w:r>
      <w:r w:rsidR="00E45559">
        <w:rPr>
          <w:rFonts w:ascii="Trebuchet MS" w:hAnsi="Trebuchet MS" w:cs="Arial"/>
          <w:kern w:val="0"/>
          <w:sz w:val="22"/>
          <w:szCs w:val="22"/>
          <w:lang w:eastAsia="pl-PL" w:bidi="ar-SA"/>
        </w:rPr>
        <w:t xml:space="preserve"> – w </w:t>
      </w:r>
      <w:r w:rsidRPr="00E45559">
        <w:rPr>
          <w:rFonts w:ascii="Trebuchet MS" w:hAnsi="Trebuchet MS" w:cs="Arial"/>
          <w:kern w:val="0"/>
          <w:sz w:val="22"/>
          <w:szCs w:val="22"/>
          <w:lang w:eastAsia="pl-PL" w:bidi="ar-SA"/>
        </w:rPr>
        <w:t xml:space="preserve">uzasadnionych przypadkach </w:t>
      </w:r>
      <w:r w:rsidR="003442C1" w:rsidRPr="00E45559">
        <w:rPr>
          <w:rFonts w:ascii="Trebuchet MS" w:hAnsi="Trebuchet MS" w:cs="Arial"/>
          <w:kern w:val="0"/>
          <w:sz w:val="22"/>
          <w:szCs w:val="22"/>
          <w:lang w:eastAsia="pl-PL" w:bidi="ar-SA"/>
        </w:rPr>
        <w:t>Zamawiający ma prawo zażądać od Wykonawcy wymiany wyżej wymienionego s</w:t>
      </w:r>
      <w:r w:rsidR="00E45559">
        <w:rPr>
          <w:rFonts w:ascii="Trebuchet MS" w:hAnsi="Trebuchet MS" w:cs="Arial"/>
          <w:kern w:val="0"/>
          <w:sz w:val="22"/>
          <w:szCs w:val="22"/>
          <w:lang w:eastAsia="pl-PL" w:bidi="ar-SA"/>
        </w:rPr>
        <w:t>przętu gastronomicznego i mebli;</w:t>
      </w:r>
    </w:p>
    <w:p w14:paraId="66D7A1CE" w14:textId="35E288FA" w:rsidR="002E1618" w:rsidRPr="00DE61B2" w:rsidRDefault="003442C1" w:rsidP="00910019">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dekoracj</w:t>
      </w:r>
      <w:r w:rsidR="00E45559">
        <w:rPr>
          <w:rFonts w:ascii="Trebuchet MS" w:hAnsi="Trebuchet MS" w:cs="Arial"/>
          <w:kern w:val="0"/>
          <w:sz w:val="22"/>
          <w:szCs w:val="22"/>
          <w:lang w:eastAsia="pl-PL" w:bidi="ar-SA"/>
        </w:rPr>
        <w:t xml:space="preserve">ę kwiatową lub inna okazjonalną - </w:t>
      </w:r>
      <w:r w:rsidRPr="00DE61B2">
        <w:rPr>
          <w:rFonts w:ascii="Trebuchet MS" w:hAnsi="Trebuchet MS" w:cs="Arial"/>
          <w:kern w:val="0"/>
          <w:sz w:val="22"/>
          <w:szCs w:val="22"/>
          <w:lang w:eastAsia="pl-PL" w:bidi="ar-SA"/>
        </w:rPr>
        <w:t>Zamawiający wyklucza użycie kwiatów sztucznych.</w:t>
      </w:r>
    </w:p>
    <w:p w14:paraId="79673D04" w14:textId="195F8731" w:rsidR="00F74740" w:rsidRPr="00DE61B2" w:rsidRDefault="003442C1" w:rsidP="00910019">
      <w:pPr>
        <w:pStyle w:val="Akapitzlist"/>
        <w:numPr>
          <w:ilvl w:val="0"/>
          <w:numId w:val="4"/>
        </w:numPr>
        <w:suppressAutoHyphens w:val="0"/>
        <w:spacing w:line="360" w:lineRule="auto"/>
        <w:ind w:left="567" w:hanging="567"/>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Warunki realizacji zamówienia od momentu przyjęcia zgłoszenia oraz warunki</w:t>
      </w:r>
      <w:r w:rsidR="0022787E" w:rsidRPr="00DE61B2">
        <w:rPr>
          <w:rFonts w:ascii="Trebuchet MS" w:hAnsi="Trebuchet MS" w:cs="Arial"/>
          <w:kern w:val="0"/>
          <w:sz w:val="22"/>
          <w:szCs w:val="22"/>
          <w:lang w:eastAsia="pl-PL" w:bidi="ar-SA"/>
        </w:rPr>
        <w:t xml:space="preserve"> anulacji przedstawia T</w:t>
      </w:r>
      <w:r w:rsidRPr="00DE61B2">
        <w:rPr>
          <w:rFonts w:ascii="Trebuchet MS" w:hAnsi="Trebuchet MS" w:cs="Arial"/>
          <w:kern w:val="0"/>
          <w:sz w:val="22"/>
          <w:szCs w:val="22"/>
          <w:lang w:eastAsia="pl-PL" w:bidi="ar-SA"/>
        </w:rPr>
        <w:t>abela nr 1.</w:t>
      </w:r>
    </w:p>
    <w:p w14:paraId="089CB2D9" w14:textId="0DC78DA1" w:rsidR="00EE1B1A" w:rsidRPr="00DE61B2" w:rsidRDefault="003442C1" w:rsidP="00910019">
      <w:pPr>
        <w:pStyle w:val="Akapitzlist"/>
        <w:numPr>
          <w:ilvl w:val="0"/>
          <w:numId w:val="4"/>
        </w:numPr>
        <w:suppressAutoHyphens w:val="0"/>
        <w:spacing w:line="360" w:lineRule="auto"/>
        <w:ind w:left="567" w:hanging="567"/>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Każd</w:t>
      </w:r>
      <w:r w:rsidR="000E467E" w:rsidRPr="00DE61B2">
        <w:rPr>
          <w:rFonts w:ascii="Trebuchet MS" w:hAnsi="Trebuchet MS" w:cs="Arial"/>
          <w:kern w:val="0"/>
          <w:sz w:val="22"/>
          <w:szCs w:val="22"/>
          <w:lang w:eastAsia="pl-PL" w:bidi="ar-SA"/>
        </w:rPr>
        <w:t>e</w:t>
      </w:r>
      <w:r w:rsidRPr="00DE61B2">
        <w:rPr>
          <w:rFonts w:ascii="Trebuchet MS" w:hAnsi="Trebuchet MS" w:cs="Arial"/>
          <w:kern w:val="0"/>
          <w:sz w:val="22"/>
          <w:szCs w:val="22"/>
          <w:lang w:eastAsia="pl-PL" w:bidi="ar-SA"/>
        </w:rPr>
        <w:t xml:space="preserve"> anul</w:t>
      </w:r>
      <w:r w:rsidR="00987D98" w:rsidRPr="00DE61B2">
        <w:rPr>
          <w:rFonts w:ascii="Trebuchet MS" w:hAnsi="Trebuchet MS" w:cs="Arial"/>
          <w:kern w:val="0"/>
          <w:sz w:val="22"/>
          <w:szCs w:val="22"/>
          <w:lang w:eastAsia="pl-PL" w:bidi="ar-SA"/>
        </w:rPr>
        <w:t>owanie zamówienia</w:t>
      </w:r>
      <w:r w:rsidRPr="00DE61B2">
        <w:rPr>
          <w:rFonts w:ascii="Trebuchet MS" w:hAnsi="Trebuchet MS" w:cs="Arial"/>
          <w:kern w:val="0"/>
          <w:sz w:val="22"/>
          <w:szCs w:val="22"/>
          <w:lang w:eastAsia="pl-PL" w:bidi="ar-SA"/>
        </w:rPr>
        <w:t xml:space="preserve"> wymaga zawiadomienia</w:t>
      </w:r>
      <w:r w:rsidR="00EE1B1A" w:rsidRPr="00DE61B2">
        <w:rPr>
          <w:rFonts w:ascii="Trebuchet MS" w:hAnsi="Trebuchet MS" w:cs="Arial"/>
          <w:kern w:val="0"/>
          <w:sz w:val="22"/>
          <w:szCs w:val="22"/>
          <w:lang w:eastAsia="pl-PL" w:bidi="ar-SA"/>
        </w:rPr>
        <w:t xml:space="preserve"> za pośrednictwem poczty e-mail,</w:t>
      </w:r>
      <w:r w:rsidRPr="00DE61B2">
        <w:rPr>
          <w:rFonts w:ascii="Trebuchet MS" w:hAnsi="Trebuchet MS" w:cs="Arial"/>
          <w:kern w:val="0"/>
          <w:sz w:val="22"/>
          <w:szCs w:val="22"/>
          <w:lang w:eastAsia="pl-PL" w:bidi="ar-SA"/>
        </w:rPr>
        <w:t xml:space="preserve"> przez </w:t>
      </w:r>
      <w:r w:rsidR="00EE1B1A" w:rsidRPr="00DE61B2">
        <w:rPr>
          <w:rFonts w:ascii="Trebuchet MS" w:hAnsi="Trebuchet MS" w:cs="Arial"/>
          <w:kern w:val="0"/>
          <w:sz w:val="22"/>
          <w:szCs w:val="22"/>
          <w:lang w:eastAsia="pl-PL" w:bidi="ar-SA"/>
        </w:rPr>
        <w:t>Zamawiającego.</w:t>
      </w:r>
    </w:p>
    <w:p w14:paraId="7E85F3FD" w14:textId="77777777" w:rsidR="00EE1B1A" w:rsidRPr="00DE61B2" w:rsidRDefault="00EE1B1A" w:rsidP="00910019">
      <w:pPr>
        <w:pStyle w:val="Akapitzlist"/>
        <w:numPr>
          <w:ilvl w:val="0"/>
          <w:numId w:val="4"/>
        </w:numPr>
        <w:suppressAutoHyphens w:val="0"/>
        <w:spacing w:line="360" w:lineRule="auto"/>
        <w:ind w:left="567" w:hanging="567"/>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zrealizuje imprezę uwzględniając:</w:t>
      </w:r>
    </w:p>
    <w:p w14:paraId="73EE23D9" w14:textId="77777777" w:rsidR="00EE1B1A" w:rsidRPr="00DE61B2" w:rsidRDefault="000E467E" w:rsidP="00910019">
      <w:pPr>
        <w:pStyle w:val="Akapitzlist"/>
        <w:numPr>
          <w:ilvl w:val="0"/>
          <w:numId w:val="8"/>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dostęp do s</w:t>
      </w:r>
      <w:r w:rsidR="00EE1B1A" w:rsidRPr="00DE61B2">
        <w:rPr>
          <w:rFonts w:ascii="Trebuchet MS" w:hAnsi="Trebuchet MS" w:cs="Arial"/>
          <w:kern w:val="0"/>
          <w:sz w:val="22"/>
          <w:szCs w:val="22"/>
          <w:lang w:eastAsia="pl-PL" w:bidi="ar-SA"/>
        </w:rPr>
        <w:t>ali/miejsca realizacji zamówienia  - min. na 1 godz. przed imprezą,</w:t>
      </w:r>
    </w:p>
    <w:p w14:paraId="11E22E40" w14:textId="77777777" w:rsidR="00F74740" w:rsidRPr="00DE61B2" w:rsidRDefault="00EE1B1A" w:rsidP="00910019">
      <w:pPr>
        <w:pStyle w:val="Akapitzlist"/>
        <w:numPr>
          <w:ilvl w:val="0"/>
          <w:numId w:val="8"/>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pełną gotowość – min. na 15 min. przed imprezą,</w:t>
      </w:r>
    </w:p>
    <w:p w14:paraId="2D150ED0" w14:textId="726F6219" w:rsidR="00EE1B1A" w:rsidRPr="00DE61B2" w:rsidRDefault="00EE1B1A" w:rsidP="00910019">
      <w:pPr>
        <w:pStyle w:val="Akapitzlist"/>
        <w:numPr>
          <w:ilvl w:val="0"/>
          <w:numId w:val="8"/>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sprzątanie – do 2 godz. po zakończeniu imprezy.</w:t>
      </w:r>
    </w:p>
    <w:p w14:paraId="3613432E" w14:textId="6645A2CF" w:rsidR="00B91B60" w:rsidRPr="00DE61B2" w:rsidRDefault="00B91B60" w:rsidP="00B91B60">
      <w:pPr>
        <w:suppressAutoHyphens w:val="0"/>
        <w:spacing w:line="240" w:lineRule="auto"/>
        <w:jc w:val="both"/>
        <w:rPr>
          <w:rFonts w:ascii="Trebuchet MS" w:hAnsi="Trebuchet MS" w:cs="Arial"/>
          <w:kern w:val="0"/>
          <w:sz w:val="22"/>
          <w:szCs w:val="22"/>
          <w:lang w:eastAsia="pl-PL" w:bidi="ar-SA"/>
        </w:rPr>
      </w:pPr>
    </w:p>
    <w:p w14:paraId="1883C33B" w14:textId="2D26D530" w:rsidR="00B91B60" w:rsidRDefault="00B91B60" w:rsidP="00B91B60">
      <w:pPr>
        <w:suppressAutoHyphens w:val="0"/>
        <w:spacing w:line="240" w:lineRule="auto"/>
        <w:jc w:val="both"/>
        <w:rPr>
          <w:rFonts w:ascii="Trebuchet MS" w:hAnsi="Trebuchet MS" w:cs="Arial"/>
          <w:kern w:val="0"/>
          <w:sz w:val="22"/>
          <w:szCs w:val="22"/>
          <w:lang w:eastAsia="pl-PL" w:bidi="ar-SA"/>
        </w:rPr>
      </w:pPr>
    </w:p>
    <w:p w14:paraId="45CD53B3" w14:textId="77777777" w:rsidR="008C4F89" w:rsidRPr="00DE61B2" w:rsidRDefault="008C4F89" w:rsidP="00B91B60">
      <w:pPr>
        <w:suppressAutoHyphens w:val="0"/>
        <w:spacing w:line="240" w:lineRule="auto"/>
        <w:jc w:val="both"/>
        <w:rPr>
          <w:rFonts w:ascii="Trebuchet MS" w:hAnsi="Trebuchet MS" w:cs="Arial"/>
          <w:kern w:val="0"/>
          <w:sz w:val="22"/>
          <w:szCs w:val="22"/>
          <w:lang w:eastAsia="pl-PL" w:bidi="ar-SA"/>
        </w:rPr>
      </w:pPr>
    </w:p>
    <w:p w14:paraId="60A356E3" w14:textId="318CA65F" w:rsidR="00DE61B2" w:rsidRDefault="00DE61B2" w:rsidP="00B91B60">
      <w:pPr>
        <w:suppressAutoHyphens w:val="0"/>
        <w:spacing w:line="240" w:lineRule="auto"/>
        <w:jc w:val="both"/>
        <w:rPr>
          <w:rFonts w:ascii="Trebuchet MS" w:hAnsi="Trebuchet MS" w:cs="Arial"/>
          <w:kern w:val="0"/>
          <w:sz w:val="22"/>
          <w:szCs w:val="22"/>
          <w:lang w:eastAsia="pl-PL" w:bidi="ar-SA"/>
        </w:rPr>
      </w:pPr>
    </w:p>
    <w:p w14:paraId="69DB5B9C" w14:textId="2FF116C0" w:rsidR="00AF6960" w:rsidRPr="00DE61B2" w:rsidRDefault="00AF6960" w:rsidP="00273D3F">
      <w:pPr>
        <w:suppressAutoHyphens w:val="0"/>
        <w:spacing w:line="240" w:lineRule="auto"/>
        <w:rPr>
          <w:rFonts w:ascii="Trebuchet MS" w:hAnsi="Trebuchet MS" w:cs="Arial"/>
          <w:kern w:val="0"/>
          <w:sz w:val="22"/>
          <w:szCs w:val="22"/>
          <w:lang w:eastAsia="pl-PL" w:bidi="ar-SA"/>
        </w:rPr>
      </w:pPr>
    </w:p>
    <w:tbl>
      <w:tblPr>
        <w:tblW w:w="11051" w:type="dxa"/>
        <w:tblInd w:w="-851" w:type="dxa"/>
        <w:tblCellMar>
          <w:left w:w="70" w:type="dxa"/>
          <w:right w:w="70" w:type="dxa"/>
        </w:tblCellMar>
        <w:tblLook w:val="04A0" w:firstRow="1" w:lastRow="0" w:firstColumn="1" w:lastColumn="0" w:noHBand="0" w:noVBand="1"/>
      </w:tblPr>
      <w:tblGrid>
        <w:gridCol w:w="2127"/>
        <w:gridCol w:w="3544"/>
        <w:gridCol w:w="3540"/>
        <w:gridCol w:w="1840"/>
      </w:tblGrid>
      <w:tr w:rsidR="00B91B60" w:rsidRPr="00B91B60" w14:paraId="1E1CB746" w14:textId="77777777" w:rsidTr="003707B9">
        <w:trPr>
          <w:trHeight w:val="300"/>
        </w:trPr>
        <w:tc>
          <w:tcPr>
            <w:tcW w:w="11051" w:type="dxa"/>
            <w:gridSpan w:val="4"/>
            <w:tcBorders>
              <w:top w:val="nil"/>
              <w:left w:val="nil"/>
              <w:bottom w:val="nil"/>
              <w:right w:val="nil"/>
            </w:tcBorders>
            <w:shd w:val="clear" w:color="auto" w:fill="auto"/>
            <w:vAlign w:val="center"/>
            <w:hideMark/>
          </w:tcPr>
          <w:p w14:paraId="16D3DAA0" w14:textId="77777777" w:rsidR="00B91B60" w:rsidRDefault="00B91B60" w:rsidP="00914906">
            <w:pPr>
              <w:suppressAutoHyphens w:val="0"/>
              <w:spacing w:line="240" w:lineRule="auto"/>
              <w:jc w:val="center"/>
              <w:rPr>
                <w:rFonts w:ascii="Trebuchet MS" w:hAnsi="Trebuchet MS" w:cs="Arial"/>
                <w:b/>
                <w:kern w:val="0"/>
                <w:sz w:val="22"/>
                <w:szCs w:val="22"/>
                <w:lang w:eastAsia="pl-PL" w:bidi="ar-SA"/>
              </w:rPr>
            </w:pPr>
            <w:r w:rsidRPr="00B91B60">
              <w:rPr>
                <w:rFonts w:ascii="Trebuchet MS" w:hAnsi="Trebuchet MS"/>
                <w:b/>
                <w:bCs/>
                <w:color w:val="000000"/>
                <w:kern w:val="0"/>
                <w:sz w:val="22"/>
                <w:szCs w:val="22"/>
                <w:lang w:eastAsia="pl-PL" w:bidi="ar-SA"/>
              </w:rPr>
              <w:t>TABELA NR 1</w:t>
            </w:r>
            <w:r w:rsidR="000927CC" w:rsidRPr="00DE61B2">
              <w:rPr>
                <w:rFonts w:ascii="Trebuchet MS" w:hAnsi="Trebuchet MS"/>
                <w:b/>
                <w:bCs/>
                <w:color w:val="000000"/>
                <w:kern w:val="0"/>
                <w:sz w:val="22"/>
                <w:szCs w:val="22"/>
                <w:lang w:eastAsia="pl-PL" w:bidi="ar-SA"/>
              </w:rPr>
              <w:t xml:space="preserve"> - </w:t>
            </w:r>
            <w:r w:rsidR="000927CC" w:rsidRPr="00DE61B2">
              <w:rPr>
                <w:rFonts w:ascii="Trebuchet MS" w:hAnsi="Trebuchet MS" w:cs="Arial"/>
                <w:b/>
                <w:kern w:val="0"/>
                <w:sz w:val="22"/>
                <w:szCs w:val="22"/>
                <w:lang w:eastAsia="pl-PL" w:bidi="ar-SA"/>
              </w:rPr>
              <w:t xml:space="preserve">Warunki realizacji zamówienia od momentu przyjęcia zgłoszenia oraz warunki </w:t>
            </w:r>
            <w:r w:rsidR="00914906">
              <w:rPr>
                <w:rFonts w:ascii="Trebuchet MS" w:hAnsi="Trebuchet MS" w:cs="Arial"/>
                <w:b/>
                <w:kern w:val="0"/>
                <w:sz w:val="22"/>
                <w:szCs w:val="22"/>
                <w:lang w:eastAsia="pl-PL" w:bidi="ar-SA"/>
              </w:rPr>
              <w:t>anulowania</w:t>
            </w:r>
          </w:p>
          <w:p w14:paraId="45EFDDCC" w14:textId="134D481A" w:rsidR="00443B0F" w:rsidRPr="00B91B60" w:rsidRDefault="00443B0F" w:rsidP="00914906">
            <w:pPr>
              <w:suppressAutoHyphens w:val="0"/>
              <w:spacing w:line="240" w:lineRule="auto"/>
              <w:jc w:val="center"/>
              <w:rPr>
                <w:rFonts w:ascii="Trebuchet MS" w:hAnsi="Trebuchet MS"/>
                <w:b/>
                <w:bCs/>
                <w:color w:val="000000"/>
                <w:kern w:val="0"/>
                <w:sz w:val="22"/>
                <w:szCs w:val="22"/>
                <w:lang w:eastAsia="pl-PL" w:bidi="ar-SA"/>
              </w:rPr>
            </w:pPr>
          </w:p>
        </w:tc>
      </w:tr>
      <w:tr w:rsidR="00B91B60" w:rsidRPr="00B91B60" w14:paraId="475E0812" w14:textId="77777777" w:rsidTr="00DE61B2">
        <w:trPr>
          <w:trHeight w:val="2100"/>
        </w:trPr>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AFBBF1"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warunki zamówienia (czas od przyjęcia przez Wykonawcę zgłoszenia jednostkowego zlecenia do rozpoczęcia imprezy w zależności od liczby uczestników)</w:t>
            </w:r>
          </w:p>
        </w:tc>
        <w:tc>
          <w:tcPr>
            <w:tcW w:w="3544" w:type="dxa"/>
            <w:tcBorders>
              <w:top w:val="single" w:sz="4" w:space="0" w:color="auto"/>
              <w:left w:val="nil"/>
              <w:bottom w:val="single" w:sz="4" w:space="0" w:color="auto"/>
              <w:right w:val="single" w:sz="4" w:space="0" w:color="auto"/>
            </w:tcBorders>
            <w:shd w:val="clear" w:color="000000" w:fill="F2F2F2"/>
            <w:vAlign w:val="center"/>
            <w:hideMark/>
          </w:tcPr>
          <w:p w14:paraId="46C9D94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akceptacja menu</w:t>
            </w:r>
          </w:p>
        </w:tc>
        <w:tc>
          <w:tcPr>
            <w:tcW w:w="3540" w:type="dxa"/>
            <w:tcBorders>
              <w:top w:val="single" w:sz="4" w:space="0" w:color="auto"/>
              <w:left w:val="nil"/>
              <w:bottom w:val="single" w:sz="4" w:space="0" w:color="auto"/>
              <w:right w:val="single" w:sz="4" w:space="0" w:color="auto"/>
            </w:tcBorders>
            <w:shd w:val="clear" w:color="000000" w:fill="F2F2F2"/>
            <w:vAlign w:val="center"/>
            <w:hideMark/>
          </w:tcPr>
          <w:p w14:paraId="48A152A2" w14:textId="792FECAB" w:rsidR="00B91B60" w:rsidRPr="00B91B60" w:rsidRDefault="00B91B60" w:rsidP="00914906">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warunki </w:t>
            </w:r>
            <w:r w:rsidR="00914906">
              <w:rPr>
                <w:rFonts w:ascii="Trebuchet MS" w:hAnsi="Trebuchet MS"/>
                <w:color w:val="000000"/>
                <w:kern w:val="0"/>
                <w:sz w:val="20"/>
                <w:szCs w:val="20"/>
                <w:lang w:eastAsia="pl-PL" w:bidi="ar-SA"/>
              </w:rPr>
              <w:t>anulowania</w:t>
            </w:r>
            <w:r w:rsidRPr="00B91B60">
              <w:rPr>
                <w:rFonts w:ascii="Trebuchet MS" w:hAnsi="Trebuchet MS"/>
                <w:color w:val="000000"/>
                <w:kern w:val="0"/>
                <w:sz w:val="20"/>
                <w:szCs w:val="20"/>
                <w:lang w:eastAsia="pl-PL" w:bidi="ar-SA"/>
              </w:rPr>
              <w:t xml:space="preserve"> w przypadku odwołania jednostkowego zlecenia w czasie:</w:t>
            </w:r>
          </w:p>
        </w:tc>
        <w:tc>
          <w:tcPr>
            <w:tcW w:w="1840" w:type="dxa"/>
            <w:tcBorders>
              <w:top w:val="single" w:sz="4" w:space="0" w:color="auto"/>
              <w:left w:val="nil"/>
              <w:bottom w:val="single" w:sz="4" w:space="0" w:color="auto"/>
              <w:right w:val="single" w:sz="4" w:space="0" w:color="auto"/>
            </w:tcBorders>
            <w:shd w:val="clear" w:color="000000" w:fill="F2F2F2"/>
            <w:vAlign w:val="center"/>
            <w:hideMark/>
          </w:tcPr>
          <w:p w14:paraId="6FEBE285"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wysokość kosztów, jakie poniesie Zamawiający </w:t>
            </w:r>
          </w:p>
        </w:tc>
      </w:tr>
      <w:tr w:rsidR="00B91B60" w:rsidRPr="00B91B60" w14:paraId="298AD2D4" w14:textId="77777777" w:rsidTr="003707B9">
        <w:trPr>
          <w:trHeight w:val="435"/>
        </w:trPr>
        <w:tc>
          <w:tcPr>
            <w:tcW w:w="11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6868D6" w14:textId="77777777" w:rsidR="00B91B60" w:rsidRPr="00B91B60" w:rsidRDefault="00B91B60" w:rsidP="00B91B60">
            <w:pPr>
              <w:suppressAutoHyphens w:val="0"/>
              <w:spacing w:line="240" w:lineRule="auto"/>
              <w:jc w:val="center"/>
              <w:rPr>
                <w:rFonts w:ascii="Trebuchet MS" w:hAnsi="Trebuchet MS"/>
                <w:b/>
                <w:bCs/>
                <w:color w:val="000000"/>
                <w:kern w:val="0"/>
                <w:sz w:val="20"/>
                <w:szCs w:val="20"/>
                <w:lang w:eastAsia="pl-PL" w:bidi="ar-SA"/>
              </w:rPr>
            </w:pPr>
            <w:r w:rsidRPr="00B91B60">
              <w:rPr>
                <w:rFonts w:ascii="Trebuchet MS" w:hAnsi="Trebuchet MS"/>
                <w:b/>
                <w:bCs/>
                <w:color w:val="000000"/>
                <w:kern w:val="0"/>
                <w:sz w:val="20"/>
                <w:szCs w:val="20"/>
                <w:lang w:eastAsia="pl-PL" w:bidi="ar-SA"/>
              </w:rPr>
              <w:t>a) przerwy kawowe:</w:t>
            </w:r>
          </w:p>
        </w:tc>
      </w:tr>
      <w:tr w:rsidR="00B91B60" w:rsidRPr="00B91B60" w14:paraId="017E9DF0"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DC6D6DF"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do 20 osób – w czasie nie krótszym niż 1 dzień roboczy</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602E0A4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614CCA10"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9F0AF36"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51BE5A6F" w14:textId="77777777" w:rsidTr="00DE61B2">
        <w:trPr>
          <w:trHeight w:val="435"/>
        </w:trPr>
        <w:tc>
          <w:tcPr>
            <w:tcW w:w="2127" w:type="dxa"/>
            <w:vMerge/>
            <w:tcBorders>
              <w:top w:val="nil"/>
              <w:left w:val="single" w:sz="4" w:space="0" w:color="auto"/>
              <w:bottom w:val="single" w:sz="4" w:space="0" w:color="auto"/>
              <w:right w:val="single" w:sz="4" w:space="0" w:color="auto"/>
            </w:tcBorders>
            <w:vAlign w:val="center"/>
            <w:hideMark/>
          </w:tcPr>
          <w:p w14:paraId="717DA234"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7BC4908F"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3EEACA71"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0651AB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577F5726"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EA0358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od 21 do 50 osób – w czasie nie krótszym niż 1 dzień roboczy</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3331864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0DF8572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nie krótszym niż 12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0B33A64C"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1D3015C7" w14:textId="77777777" w:rsidTr="00DE61B2">
        <w:trPr>
          <w:trHeight w:val="600"/>
        </w:trPr>
        <w:tc>
          <w:tcPr>
            <w:tcW w:w="2127" w:type="dxa"/>
            <w:vMerge/>
            <w:tcBorders>
              <w:top w:val="nil"/>
              <w:left w:val="single" w:sz="4" w:space="0" w:color="auto"/>
              <w:bottom w:val="single" w:sz="4" w:space="0" w:color="auto"/>
              <w:right w:val="single" w:sz="4" w:space="0" w:color="auto"/>
            </w:tcBorders>
            <w:vAlign w:val="center"/>
            <w:hideMark/>
          </w:tcPr>
          <w:p w14:paraId="4B3F26B8"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50BD397C"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06531F5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krótszym niż 12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3DE5350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7098F7B7"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8C02AAA"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od 51 do 100 osób – w czasie nie krótszym niż 1 dzień roboczy</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5F319E83"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0D9AF0DE"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0C172FFF"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056B63FF" w14:textId="77777777" w:rsidTr="00DE61B2">
        <w:trPr>
          <w:trHeight w:val="435"/>
        </w:trPr>
        <w:tc>
          <w:tcPr>
            <w:tcW w:w="2127" w:type="dxa"/>
            <w:vMerge/>
            <w:tcBorders>
              <w:top w:val="nil"/>
              <w:left w:val="single" w:sz="4" w:space="0" w:color="auto"/>
              <w:bottom w:val="single" w:sz="4" w:space="0" w:color="auto"/>
              <w:right w:val="single" w:sz="4" w:space="0" w:color="auto"/>
            </w:tcBorders>
            <w:vAlign w:val="center"/>
            <w:hideMark/>
          </w:tcPr>
          <w:p w14:paraId="37641C85"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6A6E9AB"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1C5F0650"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0481DF9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722945D4" w14:textId="77777777" w:rsidTr="00DE61B2">
        <w:trPr>
          <w:trHeight w:val="60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03E7F3B3"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powyżej 100 osób - w czasie nie krótszym niż 1 dzień roboczy </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747CC72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71F04A86"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2A67FB8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3B6890CD" w14:textId="77777777" w:rsidTr="00DE61B2">
        <w:trPr>
          <w:trHeight w:val="435"/>
        </w:trPr>
        <w:tc>
          <w:tcPr>
            <w:tcW w:w="2127" w:type="dxa"/>
            <w:vMerge/>
            <w:tcBorders>
              <w:top w:val="nil"/>
              <w:left w:val="single" w:sz="4" w:space="0" w:color="auto"/>
              <w:bottom w:val="single" w:sz="4" w:space="0" w:color="000000"/>
              <w:right w:val="single" w:sz="4" w:space="0" w:color="auto"/>
            </w:tcBorders>
            <w:vAlign w:val="center"/>
            <w:hideMark/>
          </w:tcPr>
          <w:p w14:paraId="3468C369"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321D747A"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2F0A444A"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37EA87CD"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35DD0CF2" w14:textId="77777777" w:rsidTr="003707B9">
        <w:trPr>
          <w:trHeight w:val="435"/>
        </w:trPr>
        <w:tc>
          <w:tcPr>
            <w:tcW w:w="11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7CD55" w14:textId="77777777" w:rsidR="00B91B60" w:rsidRPr="00B91B60" w:rsidRDefault="00B91B60" w:rsidP="00B91B60">
            <w:pPr>
              <w:suppressAutoHyphens w:val="0"/>
              <w:spacing w:line="240" w:lineRule="auto"/>
              <w:jc w:val="center"/>
              <w:rPr>
                <w:rFonts w:ascii="Trebuchet MS" w:hAnsi="Trebuchet MS"/>
                <w:b/>
                <w:bCs/>
                <w:color w:val="000000"/>
                <w:kern w:val="0"/>
                <w:sz w:val="20"/>
                <w:szCs w:val="20"/>
                <w:lang w:eastAsia="pl-PL" w:bidi="ar-SA"/>
              </w:rPr>
            </w:pPr>
            <w:r w:rsidRPr="00B91B60">
              <w:rPr>
                <w:rFonts w:ascii="Trebuchet MS" w:hAnsi="Trebuchet MS"/>
                <w:b/>
                <w:bCs/>
                <w:color w:val="000000"/>
                <w:kern w:val="0"/>
                <w:sz w:val="20"/>
                <w:szCs w:val="20"/>
                <w:lang w:eastAsia="pl-PL" w:bidi="ar-SA"/>
              </w:rPr>
              <w:t>b) lunch - stół szwedzki:</w:t>
            </w:r>
          </w:p>
        </w:tc>
      </w:tr>
      <w:tr w:rsidR="00B91B60" w:rsidRPr="00B91B60" w14:paraId="02D6F6D0"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C467C4C"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do 20 osób - w czasie nie krótszym niż 3 dni robocze</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5361663D" w14:textId="77777777" w:rsidR="00F91978" w:rsidRPr="00DE61B2" w:rsidRDefault="00B91B60" w:rsidP="00F91978">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Zamawiający wybiera menu z </w:t>
            </w:r>
            <w:r w:rsidR="00F91978" w:rsidRPr="00DE61B2">
              <w:rPr>
                <w:rFonts w:ascii="Trebuchet MS" w:hAnsi="Trebuchet MS"/>
                <w:color w:val="000000"/>
                <w:kern w:val="0"/>
                <w:sz w:val="20"/>
                <w:szCs w:val="20"/>
                <w:lang w:eastAsia="pl-PL" w:bidi="ar-SA"/>
              </w:rPr>
              <w:t>Zaproponowanych w Formularzu Ofertowym Zestawów;</w:t>
            </w:r>
          </w:p>
          <w:p w14:paraId="371B6E64" w14:textId="78503D2A" w:rsidR="00B91B60" w:rsidRPr="00B91B60" w:rsidRDefault="00F91978" w:rsidP="00F91978">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00B91B60" w:rsidRPr="00B91B60">
              <w:rPr>
                <w:rFonts w:ascii="Trebuchet MS" w:hAnsi="Trebuchet MS"/>
                <w:color w:val="000000"/>
                <w:kern w:val="0"/>
                <w:sz w:val="20"/>
                <w:szCs w:val="20"/>
                <w:lang w:eastAsia="pl-PL" w:bidi="ar-SA"/>
              </w:rPr>
              <w:t xml:space="preserve">w ciągu 4 godzin od otrzymania zlecenia </w:t>
            </w:r>
            <w:r w:rsidR="0022787E" w:rsidRPr="00DE61B2">
              <w:rPr>
                <w:rFonts w:ascii="Trebuchet MS" w:hAnsi="Trebuchet MS"/>
                <w:color w:val="000000"/>
                <w:kern w:val="0"/>
                <w:sz w:val="20"/>
                <w:szCs w:val="20"/>
                <w:lang w:eastAsia="pl-PL" w:bidi="ar-SA"/>
              </w:rPr>
              <w:t xml:space="preserve">na wyraźną prośbę Zamawiającego </w:t>
            </w:r>
            <w:r w:rsidRPr="00DE61B2">
              <w:rPr>
                <w:rFonts w:ascii="Trebuchet MS" w:hAnsi="Trebuchet MS"/>
                <w:color w:val="000000"/>
                <w:kern w:val="0"/>
                <w:sz w:val="20"/>
                <w:szCs w:val="20"/>
                <w:lang w:eastAsia="pl-PL" w:bidi="ar-SA"/>
              </w:rPr>
              <w:t>zaproponował i</w:t>
            </w:r>
            <w:r w:rsidR="0022787E" w:rsidRPr="00DE61B2">
              <w:rPr>
                <w:rFonts w:ascii="Trebuchet MS" w:hAnsi="Trebuchet MS"/>
                <w:color w:val="000000"/>
                <w:kern w:val="0"/>
                <w:sz w:val="20"/>
                <w:szCs w:val="20"/>
                <w:lang w:eastAsia="pl-PL" w:bidi="ar-SA"/>
              </w:rPr>
              <w:t xml:space="preserve">nną propozycję </w:t>
            </w:r>
            <w:r w:rsidR="00B91B60"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00B91B60"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00B91B60" w:rsidRPr="00B91B60">
              <w:rPr>
                <w:rFonts w:ascii="Trebuchet MS" w:hAnsi="Trebuchet MS"/>
                <w:color w:val="000000"/>
                <w:kern w:val="0"/>
                <w:sz w:val="20"/>
                <w:szCs w:val="20"/>
                <w:lang w:eastAsia="pl-PL" w:bidi="ar-SA"/>
              </w:rPr>
              <w:t xml:space="preserve"> przez Zamawiającego; Zamawiający w ciągu 1 dnia roboczego od otrzymania </w:t>
            </w:r>
            <w:r w:rsidR="0022787E" w:rsidRPr="00DE61B2">
              <w:rPr>
                <w:rFonts w:ascii="Trebuchet MS" w:hAnsi="Trebuchet MS"/>
                <w:color w:val="000000"/>
                <w:kern w:val="0"/>
                <w:sz w:val="20"/>
                <w:szCs w:val="20"/>
                <w:lang w:eastAsia="pl-PL" w:bidi="ar-SA"/>
              </w:rPr>
              <w:t xml:space="preserve">propozycji </w:t>
            </w:r>
            <w:r w:rsidR="00B91B60"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w:t>
            </w:r>
            <w:r w:rsidR="0022787E" w:rsidRPr="00DE61B2">
              <w:rPr>
                <w:rFonts w:ascii="Trebuchet MS" w:hAnsi="Trebuchet MS"/>
                <w:color w:val="000000"/>
                <w:kern w:val="0"/>
                <w:sz w:val="20"/>
                <w:szCs w:val="20"/>
                <w:lang w:eastAsia="pl-PL" w:bidi="ar-SA"/>
              </w:rPr>
              <w:t>ć</w:t>
            </w:r>
            <w:r w:rsidRPr="00DE61B2">
              <w:rPr>
                <w:rFonts w:ascii="Trebuchet MS" w:hAnsi="Trebuchet MS"/>
                <w:color w:val="000000"/>
                <w:kern w:val="0"/>
                <w:sz w:val="20"/>
                <w:szCs w:val="20"/>
                <w:lang w:eastAsia="pl-PL" w:bidi="ar-SA"/>
              </w:rPr>
              <w:t>.</w:t>
            </w:r>
          </w:p>
        </w:tc>
        <w:tc>
          <w:tcPr>
            <w:tcW w:w="3540" w:type="dxa"/>
            <w:tcBorders>
              <w:top w:val="nil"/>
              <w:left w:val="nil"/>
              <w:bottom w:val="single" w:sz="4" w:space="0" w:color="auto"/>
              <w:right w:val="single" w:sz="4" w:space="0" w:color="auto"/>
            </w:tcBorders>
            <w:shd w:val="clear" w:color="auto" w:fill="auto"/>
            <w:vAlign w:val="center"/>
            <w:hideMark/>
          </w:tcPr>
          <w:p w14:paraId="3266B2B1"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 dzień roboczy przed realizacją</w:t>
            </w:r>
          </w:p>
        </w:tc>
        <w:tc>
          <w:tcPr>
            <w:tcW w:w="1840" w:type="dxa"/>
            <w:tcBorders>
              <w:top w:val="nil"/>
              <w:left w:val="nil"/>
              <w:bottom w:val="single" w:sz="4" w:space="0" w:color="auto"/>
              <w:right w:val="single" w:sz="4" w:space="0" w:color="auto"/>
            </w:tcBorders>
            <w:shd w:val="clear" w:color="auto" w:fill="auto"/>
            <w:vAlign w:val="center"/>
            <w:hideMark/>
          </w:tcPr>
          <w:p w14:paraId="28E20B4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2DB88332" w14:textId="77777777" w:rsidTr="00DE61B2">
        <w:trPr>
          <w:trHeight w:val="600"/>
        </w:trPr>
        <w:tc>
          <w:tcPr>
            <w:tcW w:w="2127" w:type="dxa"/>
            <w:vMerge/>
            <w:tcBorders>
              <w:top w:val="nil"/>
              <w:left w:val="single" w:sz="4" w:space="0" w:color="auto"/>
              <w:bottom w:val="single" w:sz="4" w:space="0" w:color="auto"/>
              <w:right w:val="single" w:sz="4" w:space="0" w:color="auto"/>
            </w:tcBorders>
            <w:vAlign w:val="center"/>
            <w:hideMark/>
          </w:tcPr>
          <w:p w14:paraId="0BC74B81"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77A84158"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0CDFC79F"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7FF9D04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7B9F9C2F" w14:textId="77777777" w:rsidTr="00DE61B2">
        <w:trPr>
          <w:trHeight w:val="1575"/>
        </w:trPr>
        <w:tc>
          <w:tcPr>
            <w:tcW w:w="2127" w:type="dxa"/>
            <w:vMerge/>
            <w:tcBorders>
              <w:top w:val="nil"/>
              <w:left w:val="single" w:sz="4" w:space="0" w:color="auto"/>
              <w:bottom w:val="single" w:sz="4" w:space="0" w:color="auto"/>
              <w:right w:val="single" w:sz="4" w:space="0" w:color="auto"/>
            </w:tcBorders>
            <w:vAlign w:val="center"/>
            <w:hideMark/>
          </w:tcPr>
          <w:p w14:paraId="1A8DE69D"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50D4D985"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10A99DE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61B97E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008ECB54" w14:textId="77777777" w:rsidTr="00DE61B2">
        <w:trPr>
          <w:trHeight w:val="76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537AF6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od 21 do 50 osób - w czasie nie krótszym niż 3 dni robocze</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24AB1EC2" w14:textId="77777777" w:rsidR="0022787E" w:rsidRPr="00DE61B2"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Zamawiający wybiera menu z Zaproponowanych w Formularzu Ofertowym Zestawów;</w:t>
            </w:r>
          </w:p>
          <w:p w14:paraId="34511E32" w14:textId="53C7B53E" w:rsidR="00B91B60" w:rsidRPr="00B91B60"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Pr="00B91B60">
              <w:rPr>
                <w:rFonts w:ascii="Trebuchet MS" w:hAnsi="Trebuchet MS"/>
                <w:color w:val="000000"/>
                <w:kern w:val="0"/>
                <w:sz w:val="20"/>
                <w:szCs w:val="20"/>
                <w:lang w:eastAsia="pl-PL" w:bidi="ar-SA"/>
              </w:rPr>
              <w:t xml:space="preserve">w ciągu 4 godzin od otrzymania zlecenia </w:t>
            </w:r>
            <w:r w:rsidRPr="00DE61B2">
              <w:rPr>
                <w:rFonts w:ascii="Trebuchet MS" w:hAnsi="Trebuchet MS"/>
                <w:color w:val="000000"/>
                <w:kern w:val="0"/>
                <w:sz w:val="20"/>
                <w:szCs w:val="20"/>
                <w:lang w:eastAsia="pl-PL" w:bidi="ar-SA"/>
              </w:rPr>
              <w:t xml:space="preserve">na wyraźną prośbę Zamawiającego zaproponował inną propozycję </w:t>
            </w:r>
            <w:r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Pr="00B91B60">
              <w:rPr>
                <w:rFonts w:ascii="Trebuchet MS" w:hAnsi="Trebuchet MS"/>
                <w:color w:val="000000"/>
                <w:kern w:val="0"/>
                <w:sz w:val="20"/>
                <w:szCs w:val="20"/>
                <w:lang w:eastAsia="pl-PL" w:bidi="ar-SA"/>
              </w:rPr>
              <w:t xml:space="preserve"> przez Zamawiającego; Zamawiający w ciągu 1 dnia roboczego od otrzymania </w:t>
            </w:r>
            <w:r w:rsidRPr="00DE61B2">
              <w:rPr>
                <w:rFonts w:ascii="Trebuchet MS" w:hAnsi="Trebuchet MS"/>
                <w:color w:val="000000"/>
                <w:kern w:val="0"/>
                <w:sz w:val="20"/>
                <w:szCs w:val="20"/>
                <w:lang w:eastAsia="pl-PL" w:bidi="ar-SA"/>
              </w:rPr>
              <w:t xml:space="preserve">propozycji </w:t>
            </w:r>
            <w:r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uwzględnić.</w:t>
            </w:r>
            <w:r w:rsidRPr="00B91B60">
              <w:rPr>
                <w:rFonts w:ascii="Trebuchet MS" w:hAnsi="Trebuchet MS"/>
                <w:color w:val="000000"/>
                <w:kern w:val="0"/>
                <w:sz w:val="20"/>
                <w:szCs w:val="20"/>
                <w:lang w:eastAsia="pl-PL" w:bidi="ar-SA"/>
              </w:rPr>
              <w:t xml:space="preserve"> </w:t>
            </w:r>
          </w:p>
        </w:tc>
        <w:tc>
          <w:tcPr>
            <w:tcW w:w="3540" w:type="dxa"/>
            <w:tcBorders>
              <w:top w:val="nil"/>
              <w:left w:val="nil"/>
              <w:bottom w:val="single" w:sz="4" w:space="0" w:color="auto"/>
              <w:right w:val="single" w:sz="4" w:space="0" w:color="auto"/>
            </w:tcBorders>
            <w:shd w:val="clear" w:color="auto" w:fill="auto"/>
            <w:vAlign w:val="center"/>
            <w:hideMark/>
          </w:tcPr>
          <w:p w14:paraId="27002FD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 dzień  roboczy przed realizacją</w:t>
            </w:r>
          </w:p>
        </w:tc>
        <w:tc>
          <w:tcPr>
            <w:tcW w:w="1840" w:type="dxa"/>
            <w:tcBorders>
              <w:top w:val="nil"/>
              <w:left w:val="nil"/>
              <w:bottom w:val="single" w:sz="4" w:space="0" w:color="auto"/>
              <w:right w:val="single" w:sz="4" w:space="0" w:color="auto"/>
            </w:tcBorders>
            <w:shd w:val="clear" w:color="auto" w:fill="auto"/>
            <w:vAlign w:val="center"/>
            <w:hideMark/>
          </w:tcPr>
          <w:p w14:paraId="4D38367A"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7ACB49EA" w14:textId="77777777" w:rsidTr="00DE61B2">
        <w:trPr>
          <w:trHeight w:val="765"/>
        </w:trPr>
        <w:tc>
          <w:tcPr>
            <w:tcW w:w="2127" w:type="dxa"/>
            <w:vMerge/>
            <w:tcBorders>
              <w:top w:val="nil"/>
              <w:left w:val="single" w:sz="4" w:space="0" w:color="auto"/>
              <w:bottom w:val="single" w:sz="4" w:space="0" w:color="auto"/>
              <w:right w:val="single" w:sz="4" w:space="0" w:color="auto"/>
            </w:tcBorders>
            <w:vAlign w:val="center"/>
            <w:hideMark/>
          </w:tcPr>
          <w:p w14:paraId="011B034D"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045A53C7"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184CBE1D"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3262E4E" w14:textId="03CFDFA5" w:rsidR="00443B0F" w:rsidRPr="00B91B60" w:rsidRDefault="00B91B60" w:rsidP="00443B0F">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1E2B6481" w14:textId="77777777" w:rsidTr="00DE61B2">
        <w:trPr>
          <w:trHeight w:val="1125"/>
        </w:trPr>
        <w:tc>
          <w:tcPr>
            <w:tcW w:w="2127" w:type="dxa"/>
            <w:vMerge/>
            <w:tcBorders>
              <w:top w:val="nil"/>
              <w:left w:val="single" w:sz="4" w:space="0" w:color="auto"/>
              <w:bottom w:val="single" w:sz="4" w:space="0" w:color="auto"/>
              <w:right w:val="single" w:sz="4" w:space="0" w:color="auto"/>
            </w:tcBorders>
            <w:vAlign w:val="center"/>
            <w:hideMark/>
          </w:tcPr>
          <w:p w14:paraId="63DF7F35"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01FEEFF"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34205ED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8E32C6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5928FF63" w14:textId="77777777" w:rsidTr="00DE61B2">
        <w:trPr>
          <w:trHeight w:val="76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1BB70B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od 51 do 100 osób - w czasie nie krótszym niż 4 dni robocze </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00B4FDE6" w14:textId="77777777" w:rsidR="0022787E" w:rsidRPr="00DE61B2"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Zamawiający wybiera menu z Zaproponowanych w Formularzu Ofertowym Zestawów;</w:t>
            </w:r>
          </w:p>
          <w:p w14:paraId="0EE0241B" w14:textId="3A7D1082" w:rsidR="00B91B60" w:rsidRPr="00B91B60"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Pr="00B91B60">
              <w:rPr>
                <w:rFonts w:ascii="Trebuchet MS" w:hAnsi="Trebuchet MS"/>
                <w:color w:val="000000"/>
                <w:kern w:val="0"/>
                <w:sz w:val="20"/>
                <w:szCs w:val="20"/>
                <w:lang w:eastAsia="pl-PL" w:bidi="ar-SA"/>
              </w:rPr>
              <w:t xml:space="preserve">w ciągu 4 godzin od otrzymania zlecenia </w:t>
            </w:r>
            <w:r w:rsidRPr="00DE61B2">
              <w:rPr>
                <w:rFonts w:ascii="Trebuchet MS" w:hAnsi="Trebuchet MS"/>
                <w:color w:val="000000"/>
                <w:kern w:val="0"/>
                <w:sz w:val="20"/>
                <w:szCs w:val="20"/>
                <w:lang w:eastAsia="pl-PL" w:bidi="ar-SA"/>
              </w:rPr>
              <w:t xml:space="preserve">na wyraźną prośbę Zamawiającego zaproponował inną propozycję </w:t>
            </w:r>
            <w:r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Pr="00B91B60">
              <w:rPr>
                <w:rFonts w:ascii="Trebuchet MS" w:hAnsi="Trebuchet MS"/>
                <w:color w:val="000000"/>
                <w:kern w:val="0"/>
                <w:sz w:val="20"/>
                <w:szCs w:val="20"/>
                <w:lang w:eastAsia="pl-PL" w:bidi="ar-SA"/>
              </w:rPr>
              <w:t xml:space="preserve"> przez Zamawiającego; Zamawiający w ciągu 1 dnia roboczego od otrzymania </w:t>
            </w:r>
            <w:r w:rsidRPr="00DE61B2">
              <w:rPr>
                <w:rFonts w:ascii="Trebuchet MS" w:hAnsi="Trebuchet MS"/>
                <w:color w:val="000000"/>
                <w:kern w:val="0"/>
                <w:sz w:val="20"/>
                <w:szCs w:val="20"/>
                <w:lang w:eastAsia="pl-PL" w:bidi="ar-SA"/>
              </w:rPr>
              <w:t xml:space="preserve">propozycji </w:t>
            </w:r>
            <w:r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uwzględnić.</w:t>
            </w:r>
          </w:p>
        </w:tc>
        <w:tc>
          <w:tcPr>
            <w:tcW w:w="3540" w:type="dxa"/>
            <w:tcBorders>
              <w:top w:val="nil"/>
              <w:left w:val="nil"/>
              <w:bottom w:val="single" w:sz="4" w:space="0" w:color="auto"/>
              <w:right w:val="single" w:sz="4" w:space="0" w:color="auto"/>
            </w:tcBorders>
            <w:shd w:val="clear" w:color="auto" w:fill="auto"/>
            <w:vAlign w:val="center"/>
            <w:hideMark/>
          </w:tcPr>
          <w:p w14:paraId="47D5CA7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 dni robocze przed realizacją</w:t>
            </w:r>
          </w:p>
        </w:tc>
        <w:tc>
          <w:tcPr>
            <w:tcW w:w="1840" w:type="dxa"/>
            <w:tcBorders>
              <w:top w:val="nil"/>
              <w:left w:val="nil"/>
              <w:bottom w:val="single" w:sz="4" w:space="0" w:color="auto"/>
              <w:right w:val="single" w:sz="4" w:space="0" w:color="auto"/>
            </w:tcBorders>
            <w:shd w:val="clear" w:color="auto" w:fill="auto"/>
            <w:vAlign w:val="center"/>
            <w:hideMark/>
          </w:tcPr>
          <w:p w14:paraId="6FC44F7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1E1872A0" w14:textId="77777777" w:rsidTr="00DE61B2">
        <w:trPr>
          <w:trHeight w:val="765"/>
        </w:trPr>
        <w:tc>
          <w:tcPr>
            <w:tcW w:w="2127" w:type="dxa"/>
            <w:vMerge/>
            <w:tcBorders>
              <w:top w:val="nil"/>
              <w:left w:val="single" w:sz="4" w:space="0" w:color="auto"/>
              <w:bottom w:val="single" w:sz="4" w:space="0" w:color="auto"/>
              <w:right w:val="single" w:sz="4" w:space="0" w:color="auto"/>
            </w:tcBorders>
            <w:vAlign w:val="center"/>
            <w:hideMark/>
          </w:tcPr>
          <w:p w14:paraId="14DA68B0"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9EED4BF"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7A646EB0"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24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79F744D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72932573" w14:textId="77777777" w:rsidTr="00DE61B2">
        <w:trPr>
          <w:trHeight w:val="1245"/>
        </w:trPr>
        <w:tc>
          <w:tcPr>
            <w:tcW w:w="2127" w:type="dxa"/>
            <w:vMerge/>
            <w:tcBorders>
              <w:top w:val="nil"/>
              <w:left w:val="single" w:sz="4" w:space="0" w:color="auto"/>
              <w:bottom w:val="single" w:sz="4" w:space="0" w:color="auto"/>
              <w:right w:val="single" w:sz="4" w:space="0" w:color="auto"/>
            </w:tcBorders>
            <w:vAlign w:val="center"/>
            <w:hideMark/>
          </w:tcPr>
          <w:p w14:paraId="2AF23679"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29208B56"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608E31BD"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krótszym niż 24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4A171526"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21CAFF26" w14:textId="77777777" w:rsidTr="00DE61B2">
        <w:trPr>
          <w:trHeight w:val="76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210940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powyżej 100 osób - w czasie nie krótszym niż 4 dni robocze </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74DDC9C1" w14:textId="77777777" w:rsidR="0022787E" w:rsidRPr="00DE61B2"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Zamawiający wybiera menu z Zaproponowanych w Formularzu Ofertowym Zestawów;</w:t>
            </w:r>
          </w:p>
          <w:p w14:paraId="210BB613" w14:textId="7B91F283" w:rsidR="00B91B60" w:rsidRPr="00B91B60"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Pr="00B91B60">
              <w:rPr>
                <w:rFonts w:ascii="Trebuchet MS" w:hAnsi="Trebuchet MS"/>
                <w:color w:val="000000"/>
                <w:kern w:val="0"/>
                <w:sz w:val="20"/>
                <w:szCs w:val="20"/>
                <w:lang w:eastAsia="pl-PL" w:bidi="ar-SA"/>
              </w:rPr>
              <w:t xml:space="preserve">w ciągu 4 godzin od otrzymania zlecenia </w:t>
            </w:r>
            <w:r w:rsidRPr="00DE61B2">
              <w:rPr>
                <w:rFonts w:ascii="Trebuchet MS" w:hAnsi="Trebuchet MS"/>
                <w:color w:val="000000"/>
                <w:kern w:val="0"/>
                <w:sz w:val="20"/>
                <w:szCs w:val="20"/>
                <w:lang w:eastAsia="pl-PL" w:bidi="ar-SA"/>
              </w:rPr>
              <w:t xml:space="preserve">na wyraźną prośbę Zamawiającego zaproponował inną propozycję </w:t>
            </w:r>
            <w:r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Pr="00B91B60">
              <w:rPr>
                <w:rFonts w:ascii="Trebuchet MS" w:hAnsi="Trebuchet MS"/>
                <w:color w:val="000000"/>
                <w:kern w:val="0"/>
                <w:sz w:val="20"/>
                <w:szCs w:val="20"/>
                <w:lang w:eastAsia="pl-PL" w:bidi="ar-SA"/>
              </w:rPr>
              <w:t xml:space="preserve"> przez Zamawiającego; Zamawiający w ciągu 1 dnia roboczego od otrzymania </w:t>
            </w:r>
            <w:r w:rsidRPr="00DE61B2">
              <w:rPr>
                <w:rFonts w:ascii="Trebuchet MS" w:hAnsi="Trebuchet MS"/>
                <w:color w:val="000000"/>
                <w:kern w:val="0"/>
                <w:sz w:val="20"/>
                <w:szCs w:val="20"/>
                <w:lang w:eastAsia="pl-PL" w:bidi="ar-SA"/>
              </w:rPr>
              <w:t xml:space="preserve">propozycji </w:t>
            </w:r>
            <w:r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uwzględnić.</w:t>
            </w:r>
          </w:p>
        </w:tc>
        <w:tc>
          <w:tcPr>
            <w:tcW w:w="3540" w:type="dxa"/>
            <w:tcBorders>
              <w:top w:val="nil"/>
              <w:left w:val="nil"/>
              <w:bottom w:val="single" w:sz="4" w:space="0" w:color="auto"/>
              <w:right w:val="single" w:sz="4" w:space="0" w:color="auto"/>
            </w:tcBorders>
            <w:shd w:val="clear" w:color="auto" w:fill="auto"/>
            <w:vAlign w:val="center"/>
            <w:hideMark/>
          </w:tcPr>
          <w:p w14:paraId="5954AF1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 dni robocze przed realizacją</w:t>
            </w:r>
          </w:p>
        </w:tc>
        <w:tc>
          <w:tcPr>
            <w:tcW w:w="1840" w:type="dxa"/>
            <w:tcBorders>
              <w:top w:val="nil"/>
              <w:left w:val="nil"/>
              <w:bottom w:val="single" w:sz="4" w:space="0" w:color="auto"/>
              <w:right w:val="single" w:sz="4" w:space="0" w:color="auto"/>
            </w:tcBorders>
            <w:shd w:val="clear" w:color="auto" w:fill="auto"/>
            <w:vAlign w:val="center"/>
            <w:hideMark/>
          </w:tcPr>
          <w:p w14:paraId="20CE34C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00D1A486" w14:textId="77777777" w:rsidTr="00DE61B2">
        <w:trPr>
          <w:trHeight w:val="765"/>
        </w:trPr>
        <w:tc>
          <w:tcPr>
            <w:tcW w:w="2127" w:type="dxa"/>
            <w:vMerge/>
            <w:tcBorders>
              <w:top w:val="nil"/>
              <w:left w:val="single" w:sz="4" w:space="0" w:color="auto"/>
              <w:bottom w:val="single" w:sz="4" w:space="0" w:color="auto"/>
              <w:right w:val="single" w:sz="4" w:space="0" w:color="auto"/>
            </w:tcBorders>
            <w:vAlign w:val="center"/>
            <w:hideMark/>
          </w:tcPr>
          <w:p w14:paraId="03AB1446"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55356F23"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7DF563E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24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4A06C573"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2058317E" w14:textId="77777777" w:rsidTr="00DE61B2">
        <w:trPr>
          <w:trHeight w:val="1215"/>
        </w:trPr>
        <w:tc>
          <w:tcPr>
            <w:tcW w:w="2127" w:type="dxa"/>
            <w:vMerge/>
            <w:tcBorders>
              <w:top w:val="nil"/>
              <w:left w:val="single" w:sz="4" w:space="0" w:color="auto"/>
              <w:bottom w:val="single" w:sz="4" w:space="0" w:color="auto"/>
              <w:right w:val="single" w:sz="4" w:space="0" w:color="auto"/>
            </w:tcBorders>
            <w:vAlign w:val="center"/>
            <w:hideMark/>
          </w:tcPr>
          <w:p w14:paraId="05A150B2"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8A16FFE"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0452328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krótszym niż 24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60686785"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bl>
    <w:p w14:paraId="1F565773" w14:textId="77777777" w:rsidR="00094700" w:rsidRPr="00DE61B2" w:rsidRDefault="00094700" w:rsidP="00273D3F">
      <w:pPr>
        <w:suppressAutoHyphens w:val="0"/>
        <w:spacing w:line="240" w:lineRule="auto"/>
        <w:rPr>
          <w:rFonts w:ascii="Trebuchet MS" w:hAnsi="Trebuchet MS" w:cs="Arial"/>
          <w:kern w:val="0"/>
          <w:sz w:val="22"/>
          <w:szCs w:val="22"/>
          <w:lang w:eastAsia="pl-PL" w:bidi="ar-SA"/>
        </w:rPr>
      </w:pPr>
    </w:p>
    <w:p w14:paraId="2A83A6F5"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42888C84"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4C0822BD"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2A0DAC29"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31FA214D"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14EE861B"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6E5A9F96"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669FBF34"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0BD144A9"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22758B61"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0DAF812F"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7237631D"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6EC6FDAF"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70B52050"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3AD4E1F9"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26623C38"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01C6744B"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4E65A035" w14:textId="0C7B5EDF" w:rsidR="00987D98" w:rsidRDefault="00987D98" w:rsidP="00DE61B2">
      <w:pPr>
        <w:suppressAutoHyphens w:val="0"/>
        <w:spacing w:line="240" w:lineRule="auto"/>
        <w:jc w:val="center"/>
        <w:rPr>
          <w:rFonts w:ascii="Trebuchet MS" w:hAnsi="Trebuchet MS" w:cs="Arial"/>
          <w:b/>
          <w:kern w:val="0"/>
          <w:sz w:val="22"/>
          <w:szCs w:val="22"/>
          <w:lang w:eastAsia="pl-PL" w:bidi="ar-SA"/>
        </w:rPr>
      </w:pPr>
      <w:r w:rsidRPr="00DE61B2">
        <w:rPr>
          <w:rFonts w:ascii="Trebuchet MS" w:hAnsi="Trebuchet MS" w:cs="Arial"/>
          <w:b/>
          <w:kern w:val="0"/>
          <w:sz w:val="22"/>
          <w:szCs w:val="22"/>
          <w:lang w:eastAsia="pl-PL" w:bidi="ar-SA"/>
        </w:rPr>
        <w:t>OPIS PRZEDMIOTU ZAMÓWIENIA – MENU</w:t>
      </w:r>
    </w:p>
    <w:p w14:paraId="73F341B6" w14:textId="77777777" w:rsidR="00E37A40" w:rsidRDefault="00E37A40" w:rsidP="00DE61B2">
      <w:pPr>
        <w:suppressAutoHyphens w:val="0"/>
        <w:spacing w:line="240" w:lineRule="auto"/>
        <w:jc w:val="center"/>
        <w:rPr>
          <w:rFonts w:ascii="Trebuchet MS" w:hAnsi="Trebuchet MS" w:cs="Arial"/>
          <w:b/>
          <w:kern w:val="0"/>
          <w:sz w:val="22"/>
          <w:szCs w:val="22"/>
          <w:lang w:eastAsia="pl-PL" w:bidi="ar-SA"/>
        </w:rPr>
      </w:pPr>
    </w:p>
    <w:p w14:paraId="48652747" w14:textId="0B8F1DEA" w:rsidR="00E37A40" w:rsidRPr="00DE61B2" w:rsidRDefault="00E37A40" w:rsidP="00DE61B2">
      <w:pPr>
        <w:suppressAutoHyphens w:val="0"/>
        <w:spacing w:line="240" w:lineRule="auto"/>
        <w:jc w:val="center"/>
        <w:rPr>
          <w:rFonts w:ascii="Trebuchet MS" w:hAnsi="Trebuchet MS" w:cs="Arial"/>
          <w:b/>
          <w:kern w:val="0"/>
          <w:sz w:val="22"/>
          <w:szCs w:val="22"/>
          <w:lang w:eastAsia="pl-PL" w:bidi="ar-SA"/>
        </w:rPr>
      </w:pPr>
      <w:r>
        <w:rPr>
          <w:rFonts w:ascii="Trebuchet MS" w:hAnsi="Trebuchet MS" w:cs="Arial"/>
          <w:b/>
          <w:kern w:val="0"/>
          <w:sz w:val="22"/>
          <w:szCs w:val="22"/>
          <w:lang w:eastAsia="pl-PL" w:bidi="ar-SA"/>
        </w:rPr>
        <w:t>(zgodnie z opisanym Menu Wykonawca zobowiązany jest przygotować załącznik nr 1 do Formularza ofertowego)</w:t>
      </w:r>
    </w:p>
    <w:p w14:paraId="2BBFEB65" w14:textId="77777777" w:rsidR="004F144F" w:rsidRPr="00DE61B2" w:rsidRDefault="004F144F" w:rsidP="00987D98">
      <w:pPr>
        <w:suppressAutoHyphens w:val="0"/>
        <w:spacing w:line="240" w:lineRule="auto"/>
        <w:rPr>
          <w:rFonts w:ascii="Trebuchet MS" w:hAnsi="Trebuchet MS" w:cs="Arial"/>
          <w:kern w:val="0"/>
          <w:sz w:val="22"/>
          <w:szCs w:val="22"/>
          <w:lang w:eastAsia="pl-PL" w:bidi="ar-SA"/>
        </w:rPr>
      </w:pPr>
    </w:p>
    <w:p w14:paraId="78168247"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bl>
      <w:tblPr>
        <w:tblStyle w:val="Tabela-Siatka"/>
        <w:tblW w:w="0" w:type="auto"/>
        <w:tblLook w:val="04A0" w:firstRow="1" w:lastRow="0" w:firstColumn="1" w:lastColumn="0" w:noHBand="0" w:noVBand="1"/>
      </w:tblPr>
      <w:tblGrid>
        <w:gridCol w:w="4530"/>
        <w:gridCol w:w="4530"/>
      </w:tblGrid>
      <w:tr w:rsidR="000435FD" w:rsidRPr="00DE61B2" w14:paraId="40E08F9C" w14:textId="77777777" w:rsidTr="00814324">
        <w:tc>
          <w:tcPr>
            <w:tcW w:w="9060" w:type="dxa"/>
            <w:gridSpan w:val="2"/>
            <w:shd w:val="clear" w:color="auto" w:fill="B8CCE4" w:themeFill="accent1" w:themeFillTint="66"/>
          </w:tcPr>
          <w:p w14:paraId="1290D3F5" w14:textId="77777777" w:rsidR="000435FD" w:rsidRPr="00DE61B2" w:rsidRDefault="000435FD" w:rsidP="000435FD">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w:t>
            </w:r>
            <w:r w:rsidR="006116BA" w:rsidRPr="00DE61B2">
              <w:rPr>
                <w:rFonts w:ascii="Trebuchet MS" w:hAnsi="Trebuchet MS" w:cs="Arial"/>
                <w:kern w:val="0"/>
                <w:sz w:val="22"/>
                <w:szCs w:val="22"/>
                <w:lang w:eastAsia="pl-PL" w:bidi="ar-SA"/>
              </w:rPr>
              <w:t>1</w:t>
            </w:r>
            <w:r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jednorazowa </w:t>
            </w:r>
          </w:p>
          <w:p w14:paraId="592022B6" w14:textId="77777777" w:rsidR="000435FD" w:rsidRPr="00DE61B2" w:rsidRDefault="000435FD" w:rsidP="00910019">
            <w:pPr>
              <w:pStyle w:val="Akapitzlist"/>
              <w:numPr>
                <w:ilvl w:val="0"/>
                <w:numId w:val="9"/>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jednorazowa serwowana w ramach 20 min. </w:t>
            </w:r>
          </w:p>
        </w:tc>
      </w:tr>
      <w:tr w:rsidR="000435FD" w:rsidRPr="00DE61B2" w14:paraId="33EC8FFD" w14:textId="77777777" w:rsidTr="006116BA">
        <w:tc>
          <w:tcPr>
            <w:tcW w:w="4530" w:type="dxa"/>
            <w:vAlign w:val="center"/>
          </w:tcPr>
          <w:p w14:paraId="01F2384E" w14:textId="77777777" w:rsidR="000435FD" w:rsidRPr="00DE61B2" w:rsidRDefault="00880287" w:rsidP="006116BA">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Kawa rozpuszczalna, herbata w formie torebek ekspresowych</w:t>
            </w:r>
          </w:p>
        </w:tc>
        <w:tc>
          <w:tcPr>
            <w:tcW w:w="4530" w:type="dxa"/>
          </w:tcPr>
          <w:p w14:paraId="4466B9A4"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porcja 150 ml/osobę</w:t>
            </w:r>
            <w:r w:rsidR="006116BA" w:rsidRPr="00DE61B2">
              <w:rPr>
                <w:rFonts w:ascii="Trebuchet MS" w:hAnsi="Trebuchet MS" w:cs="Arial"/>
                <w:kern w:val="0"/>
                <w:sz w:val="22"/>
                <w:szCs w:val="22"/>
                <w:lang w:eastAsia="pl-PL" w:bidi="ar-SA"/>
              </w:rPr>
              <w:t xml:space="preserve"> + dodatki: mleko, cukier, cytryna</w:t>
            </w:r>
          </w:p>
        </w:tc>
      </w:tr>
      <w:tr w:rsidR="000435FD" w:rsidRPr="00DE61B2" w14:paraId="2DFCEA3F" w14:textId="77777777" w:rsidTr="00880287">
        <w:tc>
          <w:tcPr>
            <w:tcW w:w="4530" w:type="dxa"/>
          </w:tcPr>
          <w:p w14:paraId="155CAB5D" w14:textId="32EEA4B6" w:rsidR="000435FD" w:rsidRPr="00DE61B2" w:rsidRDefault="000435FD"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t>
            </w:r>
            <w:r w:rsidR="00880287" w:rsidRPr="00DE61B2">
              <w:rPr>
                <w:rFonts w:ascii="Trebuchet MS" w:hAnsi="Trebuchet MS" w:cs="Arial"/>
                <w:kern w:val="0"/>
                <w:sz w:val="22"/>
                <w:szCs w:val="22"/>
                <w:lang w:eastAsia="pl-PL" w:bidi="ar-SA"/>
              </w:rPr>
              <w:t>w butelce plastikowej o pojemności 500 ml</w:t>
            </w:r>
            <w:r w:rsidR="000712B5" w:rsidRPr="00DE61B2">
              <w:rPr>
                <w:rFonts w:ascii="Trebuchet MS" w:hAnsi="Trebuchet MS" w:cs="Arial"/>
                <w:kern w:val="0"/>
                <w:sz w:val="22"/>
                <w:szCs w:val="22"/>
                <w:lang w:eastAsia="pl-PL" w:bidi="ar-SA"/>
              </w:rPr>
              <w:t xml:space="preserve">. </w:t>
            </w:r>
          </w:p>
        </w:tc>
        <w:tc>
          <w:tcPr>
            <w:tcW w:w="4530" w:type="dxa"/>
            <w:vAlign w:val="center"/>
          </w:tcPr>
          <w:p w14:paraId="1F26C915" w14:textId="77777777" w:rsidR="000435FD" w:rsidRPr="00DE61B2" w:rsidRDefault="000435FD" w:rsidP="00880287">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880287" w:rsidRPr="00DE61B2">
              <w:rPr>
                <w:rFonts w:ascii="Trebuchet MS" w:hAnsi="Trebuchet MS" w:cs="Arial"/>
                <w:kern w:val="0"/>
                <w:sz w:val="22"/>
                <w:szCs w:val="22"/>
                <w:lang w:eastAsia="pl-PL" w:bidi="ar-SA"/>
              </w:rPr>
              <w:t>1</w:t>
            </w:r>
            <w:r w:rsidRPr="00DE61B2">
              <w:rPr>
                <w:rFonts w:ascii="Trebuchet MS" w:hAnsi="Trebuchet MS" w:cs="Arial"/>
                <w:kern w:val="0"/>
                <w:sz w:val="22"/>
                <w:szCs w:val="22"/>
                <w:lang w:eastAsia="pl-PL" w:bidi="ar-SA"/>
              </w:rPr>
              <w:t xml:space="preserve"> </w:t>
            </w:r>
            <w:r w:rsidR="00880287" w:rsidRPr="00DE61B2">
              <w:rPr>
                <w:rFonts w:ascii="Trebuchet MS" w:hAnsi="Trebuchet MS" w:cs="Arial"/>
                <w:kern w:val="0"/>
                <w:sz w:val="22"/>
                <w:szCs w:val="22"/>
                <w:lang w:eastAsia="pl-PL" w:bidi="ar-SA"/>
              </w:rPr>
              <w:t>butelka</w:t>
            </w:r>
            <w:r w:rsidRPr="00DE61B2">
              <w:rPr>
                <w:rFonts w:ascii="Trebuchet MS" w:hAnsi="Trebuchet MS" w:cs="Arial"/>
                <w:kern w:val="0"/>
                <w:sz w:val="22"/>
                <w:szCs w:val="22"/>
                <w:lang w:eastAsia="pl-PL" w:bidi="ar-SA"/>
              </w:rPr>
              <w:t>/osobę</w:t>
            </w:r>
          </w:p>
        </w:tc>
      </w:tr>
      <w:tr w:rsidR="00880287" w:rsidRPr="00DE61B2" w14:paraId="342E6AFA" w14:textId="77777777" w:rsidTr="000712B5">
        <w:tc>
          <w:tcPr>
            <w:tcW w:w="4530" w:type="dxa"/>
          </w:tcPr>
          <w:p w14:paraId="5AB32E87" w14:textId="77777777" w:rsidR="00880287" w:rsidRPr="00DE61B2" w:rsidRDefault="00880287" w:rsidP="000E467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w:t>
            </w:r>
            <w:r w:rsidR="000712B5" w:rsidRPr="00DE61B2">
              <w:rPr>
                <w:rFonts w:ascii="Trebuchet MS" w:hAnsi="Trebuchet MS" w:cs="Arial"/>
                <w:kern w:val="0"/>
                <w:sz w:val="22"/>
                <w:szCs w:val="22"/>
                <w:lang w:eastAsia="pl-PL" w:bidi="ar-SA"/>
              </w:rPr>
              <w:t xml:space="preserve"> 100%: pomarańczowy, jabłkowy, czarna porzeczka</w:t>
            </w:r>
          </w:p>
        </w:tc>
        <w:tc>
          <w:tcPr>
            <w:tcW w:w="4530" w:type="dxa"/>
            <w:vAlign w:val="center"/>
          </w:tcPr>
          <w:p w14:paraId="270CE15D" w14:textId="77777777" w:rsidR="00880287" w:rsidRPr="00DE61B2" w:rsidRDefault="000712B5" w:rsidP="000712B5">
            <w:pPr>
              <w:suppressAutoHyphens w:val="0"/>
              <w:spacing w:line="240" w:lineRule="auto"/>
              <w:rPr>
                <w:rFonts w:ascii="Trebuchet MS" w:hAnsi="Trebuchet MS" w:cs="Arial"/>
                <w:kern w:val="0"/>
                <w:sz w:val="22"/>
                <w:szCs w:val="22"/>
                <w:lang w:eastAsia="pl-PL" w:bidi="ar-SA"/>
              </w:rPr>
            </w:pPr>
            <w:r w:rsidRPr="00DE61B2">
              <w:rPr>
                <w:rFonts w:ascii="Trebuchet MS" w:hAnsi="Trebuchet MS"/>
                <w:sz w:val="22"/>
                <w:szCs w:val="22"/>
                <w:lang w:eastAsia="pl-PL" w:bidi="ar-SA"/>
              </w:rPr>
              <w:sym w:font="Symbol" w:char="F02D"/>
            </w:r>
            <w:r w:rsidRPr="00DE61B2">
              <w:rPr>
                <w:rFonts w:ascii="Trebuchet MS" w:hAnsi="Trebuchet MS" w:cs="Arial"/>
                <w:kern w:val="0"/>
                <w:sz w:val="22"/>
                <w:szCs w:val="22"/>
                <w:lang w:eastAsia="pl-PL" w:bidi="ar-SA"/>
              </w:rPr>
              <w:t xml:space="preserve"> 1 porcja po 200 ml/osobę</w:t>
            </w:r>
          </w:p>
        </w:tc>
      </w:tr>
      <w:tr w:rsidR="000435FD" w:rsidRPr="00DE61B2" w14:paraId="692341E7" w14:textId="77777777" w:rsidTr="00094700">
        <w:tc>
          <w:tcPr>
            <w:tcW w:w="4530" w:type="dxa"/>
          </w:tcPr>
          <w:p w14:paraId="73CAC984" w14:textId="77777777" w:rsidR="000435FD" w:rsidRPr="00DE61B2" w:rsidRDefault="000435FD" w:rsidP="000435FD">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Ciasteczka bankietowe: np. sernik, szarlotka, </w:t>
            </w:r>
            <w:proofErr w:type="spellStart"/>
            <w:r w:rsidRPr="00DE61B2">
              <w:rPr>
                <w:rFonts w:ascii="Trebuchet MS" w:hAnsi="Trebuchet MS" w:cs="Arial"/>
                <w:kern w:val="0"/>
                <w:sz w:val="22"/>
                <w:szCs w:val="22"/>
                <w:lang w:eastAsia="pl-PL" w:bidi="ar-SA"/>
              </w:rPr>
              <w:t>tartaletka</w:t>
            </w:r>
            <w:proofErr w:type="spellEnd"/>
            <w:r w:rsidRPr="00DE61B2">
              <w:rPr>
                <w:rFonts w:ascii="Trebuchet MS" w:hAnsi="Trebuchet MS" w:cs="Arial"/>
                <w:kern w:val="0"/>
                <w:sz w:val="22"/>
                <w:szCs w:val="22"/>
                <w:lang w:eastAsia="pl-PL" w:bidi="ar-SA"/>
              </w:rPr>
              <w:t xml:space="preserve"> z owocami                                  </w:t>
            </w:r>
          </w:p>
        </w:tc>
        <w:tc>
          <w:tcPr>
            <w:tcW w:w="4530" w:type="dxa"/>
            <w:vAlign w:val="center"/>
          </w:tcPr>
          <w:p w14:paraId="45A1BED8" w14:textId="77777777" w:rsidR="000435FD" w:rsidRPr="00DE61B2" w:rsidRDefault="000435FD" w:rsidP="000E467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0E467E" w:rsidRPr="00DE61B2">
              <w:rPr>
                <w:rFonts w:ascii="Trebuchet MS" w:hAnsi="Trebuchet MS" w:cs="Arial"/>
                <w:kern w:val="0"/>
                <w:sz w:val="22"/>
                <w:szCs w:val="22"/>
                <w:lang w:eastAsia="pl-PL" w:bidi="ar-SA"/>
              </w:rPr>
              <w:t>5</w:t>
            </w:r>
            <w:r w:rsidRPr="00DE61B2">
              <w:rPr>
                <w:rFonts w:ascii="Trebuchet MS" w:hAnsi="Trebuchet MS" w:cs="Arial"/>
                <w:kern w:val="0"/>
                <w:sz w:val="22"/>
                <w:szCs w:val="22"/>
                <w:lang w:eastAsia="pl-PL" w:bidi="ar-SA"/>
              </w:rPr>
              <w:t xml:space="preserve"> sztuk/os./łącznie: </w:t>
            </w:r>
            <w:r w:rsidR="000E467E" w:rsidRPr="00DE61B2">
              <w:rPr>
                <w:rFonts w:ascii="Trebuchet MS" w:hAnsi="Trebuchet MS" w:cs="Arial"/>
                <w:kern w:val="0"/>
                <w:sz w:val="22"/>
                <w:szCs w:val="22"/>
                <w:lang w:eastAsia="pl-PL" w:bidi="ar-SA"/>
              </w:rPr>
              <w:t>2</w:t>
            </w:r>
            <w:r w:rsidRPr="00DE61B2">
              <w:rPr>
                <w:rFonts w:ascii="Trebuchet MS" w:hAnsi="Trebuchet MS" w:cs="Arial"/>
                <w:kern w:val="0"/>
                <w:sz w:val="22"/>
                <w:szCs w:val="22"/>
                <w:lang w:eastAsia="pl-PL" w:bidi="ar-SA"/>
              </w:rPr>
              <w:t xml:space="preserve">50 g </w:t>
            </w:r>
          </w:p>
        </w:tc>
      </w:tr>
      <w:tr w:rsidR="000435FD" w:rsidRPr="00DE61B2" w14:paraId="19F734E1" w14:textId="77777777" w:rsidTr="00814324">
        <w:tc>
          <w:tcPr>
            <w:tcW w:w="4530" w:type="dxa"/>
            <w:tcBorders>
              <w:bottom w:val="single" w:sz="4" w:space="0" w:color="auto"/>
            </w:tcBorders>
          </w:tcPr>
          <w:p w14:paraId="08A4282B"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1CA5A6A8"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r>
      <w:tr w:rsidR="00094700" w:rsidRPr="00DE61B2" w14:paraId="79D3555F" w14:textId="77777777" w:rsidTr="00814324">
        <w:tc>
          <w:tcPr>
            <w:tcW w:w="9060" w:type="dxa"/>
            <w:gridSpan w:val="2"/>
            <w:shd w:val="clear" w:color="auto" w:fill="B8CCE4" w:themeFill="accent1" w:themeFillTint="66"/>
          </w:tcPr>
          <w:p w14:paraId="3BB457E8" w14:textId="77777777" w:rsidR="00094700"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w:t>
            </w:r>
            <w:r w:rsidR="006116BA" w:rsidRPr="00DE61B2">
              <w:rPr>
                <w:rFonts w:ascii="Trebuchet MS" w:hAnsi="Trebuchet MS" w:cs="Arial"/>
                <w:kern w:val="0"/>
                <w:sz w:val="22"/>
                <w:szCs w:val="22"/>
                <w:lang w:eastAsia="pl-PL" w:bidi="ar-SA"/>
              </w:rPr>
              <w:t>2</w:t>
            </w:r>
            <w:r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jednorazowa </w:t>
            </w:r>
          </w:p>
          <w:p w14:paraId="109D33A7" w14:textId="77777777" w:rsidR="00094700" w:rsidRPr="00DE61B2" w:rsidRDefault="00094700" w:rsidP="00910019">
            <w:pPr>
              <w:pStyle w:val="Akapitzlist"/>
              <w:numPr>
                <w:ilvl w:val="0"/>
                <w:numId w:val="10"/>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jednorazowa serwowana w ramach 20 min. </w:t>
            </w:r>
          </w:p>
        </w:tc>
      </w:tr>
      <w:tr w:rsidR="00094700" w:rsidRPr="00DE61B2" w14:paraId="2A2E0012" w14:textId="77777777" w:rsidTr="006116BA">
        <w:tc>
          <w:tcPr>
            <w:tcW w:w="4530" w:type="dxa"/>
            <w:vAlign w:val="center"/>
          </w:tcPr>
          <w:p w14:paraId="3B7F1732" w14:textId="77777777" w:rsidR="00094700" w:rsidRPr="00DE61B2" w:rsidRDefault="00094700" w:rsidP="006116BA">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Kawa</w:t>
            </w:r>
            <w:r w:rsidR="00880287" w:rsidRPr="00DE61B2">
              <w:rPr>
                <w:rFonts w:ascii="Trebuchet MS" w:hAnsi="Trebuchet MS" w:cs="Arial"/>
                <w:kern w:val="0"/>
                <w:sz w:val="22"/>
                <w:szCs w:val="22"/>
                <w:lang w:eastAsia="pl-PL" w:bidi="ar-SA"/>
              </w:rPr>
              <w:t xml:space="preserve"> rozpuszczalna</w:t>
            </w:r>
            <w:r w:rsidRPr="00DE61B2">
              <w:rPr>
                <w:rFonts w:ascii="Trebuchet MS" w:hAnsi="Trebuchet MS" w:cs="Arial"/>
                <w:kern w:val="0"/>
                <w:sz w:val="22"/>
                <w:szCs w:val="22"/>
                <w:lang w:eastAsia="pl-PL" w:bidi="ar-SA"/>
              </w:rPr>
              <w:t>, herbata</w:t>
            </w:r>
            <w:r w:rsidR="006116BA" w:rsidRPr="00DE61B2">
              <w:rPr>
                <w:rFonts w:ascii="Trebuchet MS" w:hAnsi="Trebuchet MS" w:cs="Arial"/>
                <w:kern w:val="0"/>
                <w:sz w:val="22"/>
                <w:szCs w:val="22"/>
                <w:lang w:eastAsia="pl-PL" w:bidi="ar-SA"/>
              </w:rPr>
              <w:t xml:space="preserve"> </w:t>
            </w:r>
            <w:r w:rsidR="00880287" w:rsidRPr="00DE61B2">
              <w:rPr>
                <w:rFonts w:ascii="Trebuchet MS" w:hAnsi="Trebuchet MS" w:cs="Arial"/>
                <w:kern w:val="0"/>
                <w:sz w:val="22"/>
                <w:szCs w:val="22"/>
                <w:lang w:eastAsia="pl-PL" w:bidi="ar-SA"/>
              </w:rPr>
              <w:t>w formie torebek ekspresowych</w:t>
            </w:r>
          </w:p>
        </w:tc>
        <w:tc>
          <w:tcPr>
            <w:tcW w:w="4530" w:type="dxa"/>
          </w:tcPr>
          <w:p w14:paraId="15A9B268" w14:textId="77777777" w:rsidR="00094700" w:rsidRPr="00DE61B2" w:rsidRDefault="00094700" w:rsidP="00987D98">
            <w:pPr>
              <w:suppressAutoHyphens w:val="0"/>
              <w:spacing w:line="240" w:lineRule="auto"/>
              <w:rPr>
                <w:rFonts w:ascii="Trebuchet MS" w:hAnsi="Trebuchet MS"/>
                <w:sz w:val="22"/>
                <w:szCs w:val="22"/>
                <w:lang w:eastAsia="pl-PL" w:bidi="ar-SA"/>
              </w:rPr>
            </w:pPr>
            <w:r w:rsidRPr="00DE61B2">
              <w:rPr>
                <w:rFonts w:ascii="Trebuchet MS" w:hAnsi="Trebuchet MS"/>
                <w:sz w:val="22"/>
                <w:szCs w:val="22"/>
                <w:lang w:eastAsia="pl-PL" w:bidi="ar-SA"/>
              </w:rPr>
              <w:sym w:font="Symbol" w:char="F02D"/>
            </w:r>
            <w:r w:rsidRPr="00DE61B2">
              <w:rPr>
                <w:rFonts w:ascii="Trebuchet MS" w:hAnsi="Trebuchet MS" w:cs="Arial"/>
                <w:kern w:val="0"/>
                <w:sz w:val="22"/>
                <w:szCs w:val="22"/>
                <w:lang w:eastAsia="pl-PL" w:bidi="ar-SA"/>
              </w:rPr>
              <w:t xml:space="preserve"> 1 porcja 150 ml/osobę</w:t>
            </w:r>
            <w:r w:rsidR="006116BA" w:rsidRPr="00DE61B2">
              <w:rPr>
                <w:rFonts w:ascii="Trebuchet MS" w:hAnsi="Trebuchet MS" w:cs="Arial"/>
                <w:kern w:val="0"/>
                <w:sz w:val="22"/>
                <w:szCs w:val="22"/>
                <w:lang w:eastAsia="pl-PL" w:bidi="ar-SA"/>
              </w:rPr>
              <w:t xml:space="preserve"> + dodatki: mleko, cukier, cytryna</w:t>
            </w:r>
          </w:p>
        </w:tc>
      </w:tr>
      <w:tr w:rsidR="00880287" w:rsidRPr="00DE61B2" w14:paraId="5A7E1E90" w14:textId="77777777" w:rsidTr="00880287">
        <w:tc>
          <w:tcPr>
            <w:tcW w:w="4530" w:type="dxa"/>
          </w:tcPr>
          <w:p w14:paraId="41C58689" w14:textId="6A72031F" w:rsidR="00880287" w:rsidRPr="00DE61B2" w:rsidRDefault="00CA6D3E"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 butelce plastikowej o pojemności 500 ml. </w:t>
            </w:r>
          </w:p>
        </w:tc>
        <w:tc>
          <w:tcPr>
            <w:tcW w:w="4530" w:type="dxa"/>
            <w:vAlign w:val="center"/>
          </w:tcPr>
          <w:p w14:paraId="51C700FF" w14:textId="77777777" w:rsidR="00880287" w:rsidRPr="00DE61B2" w:rsidRDefault="00880287" w:rsidP="00880287">
            <w:pPr>
              <w:suppressAutoHyphens w:val="0"/>
              <w:spacing w:line="240" w:lineRule="auto"/>
              <w:rPr>
                <w:rFonts w:ascii="Trebuchet MS" w:hAnsi="Trebuchet MS"/>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butelka/osobę</w:t>
            </w:r>
          </w:p>
        </w:tc>
      </w:tr>
      <w:tr w:rsidR="000435FD" w:rsidRPr="00DE61B2" w14:paraId="501BC41A" w14:textId="77777777" w:rsidTr="00CA6D3E">
        <w:tc>
          <w:tcPr>
            <w:tcW w:w="4530" w:type="dxa"/>
          </w:tcPr>
          <w:p w14:paraId="336751AE" w14:textId="77777777" w:rsidR="000435FD" w:rsidRPr="00DE61B2" w:rsidRDefault="00CA6D3E" w:rsidP="006116BA">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 100%: pomarańczowy, jabłkowy, czarna porzeczka</w:t>
            </w:r>
          </w:p>
        </w:tc>
        <w:tc>
          <w:tcPr>
            <w:tcW w:w="4530" w:type="dxa"/>
            <w:vAlign w:val="center"/>
          </w:tcPr>
          <w:p w14:paraId="1DB5521C" w14:textId="77777777" w:rsidR="000435FD" w:rsidRPr="00DE61B2" w:rsidRDefault="00094700"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sz w:val="22"/>
                <w:szCs w:val="22"/>
                <w:lang w:eastAsia="pl-PL" w:bidi="ar-SA"/>
              </w:rPr>
              <w:sym w:font="Symbol" w:char="F02D"/>
            </w:r>
            <w:r w:rsidRPr="00DE61B2">
              <w:rPr>
                <w:rFonts w:ascii="Trebuchet MS" w:hAnsi="Trebuchet MS" w:cs="Arial"/>
                <w:kern w:val="0"/>
                <w:sz w:val="22"/>
                <w:szCs w:val="22"/>
                <w:lang w:eastAsia="pl-PL" w:bidi="ar-SA"/>
              </w:rPr>
              <w:t xml:space="preserve"> </w:t>
            </w:r>
            <w:r w:rsidR="00CA6D3E" w:rsidRPr="00DE61B2">
              <w:rPr>
                <w:rFonts w:ascii="Trebuchet MS" w:hAnsi="Trebuchet MS" w:cs="Arial"/>
                <w:kern w:val="0"/>
                <w:sz w:val="22"/>
                <w:szCs w:val="22"/>
                <w:lang w:eastAsia="pl-PL" w:bidi="ar-SA"/>
              </w:rPr>
              <w:t>1</w:t>
            </w:r>
            <w:r w:rsidRPr="00DE61B2">
              <w:rPr>
                <w:rFonts w:ascii="Trebuchet MS" w:hAnsi="Trebuchet MS" w:cs="Arial"/>
                <w:kern w:val="0"/>
                <w:sz w:val="22"/>
                <w:szCs w:val="22"/>
                <w:lang w:eastAsia="pl-PL" w:bidi="ar-SA"/>
              </w:rPr>
              <w:t xml:space="preserve"> porcj</w:t>
            </w:r>
            <w:r w:rsidR="000E467E" w:rsidRPr="00DE61B2">
              <w:rPr>
                <w:rFonts w:ascii="Trebuchet MS" w:hAnsi="Trebuchet MS" w:cs="Arial"/>
                <w:kern w:val="0"/>
                <w:sz w:val="22"/>
                <w:szCs w:val="22"/>
                <w:lang w:eastAsia="pl-PL" w:bidi="ar-SA"/>
              </w:rPr>
              <w:t xml:space="preserve">e po </w:t>
            </w:r>
            <w:r w:rsidRPr="00DE61B2">
              <w:rPr>
                <w:rFonts w:ascii="Trebuchet MS" w:hAnsi="Trebuchet MS" w:cs="Arial"/>
                <w:kern w:val="0"/>
                <w:sz w:val="22"/>
                <w:szCs w:val="22"/>
                <w:lang w:eastAsia="pl-PL" w:bidi="ar-SA"/>
              </w:rPr>
              <w:t>200 ml/osobę</w:t>
            </w:r>
          </w:p>
        </w:tc>
      </w:tr>
      <w:tr w:rsidR="000435FD" w:rsidRPr="00DE61B2" w14:paraId="13E02AF6" w14:textId="77777777" w:rsidTr="00094700">
        <w:tc>
          <w:tcPr>
            <w:tcW w:w="4530" w:type="dxa"/>
          </w:tcPr>
          <w:p w14:paraId="543F01AB" w14:textId="77777777" w:rsidR="00094700"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Mini drożdżówki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rodzaje </w:t>
            </w:r>
          </w:p>
          <w:p w14:paraId="102FF05D" w14:textId="77777777" w:rsidR="000435FD"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 jabłkiem, z marmoladą, z serem)</w:t>
            </w:r>
          </w:p>
        </w:tc>
        <w:tc>
          <w:tcPr>
            <w:tcW w:w="4530" w:type="dxa"/>
            <w:vAlign w:val="center"/>
          </w:tcPr>
          <w:p w14:paraId="1A24E133" w14:textId="77777777" w:rsidR="000435FD"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sztuki/os./łącznie: 150 g </w:t>
            </w:r>
          </w:p>
        </w:tc>
      </w:tr>
      <w:tr w:rsidR="000435FD" w:rsidRPr="00DE61B2" w14:paraId="6C213807" w14:textId="77777777" w:rsidTr="00814324">
        <w:tc>
          <w:tcPr>
            <w:tcW w:w="4530" w:type="dxa"/>
            <w:tcBorders>
              <w:bottom w:val="single" w:sz="4" w:space="0" w:color="auto"/>
            </w:tcBorders>
          </w:tcPr>
          <w:p w14:paraId="19DCD325"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479CF9A0"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r>
      <w:tr w:rsidR="000C1790" w:rsidRPr="00DE61B2" w14:paraId="420AD299" w14:textId="77777777" w:rsidTr="00814324">
        <w:tc>
          <w:tcPr>
            <w:tcW w:w="9060" w:type="dxa"/>
            <w:gridSpan w:val="2"/>
            <w:shd w:val="clear" w:color="auto" w:fill="B8CCE4" w:themeFill="accent1" w:themeFillTint="66"/>
          </w:tcPr>
          <w:p w14:paraId="516F5AA1" w14:textId="77777777" w:rsidR="000C1790" w:rsidRPr="00DE61B2" w:rsidRDefault="000C1790" w:rsidP="000C179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w:t>
            </w:r>
            <w:r w:rsidR="006116BA" w:rsidRPr="00DE61B2">
              <w:rPr>
                <w:rFonts w:ascii="Trebuchet MS" w:hAnsi="Trebuchet MS" w:cs="Arial"/>
                <w:kern w:val="0"/>
                <w:sz w:val="22"/>
                <w:szCs w:val="22"/>
                <w:lang w:eastAsia="pl-PL" w:bidi="ar-SA"/>
              </w:rPr>
              <w:t>3</w:t>
            </w:r>
            <w:r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jednorazowa </w:t>
            </w:r>
          </w:p>
          <w:p w14:paraId="37F4B685" w14:textId="77777777" w:rsidR="000C1790" w:rsidRPr="00DE61B2" w:rsidRDefault="000C1790" w:rsidP="00910019">
            <w:pPr>
              <w:pStyle w:val="Akapitzlist"/>
              <w:numPr>
                <w:ilvl w:val="0"/>
                <w:numId w:val="11"/>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jednorazowa serwowana w ramach 20 min. </w:t>
            </w:r>
          </w:p>
        </w:tc>
      </w:tr>
      <w:tr w:rsidR="000C1790" w:rsidRPr="00DE61B2" w14:paraId="5A5D3575" w14:textId="77777777" w:rsidTr="00880287">
        <w:tc>
          <w:tcPr>
            <w:tcW w:w="4530" w:type="dxa"/>
            <w:vAlign w:val="center"/>
          </w:tcPr>
          <w:p w14:paraId="343E1FF5" w14:textId="77777777" w:rsidR="000C1790" w:rsidRPr="00DE61B2" w:rsidRDefault="00880287" w:rsidP="00880287">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Naturalna k</w:t>
            </w:r>
            <w:r w:rsidR="000C1790" w:rsidRPr="00DE61B2">
              <w:rPr>
                <w:rFonts w:ascii="Trebuchet MS" w:hAnsi="Trebuchet MS" w:cs="Arial"/>
                <w:kern w:val="0"/>
                <w:sz w:val="22"/>
                <w:szCs w:val="22"/>
                <w:lang w:eastAsia="pl-PL" w:bidi="ar-SA"/>
              </w:rPr>
              <w:t>awa</w:t>
            </w:r>
            <w:r w:rsidRPr="00DE61B2">
              <w:rPr>
                <w:rFonts w:ascii="Trebuchet MS" w:hAnsi="Trebuchet MS" w:cs="Arial"/>
                <w:kern w:val="0"/>
                <w:sz w:val="22"/>
                <w:szCs w:val="22"/>
                <w:lang w:eastAsia="pl-PL" w:bidi="ar-SA"/>
              </w:rPr>
              <w:t xml:space="preserve"> parzona w formie naparu z ekspresu ciśnieniowego</w:t>
            </w:r>
            <w:r w:rsidR="000C179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herbata w formie torebek ekspresowych</w:t>
            </w:r>
          </w:p>
        </w:tc>
        <w:tc>
          <w:tcPr>
            <w:tcW w:w="4530" w:type="dxa"/>
            <w:vAlign w:val="center"/>
          </w:tcPr>
          <w:p w14:paraId="4E5CD4D1" w14:textId="77777777" w:rsidR="000C1790" w:rsidRPr="00DE61B2" w:rsidRDefault="000C1790" w:rsidP="00880287">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porcja 150 ml/osobę</w:t>
            </w:r>
            <w:r w:rsidR="006116BA" w:rsidRPr="00DE61B2">
              <w:rPr>
                <w:rFonts w:ascii="Trebuchet MS" w:hAnsi="Trebuchet MS" w:cs="Arial"/>
                <w:kern w:val="0"/>
                <w:sz w:val="22"/>
                <w:szCs w:val="22"/>
                <w:lang w:eastAsia="pl-PL" w:bidi="ar-SA"/>
              </w:rPr>
              <w:t xml:space="preserve"> + dodatki: mleko, cukier, cytryna</w:t>
            </w:r>
          </w:p>
        </w:tc>
      </w:tr>
      <w:tr w:rsidR="00CA6D3E" w:rsidRPr="00DE61B2" w14:paraId="708419D6" w14:textId="77777777" w:rsidTr="005D3A6A">
        <w:tc>
          <w:tcPr>
            <w:tcW w:w="4530" w:type="dxa"/>
          </w:tcPr>
          <w:p w14:paraId="44D8BA0C" w14:textId="0831BBE7" w:rsidR="00CA6D3E" w:rsidRPr="00DE61B2" w:rsidRDefault="00CA6D3E"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 butelce plastikowej o pojemności 500 ml. </w:t>
            </w:r>
          </w:p>
        </w:tc>
        <w:tc>
          <w:tcPr>
            <w:tcW w:w="4530" w:type="dxa"/>
            <w:vAlign w:val="center"/>
          </w:tcPr>
          <w:p w14:paraId="49663174" w14:textId="77777777" w:rsidR="00CA6D3E" w:rsidRPr="00DE61B2" w:rsidRDefault="00CA6D3E" w:rsidP="00CA6D3E">
            <w:pPr>
              <w:suppressAutoHyphens w:val="0"/>
              <w:spacing w:line="240" w:lineRule="auto"/>
              <w:rPr>
                <w:rFonts w:ascii="Trebuchet MS" w:hAnsi="Trebuchet MS"/>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butelka/osobę</w:t>
            </w:r>
          </w:p>
        </w:tc>
      </w:tr>
      <w:tr w:rsidR="00CA6D3E" w:rsidRPr="00DE61B2" w14:paraId="40BBDDFF" w14:textId="77777777" w:rsidTr="00CA6D3E">
        <w:tc>
          <w:tcPr>
            <w:tcW w:w="4530" w:type="dxa"/>
          </w:tcPr>
          <w:p w14:paraId="16E019C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 100%: pomarańczowy, jabłkowy, czarna porzeczka</w:t>
            </w:r>
          </w:p>
        </w:tc>
        <w:tc>
          <w:tcPr>
            <w:tcW w:w="4530" w:type="dxa"/>
            <w:vAlign w:val="center"/>
          </w:tcPr>
          <w:p w14:paraId="2E48FA6C" w14:textId="77777777" w:rsidR="00CA6D3E" w:rsidRPr="00DE61B2" w:rsidRDefault="00CA6D3E"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w:t>
            </w:r>
            <w:r w:rsidR="006F27A0" w:rsidRPr="00DE61B2">
              <w:rPr>
                <w:rFonts w:ascii="Trebuchet MS" w:hAnsi="Trebuchet MS" w:cs="Arial"/>
                <w:kern w:val="0"/>
                <w:sz w:val="22"/>
                <w:szCs w:val="22"/>
                <w:lang w:eastAsia="pl-PL" w:bidi="ar-SA"/>
              </w:rPr>
              <w:t>a</w:t>
            </w:r>
            <w:r w:rsidRPr="00DE61B2">
              <w:rPr>
                <w:rFonts w:ascii="Trebuchet MS" w:hAnsi="Trebuchet MS" w:cs="Arial"/>
                <w:kern w:val="0"/>
                <w:sz w:val="22"/>
                <w:szCs w:val="22"/>
                <w:lang w:eastAsia="pl-PL" w:bidi="ar-SA"/>
              </w:rPr>
              <w:t xml:space="preserve"> po 200 ml/osobę</w:t>
            </w:r>
          </w:p>
        </w:tc>
      </w:tr>
      <w:tr w:rsidR="00CA6D3E" w:rsidRPr="00DE61B2" w14:paraId="524892E1" w14:textId="77777777" w:rsidTr="000C1790">
        <w:tc>
          <w:tcPr>
            <w:tcW w:w="4530" w:type="dxa"/>
          </w:tcPr>
          <w:p w14:paraId="0240548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Ciasteczka bankietowe: np. sernik, szarlotka, </w:t>
            </w:r>
            <w:proofErr w:type="spellStart"/>
            <w:r w:rsidRPr="00DE61B2">
              <w:rPr>
                <w:rFonts w:ascii="Trebuchet MS" w:hAnsi="Trebuchet MS" w:cs="Arial"/>
                <w:kern w:val="0"/>
                <w:sz w:val="22"/>
                <w:szCs w:val="22"/>
                <w:lang w:eastAsia="pl-PL" w:bidi="ar-SA"/>
              </w:rPr>
              <w:t>tartaletka</w:t>
            </w:r>
            <w:proofErr w:type="spellEnd"/>
            <w:r w:rsidRPr="00DE61B2">
              <w:rPr>
                <w:rFonts w:ascii="Trebuchet MS" w:hAnsi="Trebuchet MS" w:cs="Arial"/>
                <w:kern w:val="0"/>
                <w:sz w:val="22"/>
                <w:szCs w:val="22"/>
                <w:lang w:eastAsia="pl-PL" w:bidi="ar-SA"/>
              </w:rPr>
              <w:t xml:space="preserve"> z owocami           </w:t>
            </w:r>
          </w:p>
        </w:tc>
        <w:tc>
          <w:tcPr>
            <w:tcW w:w="4530" w:type="dxa"/>
            <w:vAlign w:val="center"/>
          </w:tcPr>
          <w:p w14:paraId="78F7B78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sztuki/os./łącznie: 150 g</w:t>
            </w:r>
          </w:p>
        </w:tc>
      </w:tr>
      <w:tr w:rsidR="00CA6D3E" w:rsidRPr="00DE61B2" w14:paraId="13A41F90" w14:textId="77777777" w:rsidTr="000435FD">
        <w:tc>
          <w:tcPr>
            <w:tcW w:w="4530" w:type="dxa"/>
          </w:tcPr>
          <w:p w14:paraId="4537B49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Owoce sezonowe filetowane</w:t>
            </w:r>
          </w:p>
        </w:tc>
        <w:tc>
          <w:tcPr>
            <w:tcW w:w="4530" w:type="dxa"/>
          </w:tcPr>
          <w:p w14:paraId="0518633F"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100 g/osobę</w:t>
            </w:r>
          </w:p>
        </w:tc>
      </w:tr>
      <w:tr w:rsidR="00CA6D3E" w:rsidRPr="00DE61B2" w14:paraId="101AF7C6" w14:textId="77777777" w:rsidTr="00814324">
        <w:tc>
          <w:tcPr>
            <w:tcW w:w="4530" w:type="dxa"/>
            <w:tcBorders>
              <w:bottom w:val="single" w:sz="4" w:space="0" w:color="auto"/>
            </w:tcBorders>
          </w:tcPr>
          <w:p w14:paraId="1A5B893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44ABDBC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2CF04D21" w14:textId="77777777" w:rsidTr="00814324">
        <w:tc>
          <w:tcPr>
            <w:tcW w:w="9060" w:type="dxa"/>
            <w:gridSpan w:val="2"/>
            <w:shd w:val="clear" w:color="auto" w:fill="B8CCE4" w:themeFill="accent1" w:themeFillTint="66"/>
          </w:tcPr>
          <w:p w14:paraId="75A02D4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4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ciągła </w:t>
            </w:r>
          </w:p>
          <w:p w14:paraId="1CF638DE" w14:textId="77777777" w:rsidR="00CA6D3E" w:rsidRPr="00DE61B2" w:rsidRDefault="00CA6D3E" w:rsidP="00910019">
            <w:pPr>
              <w:pStyle w:val="Akapitzlist"/>
              <w:numPr>
                <w:ilvl w:val="0"/>
                <w:numId w:val="12"/>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ciągła serwowana </w:t>
            </w:r>
            <w:r w:rsidR="002A0BE0" w:rsidRPr="00DE61B2">
              <w:rPr>
                <w:rFonts w:ascii="Trebuchet MS" w:hAnsi="Trebuchet MS" w:cs="Arial"/>
                <w:kern w:val="0"/>
                <w:sz w:val="22"/>
                <w:szCs w:val="22"/>
                <w:lang w:eastAsia="pl-PL" w:bidi="ar-SA"/>
              </w:rPr>
              <w:t>podczas całej imprezy</w:t>
            </w:r>
            <w:r w:rsidRPr="00DE61B2">
              <w:rPr>
                <w:rFonts w:ascii="Trebuchet MS" w:hAnsi="Trebuchet MS" w:cs="Arial"/>
                <w:kern w:val="0"/>
                <w:sz w:val="22"/>
                <w:szCs w:val="22"/>
                <w:lang w:eastAsia="pl-PL" w:bidi="ar-SA"/>
              </w:rPr>
              <w:t xml:space="preserve"> </w:t>
            </w:r>
          </w:p>
        </w:tc>
      </w:tr>
      <w:tr w:rsidR="00CA6D3E" w:rsidRPr="00DE61B2" w14:paraId="7BEB441C" w14:textId="77777777" w:rsidTr="00880287">
        <w:tc>
          <w:tcPr>
            <w:tcW w:w="4530" w:type="dxa"/>
            <w:vAlign w:val="center"/>
          </w:tcPr>
          <w:p w14:paraId="19CBB27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Naturalna kawa parzona w formie naparu z ekspresu ciśnieniowego, herbata w formie torebek ekspresowych</w:t>
            </w:r>
          </w:p>
        </w:tc>
        <w:tc>
          <w:tcPr>
            <w:tcW w:w="4530" w:type="dxa"/>
            <w:vAlign w:val="center"/>
          </w:tcPr>
          <w:p w14:paraId="368A8A6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porcje po 150 ml/osobę + dodatki: mleko, cukier, cytryna</w:t>
            </w:r>
          </w:p>
        </w:tc>
      </w:tr>
      <w:tr w:rsidR="00CA6D3E" w:rsidRPr="00DE61B2" w14:paraId="35C9B510" w14:textId="77777777" w:rsidTr="006F27A0">
        <w:tc>
          <w:tcPr>
            <w:tcW w:w="4530" w:type="dxa"/>
          </w:tcPr>
          <w:p w14:paraId="0BA0F211" w14:textId="770241F7" w:rsidR="00CA6D3E" w:rsidRPr="00DE61B2" w:rsidRDefault="006F27A0"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 butelce plastikowej o pojemności 500 ml. </w:t>
            </w:r>
          </w:p>
        </w:tc>
        <w:tc>
          <w:tcPr>
            <w:tcW w:w="4530" w:type="dxa"/>
            <w:vAlign w:val="center"/>
          </w:tcPr>
          <w:p w14:paraId="38732E73" w14:textId="77777777" w:rsidR="00CA6D3E" w:rsidRPr="00DE61B2" w:rsidRDefault="00CA6D3E"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6F27A0" w:rsidRPr="00DE61B2">
              <w:rPr>
                <w:rFonts w:ascii="Trebuchet MS" w:hAnsi="Trebuchet MS" w:cs="Arial"/>
                <w:kern w:val="0"/>
                <w:sz w:val="22"/>
                <w:szCs w:val="22"/>
                <w:lang w:eastAsia="pl-PL" w:bidi="ar-SA"/>
              </w:rPr>
              <w:t>2</w:t>
            </w:r>
            <w:r w:rsidRPr="00DE61B2">
              <w:rPr>
                <w:rFonts w:ascii="Trebuchet MS" w:hAnsi="Trebuchet MS" w:cs="Arial"/>
                <w:kern w:val="0"/>
                <w:sz w:val="22"/>
                <w:szCs w:val="22"/>
                <w:lang w:eastAsia="pl-PL" w:bidi="ar-SA"/>
              </w:rPr>
              <w:t xml:space="preserve"> </w:t>
            </w:r>
            <w:r w:rsidR="006F27A0" w:rsidRPr="00DE61B2">
              <w:rPr>
                <w:rFonts w:ascii="Trebuchet MS" w:hAnsi="Trebuchet MS" w:cs="Arial"/>
                <w:kern w:val="0"/>
                <w:sz w:val="22"/>
                <w:szCs w:val="22"/>
                <w:lang w:eastAsia="pl-PL" w:bidi="ar-SA"/>
              </w:rPr>
              <w:t>butelki</w:t>
            </w:r>
            <w:r w:rsidRPr="00DE61B2">
              <w:rPr>
                <w:rFonts w:ascii="Trebuchet MS" w:hAnsi="Trebuchet MS" w:cs="Arial"/>
                <w:kern w:val="0"/>
                <w:sz w:val="22"/>
                <w:szCs w:val="22"/>
                <w:lang w:eastAsia="pl-PL" w:bidi="ar-SA"/>
              </w:rPr>
              <w:t>/osobę</w:t>
            </w:r>
          </w:p>
        </w:tc>
      </w:tr>
      <w:tr w:rsidR="00CA6D3E" w:rsidRPr="00DE61B2" w14:paraId="64B158A7" w14:textId="77777777" w:rsidTr="006F27A0">
        <w:tc>
          <w:tcPr>
            <w:tcW w:w="4530" w:type="dxa"/>
          </w:tcPr>
          <w:p w14:paraId="16340500" w14:textId="77777777" w:rsidR="00CA6D3E" w:rsidRPr="00DE61B2" w:rsidRDefault="006F27A0"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 100%: pomarańczowy, jabłkowy, czarna porzeczka</w:t>
            </w:r>
          </w:p>
        </w:tc>
        <w:tc>
          <w:tcPr>
            <w:tcW w:w="4530" w:type="dxa"/>
            <w:vAlign w:val="center"/>
          </w:tcPr>
          <w:p w14:paraId="64B090D6" w14:textId="77777777" w:rsidR="00CA6D3E"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porcja po 200 ml/osobę</w:t>
            </w:r>
          </w:p>
        </w:tc>
      </w:tr>
      <w:tr w:rsidR="00CA6D3E" w:rsidRPr="00DE61B2" w14:paraId="5BA85C2F" w14:textId="77777777" w:rsidTr="005D3A6A">
        <w:tc>
          <w:tcPr>
            <w:tcW w:w="4530" w:type="dxa"/>
          </w:tcPr>
          <w:p w14:paraId="02A2E2A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Ciasteczka bankietowe: np. sernik, szarlotka, </w:t>
            </w:r>
            <w:proofErr w:type="spellStart"/>
            <w:r w:rsidRPr="00DE61B2">
              <w:rPr>
                <w:rFonts w:ascii="Trebuchet MS" w:hAnsi="Trebuchet MS" w:cs="Arial"/>
                <w:kern w:val="0"/>
                <w:sz w:val="22"/>
                <w:szCs w:val="22"/>
                <w:lang w:eastAsia="pl-PL" w:bidi="ar-SA"/>
              </w:rPr>
              <w:t>tartaletka</w:t>
            </w:r>
            <w:proofErr w:type="spellEnd"/>
            <w:r w:rsidRPr="00DE61B2">
              <w:rPr>
                <w:rFonts w:ascii="Trebuchet MS" w:hAnsi="Trebuchet MS" w:cs="Arial"/>
                <w:kern w:val="0"/>
                <w:sz w:val="22"/>
                <w:szCs w:val="22"/>
                <w:lang w:eastAsia="pl-PL" w:bidi="ar-SA"/>
              </w:rPr>
              <w:t xml:space="preserve"> z owocami </w:t>
            </w:r>
          </w:p>
        </w:tc>
        <w:tc>
          <w:tcPr>
            <w:tcW w:w="4530" w:type="dxa"/>
            <w:vAlign w:val="center"/>
          </w:tcPr>
          <w:p w14:paraId="3DDCD371" w14:textId="77777777" w:rsidR="00CA6D3E" w:rsidRPr="00DE61B2" w:rsidRDefault="00CA6D3E"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6F27A0" w:rsidRPr="00DE61B2">
              <w:rPr>
                <w:rFonts w:ascii="Trebuchet MS" w:hAnsi="Trebuchet MS" w:cs="Arial"/>
                <w:kern w:val="0"/>
                <w:sz w:val="22"/>
                <w:szCs w:val="22"/>
                <w:lang w:eastAsia="pl-PL" w:bidi="ar-SA"/>
              </w:rPr>
              <w:t>3</w:t>
            </w:r>
            <w:r w:rsidRPr="00DE61B2">
              <w:rPr>
                <w:rFonts w:ascii="Trebuchet MS" w:hAnsi="Trebuchet MS" w:cs="Arial"/>
                <w:kern w:val="0"/>
                <w:sz w:val="22"/>
                <w:szCs w:val="22"/>
                <w:lang w:eastAsia="pl-PL" w:bidi="ar-SA"/>
              </w:rPr>
              <w:t xml:space="preserve"> sztuk/os./ łącznie: </w:t>
            </w:r>
            <w:r w:rsidR="006F27A0" w:rsidRPr="00DE61B2">
              <w:rPr>
                <w:rFonts w:ascii="Trebuchet MS" w:hAnsi="Trebuchet MS" w:cs="Arial"/>
                <w:kern w:val="0"/>
                <w:sz w:val="22"/>
                <w:szCs w:val="22"/>
                <w:lang w:eastAsia="pl-PL" w:bidi="ar-SA"/>
              </w:rPr>
              <w:t>15</w:t>
            </w:r>
            <w:r w:rsidRPr="00DE61B2">
              <w:rPr>
                <w:rFonts w:ascii="Trebuchet MS" w:hAnsi="Trebuchet MS" w:cs="Arial"/>
                <w:kern w:val="0"/>
                <w:sz w:val="22"/>
                <w:szCs w:val="22"/>
                <w:lang w:eastAsia="pl-PL" w:bidi="ar-SA"/>
              </w:rPr>
              <w:t xml:space="preserve">0 g </w:t>
            </w:r>
          </w:p>
        </w:tc>
      </w:tr>
      <w:tr w:rsidR="006F27A0" w:rsidRPr="00DE61B2" w14:paraId="2DA3500B" w14:textId="77777777" w:rsidTr="006F27A0">
        <w:tc>
          <w:tcPr>
            <w:tcW w:w="4530" w:type="dxa"/>
          </w:tcPr>
          <w:p w14:paraId="64E56884" w14:textId="77777777" w:rsidR="006F27A0"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Mini drożdżówki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rodzaje </w:t>
            </w:r>
          </w:p>
          <w:p w14:paraId="4FE769F1" w14:textId="77777777" w:rsidR="006F27A0"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 jabłkiem, z marmoladą, z serem)</w:t>
            </w:r>
          </w:p>
        </w:tc>
        <w:tc>
          <w:tcPr>
            <w:tcW w:w="4530" w:type="dxa"/>
            <w:vAlign w:val="center"/>
          </w:tcPr>
          <w:p w14:paraId="7BD82228" w14:textId="77777777" w:rsidR="006F27A0"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sztuki/os./łącznie: 150 g</w:t>
            </w:r>
          </w:p>
        </w:tc>
      </w:tr>
      <w:tr w:rsidR="00CA6D3E" w:rsidRPr="00DE61B2" w14:paraId="3A56E9CB" w14:textId="77777777" w:rsidTr="005D3A6A">
        <w:tc>
          <w:tcPr>
            <w:tcW w:w="4530" w:type="dxa"/>
          </w:tcPr>
          <w:p w14:paraId="6D42850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Owoce sezonowe filetowane</w:t>
            </w:r>
          </w:p>
        </w:tc>
        <w:tc>
          <w:tcPr>
            <w:tcW w:w="4530" w:type="dxa"/>
          </w:tcPr>
          <w:p w14:paraId="2BF6E90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w:t>
            </w:r>
          </w:p>
        </w:tc>
      </w:tr>
      <w:tr w:rsidR="00CA6D3E" w:rsidRPr="00DE61B2" w14:paraId="4C234400" w14:textId="77777777" w:rsidTr="00814324">
        <w:tc>
          <w:tcPr>
            <w:tcW w:w="4530" w:type="dxa"/>
            <w:tcBorders>
              <w:bottom w:val="single" w:sz="4" w:space="0" w:color="auto"/>
            </w:tcBorders>
          </w:tcPr>
          <w:p w14:paraId="3353DD5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335E850E"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63C444D8" w14:textId="77777777" w:rsidTr="00814324">
        <w:tc>
          <w:tcPr>
            <w:tcW w:w="9060" w:type="dxa"/>
            <w:gridSpan w:val="2"/>
            <w:shd w:val="clear" w:color="auto" w:fill="B8CCE4" w:themeFill="accent1" w:themeFillTint="66"/>
          </w:tcPr>
          <w:p w14:paraId="7FF48CA3" w14:textId="77777777" w:rsidR="00CA6D3E" w:rsidRPr="00DE61B2" w:rsidRDefault="003D2425" w:rsidP="003D2425">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1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Stół szwedzki</w:t>
            </w:r>
          </w:p>
        </w:tc>
      </w:tr>
      <w:tr w:rsidR="00CA6D3E" w:rsidRPr="00DE61B2" w14:paraId="3CECFA41" w14:textId="77777777" w:rsidTr="000435FD">
        <w:tc>
          <w:tcPr>
            <w:tcW w:w="4530" w:type="dxa"/>
          </w:tcPr>
          <w:p w14:paraId="7B920794"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Pieczywo</w:t>
            </w:r>
          </w:p>
        </w:tc>
        <w:tc>
          <w:tcPr>
            <w:tcW w:w="4530" w:type="dxa"/>
          </w:tcPr>
          <w:p w14:paraId="2C39B54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20 g/osobę</w:t>
            </w:r>
          </w:p>
        </w:tc>
      </w:tr>
      <w:tr w:rsidR="00CA6D3E" w:rsidRPr="00DE61B2" w14:paraId="11AF807F" w14:textId="77777777" w:rsidTr="000435FD">
        <w:tc>
          <w:tcPr>
            <w:tcW w:w="4530" w:type="dxa"/>
          </w:tcPr>
          <w:p w14:paraId="6A495AB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masło</w:t>
            </w:r>
          </w:p>
        </w:tc>
        <w:tc>
          <w:tcPr>
            <w:tcW w:w="4530" w:type="dxa"/>
          </w:tcPr>
          <w:p w14:paraId="1B29124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5 g/osobę</w:t>
            </w:r>
          </w:p>
        </w:tc>
      </w:tr>
      <w:tr w:rsidR="00CA6D3E" w:rsidRPr="00DE61B2" w14:paraId="02352935" w14:textId="77777777" w:rsidTr="000435FD">
        <w:tc>
          <w:tcPr>
            <w:tcW w:w="4530" w:type="dxa"/>
          </w:tcPr>
          <w:p w14:paraId="14E132E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Przystawki zimne (min. 5 rodz. przystawek), w tym:</w:t>
            </w:r>
          </w:p>
          <w:p w14:paraId="1E6B56B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mięsne,</w:t>
            </w:r>
          </w:p>
          <w:p w14:paraId="16EA48D4"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warzywne</w:t>
            </w:r>
          </w:p>
        </w:tc>
        <w:tc>
          <w:tcPr>
            <w:tcW w:w="4530" w:type="dxa"/>
          </w:tcPr>
          <w:p w14:paraId="34F8B62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180 g/osobę, w tym:</w:t>
            </w:r>
          </w:p>
          <w:p w14:paraId="44708E1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2D07203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110 g/osobę,</w:t>
            </w:r>
          </w:p>
          <w:p w14:paraId="056B58A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tc>
      </w:tr>
      <w:tr w:rsidR="00CA6D3E" w:rsidRPr="00DE61B2" w14:paraId="158E8786" w14:textId="77777777" w:rsidTr="00814324">
        <w:tc>
          <w:tcPr>
            <w:tcW w:w="4530" w:type="dxa"/>
          </w:tcPr>
          <w:p w14:paraId="4C7A999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Sałatki (3 rodzaje sałatek: na bazie warzyw i sałat, na bazie makaronu, na bazie ryżu)</w:t>
            </w:r>
          </w:p>
        </w:tc>
        <w:tc>
          <w:tcPr>
            <w:tcW w:w="4530" w:type="dxa"/>
            <w:vAlign w:val="center"/>
          </w:tcPr>
          <w:p w14:paraId="1664013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w:t>
            </w:r>
          </w:p>
        </w:tc>
      </w:tr>
      <w:tr w:rsidR="00CA6D3E" w:rsidRPr="00DE61B2" w14:paraId="2940618B" w14:textId="77777777" w:rsidTr="000435FD">
        <w:tc>
          <w:tcPr>
            <w:tcW w:w="4530" w:type="dxa"/>
          </w:tcPr>
          <w:p w14:paraId="17F1E78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Zupa (czysta lub krem)</w:t>
            </w:r>
          </w:p>
        </w:tc>
        <w:tc>
          <w:tcPr>
            <w:tcW w:w="4530" w:type="dxa"/>
          </w:tcPr>
          <w:p w14:paraId="364C540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200 ml/osobę</w:t>
            </w:r>
          </w:p>
        </w:tc>
      </w:tr>
      <w:tr w:rsidR="00CA6D3E" w:rsidRPr="00DE61B2" w14:paraId="1D6F9309" w14:textId="77777777" w:rsidTr="00814324">
        <w:tc>
          <w:tcPr>
            <w:tcW w:w="4530" w:type="dxa"/>
          </w:tcPr>
          <w:p w14:paraId="25EAD28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Bufet gorący (min. 4 rodzaje dań i 2 rodzaje dodatków), w tym:</w:t>
            </w:r>
          </w:p>
          <w:p w14:paraId="3C9B9EB9" w14:textId="72217178"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dania mięsne</w:t>
            </w:r>
            <w:r w:rsidR="00AA3D69">
              <w:rPr>
                <w:rFonts w:ascii="Trebuchet MS" w:hAnsi="Trebuchet MS" w:cs="Arial"/>
                <w:kern w:val="0"/>
                <w:sz w:val="22"/>
                <w:szCs w:val="22"/>
                <w:lang w:eastAsia="pl-PL" w:bidi="ar-SA"/>
              </w:rPr>
              <w:t>*</w:t>
            </w:r>
            <w:r w:rsidRPr="00DE61B2">
              <w:rPr>
                <w:rFonts w:ascii="Trebuchet MS" w:hAnsi="Trebuchet MS" w:cs="Arial"/>
                <w:kern w:val="0"/>
                <w:sz w:val="22"/>
                <w:szCs w:val="22"/>
                <w:lang w:eastAsia="pl-PL" w:bidi="ar-SA"/>
              </w:rPr>
              <w:t>,</w:t>
            </w:r>
          </w:p>
          <w:p w14:paraId="3924E79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rybne,</w:t>
            </w:r>
          </w:p>
          <w:p w14:paraId="57D5512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wegetariańskie,</w:t>
            </w:r>
          </w:p>
          <w:p w14:paraId="2D9792C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dodatki skrobiowe,</w:t>
            </w:r>
          </w:p>
          <w:p w14:paraId="2AE6799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warzywny (warzywa gotowane/na parze/gotowane)</w:t>
            </w:r>
          </w:p>
        </w:tc>
        <w:tc>
          <w:tcPr>
            <w:tcW w:w="4530" w:type="dxa"/>
            <w:vAlign w:val="center"/>
          </w:tcPr>
          <w:p w14:paraId="66D37084"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400 g/osobę, w tym:</w:t>
            </w:r>
          </w:p>
          <w:p w14:paraId="58906FE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3822366E"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180 g/osobę,</w:t>
            </w:r>
          </w:p>
          <w:p w14:paraId="138EEC4F"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80 g/osobę,</w:t>
            </w:r>
          </w:p>
          <w:p w14:paraId="6D0C5E1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p w14:paraId="0E81F4C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40 g/osobę,</w:t>
            </w:r>
          </w:p>
          <w:p w14:paraId="2A97D26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tc>
      </w:tr>
      <w:tr w:rsidR="00CA6D3E" w:rsidRPr="00DE61B2" w14:paraId="4D4F34BA" w14:textId="77777777" w:rsidTr="000435FD">
        <w:tc>
          <w:tcPr>
            <w:tcW w:w="4530" w:type="dxa"/>
          </w:tcPr>
          <w:p w14:paraId="5C687D0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Deser, w tym:</w:t>
            </w:r>
          </w:p>
          <w:p w14:paraId="2F91A80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ciast,</w:t>
            </w:r>
          </w:p>
          <w:p w14:paraId="01E7BB4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musów,</w:t>
            </w:r>
          </w:p>
          <w:p w14:paraId="32088F7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owoce filetowane</w:t>
            </w:r>
          </w:p>
        </w:tc>
        <w:tc>
          <w:tcPr>
            <w:tcW w:w="4530" w:type="dxa"/>
          </w:tcPr>
          <w:p w14:paraId="0D74F86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180 g/osobę, w tym:</w:t>
            </w:r>
          </w:p>
          <w:p w14:paraId="5B69E03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100 g/osobę,</w:t>
            </w:r>
          </w:p>
          <w:p w14:paraId="07CC115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p w14:paraId="3AC25BF9" w14:textId="77777777" w:rsidR="00CA6D3E" w:rsidRPr="00DE61B2" w:rsidRDefault="00CA6D3E" w:rsidP="00CA6D3E">
            <w:pPr>
              <w:tabs>
                <w:tab w:val="left" w:pos="226"/>
              </w:tabs>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50 g/osobę</w:t>
            </w:r>
          </w:p>
        </w:tc>
      </w:tr>
      <w:tr w:rsidR="00CA6D3E" w:rsidRPr="00DE61B2" w14:paraId="3DF19DB7" w14:textId="77777777" w:rsidTr="00814324">
        <w:tc>
          <w:tcPr>
            <w:tcW w:w="4530" w:type="dxa"/>
            <w:tcBorders>
              <w:bottom w:val="single" w:sz="4" w:space="0" w:color="auto"/>
            </w:tcBorders>
          </w:tcPr>
          <w:p w14:paraId="72A6922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7B426A3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1B14BEF2" w14:textId="77777777" w:rsidTr="00814324">
        <w:tc>
          <w:tcPr>
            <w:tcW w:w="9060" w:type="dxa"/>
            <w:gridSpan w:val="2"/>
            <w:shd w:val="clear" w:color="auto" w:fill="B8CCE4" w:themeFill="accent1" w:themeFillTint="66"/>
          </w:tcPr>
          <w:p w14:paraId="793C584F" w14:textId="77777777" w:rsidR="00CA6D3E" w:rsidRPr="00DE61B2" w:rsidRDefault="003D2425"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w:t>
            </w:r>
            <w:r w:rsidR="00CA6D3E" w:rsidRPr="00DE61B2">
              <w:rPr>
                <w:rFonts w:ascii="Trebuchet MS" w:hAnsi="Trebuchet MS" w:cs="Arial"/>
                <w:kern w:val="0"/>
                <w:sz w:val="22"/>
                <w:szCs w:val="22"/>
                <w:lang w:eastAsia="pl-PL" w:bidi="ar-SA"/>
              </w:rPr>
              <w:t xml:space="preserve">2 </w:t>
            </w:r>
            <w:r w:rsidR="00CA6D3E" w:rsidRPr="00DE61B2">
              <w:rPr>
                <w:rFonts w:ascii="Trebuchet MS" w:hAnsi="Trebuchet MS" w:cs="Arial"/>
                <w:kern w:val="0"/>
                <w:sz w:val="22"/>
                <w:szCs w:val="22"/>
                <w:lang w:eastAsia="pl-PL" w:bidi="ar-SA"/>
              </w:rPr>
              <w:sym w:font="Symbol" w:char="F02D"/>
            </w:r>
            <w:r w:rsidR="00CA6D3E"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Stół szwedzki</w:t>
            </w:r>
          </w:p>
        </w:tc>
      </w:tr>
      <w:tr w:rsidR="00CA6D3E" w:rsidRPr="00DE61B2" w14:paraId="19ACD6B5" w14:textId="77777777" w:rsidTr="005D3A6A">
        <w:tc>
          <w:tcPr>
            <w:tcW w:w="4530" w:type="dxa"/>
          </w:tcPr>
          <w:p w14:paraId="05EE014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Pieczywo</w:t>
            </w:r>
          </w:p>
        </w:tc>
        <w:tc>
          <w:tcPr>
            <w:tcW w:w="4530" w:type="dxa"/>
          </w:tcPr>
          <w:p w14:paraId="16B4304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20 g/osobę</w:t>
            </w:r>
          </w:p>
        </w:tc>
      </w:tr>
      <w:tr w:rsidR="00CA6D3E" w:rsidRPr="00DE61B2" w14:paraId="738291B7" w14:textId="77777777" w:rsidTr="005D3A6A">
        <w:tc>
          <w:tcPr>
            <w:tcW w:w="4530" w:type="dxa"/>
          </w:tcPr>
          <w:p w14:paraId="16B5991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masło</w:t>
            </w:r>
          </w:p>
        </w:tc>
        <w:tc>
          <w:tcPr>
            <w:tcW w:w="4530" w:type="dxa"/>
          </w:tcPr>
          <w:p w14:paraId="4FBF288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5 g/osobę</w:t>
            </w:r>
          </w:p>
        </w:tc>
      </w:tr>
      <w:tr w:rsidR="00CA6D3E" w:rsidRPr="00DE61B2" w14:paraId="458961BE" w14:textId="77777777" w:rsidTr="005D3A6A">
        <w:tc>
          <w:tcPr>
            <w:tcW w:w="4530" w:type="dxa"/>
          </w:tcPr>
          <w:p w14:paraId="731D0F0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Przystawki zimne (min. 6 rodz. przystawek), w tym:</w:t>
            </w:r>
          </w:p>
          <w:p w14:paraId="3CD6F2B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rybne,</w:t>
            </w:r>
          </w:p>
          <w:p w14:paraId="1D290DC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wegetariańskie</w:t>
            </w:r>
          </w:p>
        </w:tc>
        <w:tc>
          <w:tcPr>
            <w:tcW w:w="4530" w:type="dxa"/>
          </w:tcPr>
          <w:p w14:paraId="4B0140F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 w tym:</w:t>
            </w:r>
          </w:p>
          <w:p w14:paraId="0A26F34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134F4AE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100 g/osobę,</w:t>
            </w:r>
          </w:p>
          <w:p w14:paraId="63F83EA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50 g/osobę</w:t>
            </w:r>
          </w:p>
        </w:tc>
      </w:tr>
      <w:tr w:rsidR="00CA6D3E" w:rsidRPr="00DE61B2" w14:paraId="09994405" w14:textId="77777777" w:rsidTr="005D3A6A">
        <w:tc>
          <w:tcPr>
            <w:tcW w:w="4530" w:type="dxa"/>
          </w:tcPr>
          <w:p w14:paraId="4277894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Sałatki (3 rodzaje sałatek)</w:t>
            </w:r>
          </w:p>
        </w:tc>
        <w:tc>
          <w:tcPr>
            <w:tcW w:w="4530" w:type="dxa"/>
          </w:tcPr>
          <w:p w14:paraId="7ED9EE5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w:t>
            </w:r>
          </w:p>
        </w:tc>
      </w:tr>
      <w:tr w:rsidR="00CA6D3E" w:rsidRPr="00DE61B2" w14:paraId="2407DABA" w14:textId="77777777" w:rsidTr="005D3A6A">
        <w:tc>
          <w:tcPr>
            <w:tcW w:w="4530" w:type="dxa"/>
          </w:tcPr>
          <w:p w14:paraId="57D3212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Zupa (2 rodzaje: czysta i krem)</w:t>
            </w:r>
          </w:p>
        </w:tc>
        <w:tc>
          <w:tcPr>
            <w:tcW w:w="4530" w:type="dxa"/>
          </w:tcPr>
          <w:p w14:paraId="59AB848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220 ml/osobę</w:t>
            </w:r>
          </w:p>
        </w:tc>
      </w:tr>
      <w:tr w:rsidR="00CA6D3E" w:rsidRPr="00DE61B2" w14:paraId="4117FEB6" w14:textId="77777777" w:rsidTr="005D3A6A">
        <w:tc>
          <w:tcPr>
            <w:tcW w:w="4530" w:type="dxa"/>
          </w:tcPr>
          <w:p w14:paraId="5C5EE77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Bufet gorący (min. 5 rodzaje dań i 3 rodzaje dodatków), w tym:</w:t>
            </w:r>
          </w:p>
          <w:p w14:paraId="3FE193A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dania rybne,</w:t>
            </w:r>
          </w:p>
          <w:p w14:paraId="4BEAFB1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dania wegetariańskie,</w:t>
            </w:r>
          </w:p>
          <w:p w14:paraId="10B041E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dodatki skrobiowe,</w:t>
            </w:r>
          </w:p>
          <w:p w14:paraId="54DD27D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warzywny (warzywa gotowane/na parze/zapiekane)</w:t>
            </w:r>
          </w:p>
        </w:tc>
        <w:tc>
          <w:tcPr>
            <w:tcW w:w="4530" w:type="dxa"/>
          </w:tcPr>
          <w:p w14:paraId="434F272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400 g/osobę, w tym:</w:t>
            </w:r>
          </w:p>
          <w:p w14:paraId="4E9E8D5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33A0171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270 g/osobę,</w:t>
            </w:r>
          </w:p>
          <w:p w14:paraId="1FA2D62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130 g/osobę,</w:t>
            </w:r>
          </w:p>
          <w:p w14:paraId="44FF49C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p w14:paraId="10BD169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tc>
      </w:tr>
      <w:tr w:rsidR="00CA6D3E" w:rsidRPr="00DE61B2" w14:paraId="4C189D9F" w14:textId="77777777" w:rsidTr="005D3A6A">
        <w:tc>
          <w:tcPr>
            <w:tcW w:w="4530" w:type="dxa"/>
          </w:tcPr>
          <w:p w14:paraId="509368E1"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Deser, w tym:</w:t>
            </w:r>
          </w:p>
          <w:p w14:paraId="422B54A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ciast,</w:t>
            </w:r>
          </w:p>
          <w:p w14:paraId="135A9CF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musów,</w:t>
            </w:r>
          </w:p>
          <w:p w14:paraId="1644D94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owoce filetowane</w:t>
            </w:r>
          </w:p>
        </w:tc>
        <w:tc>
          <w:tcPr>
            <w:tcW w:w="4530" w:type="dxa"/>
          </w:tcPr>
          <w:p w14:paraId="6A50EE1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180 g/osobę, w tym:</w:t>
            </w:r>
          </w:p>
          <w:p w14:paraId="3DCB762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100 g/osobę,</w:t>
            </w:r>
          </w:p>
          <w:p w14:paraId="4181533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p w14:paraId="19617D82" w14:textId="77777777" w:rsidR="00CA6D3E" w:rsidRPr="00DE61B2" w:rsidRDefault="00CA6D3E" w:rsidP="00CA6D3E">
            <w:pPr>
              <w:tabs>
                <w:tab w:val="left" w:pos="226"/>
              </w:tabs>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50 g/osobę</w:t>
            </w:r>
          </w:p>
        </w:tc>
      </w:tr>
      <w:tr w:rsidR="00CA6D3E" w:rsidRPr="00DE61B2" w14:paraId="07159223" w14:textId="77777777" w:rsidTr="00814324">
        <w:tc>
          <w:tcPr>
            <w:tcW w:w="4530" w:type="dxa"/>
            <w:tcBorders>
              <w:bottom w:val="single" w:sz="4" w:space="0" w:color="auto"/>
            </w:tcBorders>
          </w:tcPr>
          <w:p w14:paraId="6763BBD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782A3A9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07721C21" w14:textId="77777777" w:rsidTr="00814324">
        <w:tc>
          <w:tcPr>
            <w:tcW w:w="9060" w:type="dxa"/>
            <w:gridSpan w:val="2"/>
            <w:shd w:val="clear" w:color="auto" w:fill="B8CCE4" w:themeFill="accent1" w:themeFillTint="66"/>
          </w:tcPr>
          <w:p w14:paraId="61940AE0" w14:textId="77777777" w:rsidR="00CA6D3E" w:rsidRPr="00DE61B2" w:rsidRDefault="003D2425" w:rsidP="003D2425">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3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Stół szwedzki</w:t>
            </w:r>
          </w:p>
        </w:tc>
      </w:tr>
      <w:tr w:rsidR="00CA6D3E" w:rsidRPr="00DE61B2" w14:paraId="1E61CE07" w14:textId="77777777" w:rsidTr="005D3A6A">
        <w:tc>
          <w:tcPr>
            <w:tcW w:w="4530" w:type="dxa"/>
          </w:tcPr>
          <w:p w14:paraId="3FADCEE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Zupa (czysta lub krem)</w:t>
            </w:r>
          </w:p>
        </w:tc>
        <w:tc>
          <w:tcPr>
            <w:tcW w:w="4530" w:type="dxa"/>
          </w:tcPr>
          <w:p w14:paraId="09E7D84E"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220 ml/osobę</w:t>
            </w:r>
          </w:p>
        </w:tc>
      </w:tr>
      <w:tr w:rsidR="00CA6D3E" w:rsidRPr="00DE61B2" w14:paraId="58B732DB" w14:textId="77777777" w:rsidTr="000435FD">
        <w:tc>
          <w:tcPr>
            <w:tcW w:w="4530" w:type="dxa"/>
          </w:tcPr>
          <w:p w14:paraId="2929A40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Dania gorące (min. 2 rodz. dań i 2 rodz. dodatków:</w:t>
            </w:r>
          </w:p>
          <w:p w14:paraId="3D86974E" w14:textId="080B0A00"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mięsne</w:t>
            </w:r>
            <w:r w:rsidR="00AA3D69">
              <w:rPr>
                <w:rFonts w:ascii="Trebuchet MS" w:hAnsi="Trebuchet MS" w:cs="Arial"/>
                <w:kern w:val="0"/>
                <w:sz w:val="22"/>
                <w:szCs w:val="22"/>
                <w:lang w:eastAsia="pl-PL" w:bidi="ar-SA"/>
              </w:rPr>
              <w:t>*</w:t>
            </w:r>
            <w:r w:rsidRPr="00DE61B2">
              <w:rPr>
                <w:rFonts w:ascii="Trebuchet MS" w:hAnsi="Trebuchet MS" w:cs="Arial"/>
                <w:kern w:val="0"/>
                <w:sz w:val="22"/>
                <w:szCs w:val="22"/>
                <w:lang w:eastAsia="pl-PL" w:bidi="ar-SA"/>
              </w:rPr>
              <w:t xml:space="preserve"> lub rybne,</w:t>
            </w:r>
          </w:p>
          <w:p w14:paraId="6F67615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wegetariańskie,</w:t>
            </w:r>
          </w:p>
          <w:p w14:paraId="6C0EA79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skrobiowy,</w:t>
            </w:r>
          </w:p>
          <w:p w14:paraId="09411DD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warzywny (warzywa gotowane/na parze/zapiekane)</w:t>
            </w:r>
          </w:p>
        </w:tc>
        <w:tc>
          <w:tcPr>
            <w:tcW w:w="4530" w:type="dxa"/>
          </w:tcPr>
          <w:p w14:paraId="2223431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400 g/osobę, w tym:</w:t>
            </w:r>
          </w:p>
          <w:p w14:paraId="3DD16561"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252B118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180 g/osobę,</w:t>
            </w:r>
          </w:p>
          <w:p w14:paraId="004C595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130 g/osobę,</w:t>
            </w:r>
          </w:p>
          <w:p w14:paraId="0C0C044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p w14:paraId="440D991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40 g/osobę</w:t>
            </w:r>
          </w:p>
        </w:tc>
      </w:tr>
      <w:tr w:rsidR="00CA6D3E" w:rsidRPr="00DE61B2" w14:paraId="770E3CDB" w14:textId="77777777" w:rsidTr="005D3A6A">
        <w:tc>
          <w:tcPr>
            <w:tcW w:w="4530" w:type="dxa"/>
          </w:tcPr>
          <w:p w14:paraId="0726E3D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Surówki (2 rodzaje surówek)</w:t>
            </w:r>
          </w:p>
        </w:tc>
        <w:tc>
          <w:tcPr>
            <w:tcW w:w="4530" w:type="dxa"/>
          </w:tcPr>
          <w:p w14:paraId="7A0042C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100 g/osobę,</w:t>
            </w:r>
          </w:p>
        </w:tc>
      </w:tr>
    </w:tbl>
    <w:p w14:paraId="78418DDF"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p w14:paraId="05ECAF02"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p w14:paraId="6402911A"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p w14:paraId="4E4578D1" w14:textId="77777777" w:rsidR="00443B0F" w:rsidRPr="00443B0F" w:rsidRDefault="00443B0F" w:rsidP="00443B0F">
      <w:pPr>
        <w:suppressAutoHyphens w:val="0"/>
        <w:spacing w:line="240" w:lineRule="auto"/>
        <w:rPr>
          <w:rFonts w:ascii="Trebuchet MS" w:hAnsi="Trebuchet MS" w:cs="Arial"/>
          <w:kern w:val="0"/>
          <w:sz w:val="22"/>
          <w:szCs w:val="22"/>
          <w:lang w:eastAsia="pl-PL" w:bidi="ar-SA"/>
        </w:rPr>
      </w:pPr>
      <w:r w:rsidRPr="00443B0F">
        <w:rPr>
          <w:rFonts w:ascii="Trebuchet MS" w:hAnsi="Trebuchet MS" w:cs="Arial"/>
          <w:kern w:val="0"/>
          <w:sz w:val="22"/>
          <w:szCs w:val="22"/>
          <w:lang w:eastAsia="pl-PL" w:bidi="ar-SA"/>
        </w:rPr>
        <w:t>*Zamawiający nie dopuszcza dań z mięsa mielonego.</w:t>
      </w:r>
    </w:p>
    <w:p w14:paraId="5A38D872" w14:textId="77777777" w:rsidR="00443B0F" w:rsidRPr="00443B0F" w:rsidRDefault="00443B0F" w:rsidP="00443B0F">
      <w:pPr>
        <w:suppressAutoHyphens w:val="0"/>
        <w:spacing w:line="240" w:lineRule="auto"/>
        <w:rPr>
          <w:rFonts w:ascii="Trebuchet MS" w:hAnsi="Trebuchet MS" w:cs="Arial"/>
          <w:kern w:val="0"/>
          <w:sz w:val="22"/>
          <w:szCs w:val="22"/>
          <w:lang w:eastAsia="pl-PL" w:bidi="ar-SA"/>
        </w:rPr>
      </w:pPr>
    </w:p>
    <w:p w14:paraId="51D4642E" w14:textId="77777777" w:rsidR="00443B0F" w:rsidRPr="00443B0F" w:rsidRDefault="00443B0F" w:rsidP="00443B0F">
      <w:pPr>
        <w:suppressAutoHyphens w:val="0"/>
        <w:spacing w:line="240" w:lineRule="auto"/>
        <w:rPr>
          <w:rFonts w:ascii="Trebuchet MS" w:hAnsi="Trebuchet MS" w:cs="Arial"/>
          <w:kern w:val="0"/>
          <w:sz w:val="22"/>
          <w:szCs w:val="22"/>
          <w:lang w:eastAsia="pl-PL" w:bidi="ar-SA"/>
        </w:rPr>
      </w:pPr>
    </w:p>
    <w:p w14:paraId="0A9FEFC4" w14:textId="3568000B" w:rsidR="000C1790" w:rsidRDefault="000C1790" w:rsidP="00987D98">
      <w:pPr>
        <w:suppressAutoHyphens w:val="0"/>
        <w:spacing w:line="240" w:lineRule="auto"/>
        <w:rPr>
          <w:rFonts w:ascii="Trebuchet MS" w:hAnsi="Trebuchet MS" w:cs="Arial"/>
          <w:kern w:val="0"/>
          <w:sz w:val="22"/>
          <w:szCs w:val="22"/>
          <w:lang w:eastAsia="pl-PL" w:bidi="ar-SA"/>
        </w:rPr>
      </w:pPr>
    </w:p>
    <w:p w14:paraId="71D67293" w14:textId="4AF6544F" w:rsidR="00DE61B2" w:rsidRDefault="00DE61B2" w:rsidP="00987D98">
      <w:pPr>
        <w:suppressAutoHyphens w:val="0"/>
        <w:spacing w:line="240" w:lineRule="auto"/>
        <w:rPr>
          <w:rFonts w:ascii="Trebuchet MS" w:hAnsi="Trebuchet MS" w:cs="Arial"/>
          <w:kern w:val="0"/>
          <w:sz w:val="22"/>
          <w:szCs w:val="22"/>
          <w:lang w:eastAsia="pl-PL" w:bidi="ar-SA"/>
        </w:rPr>
      </w:pPr>
    </w:p>
    <w:p w14:paraId="670D2B8B" w14:textId="7F4C7352" w:rsidR="00DE61B2" w:rsidRDefault="00DE61B2" w:rsidP="00987D98">
      <w:pPr>
        <w:suppressAutoHyphens w:val="0"/>
        <w:spacing w:line="240" w:lineRule="auto"/>
        <w:rPr>
          <w:rFonts w:ascii="Trebuchet MS" w:hAnsi="Trebuchet MS" w:cs="Arial"/>
          <w:kern w:val="0"/>
          <w:sz w:val="22"/>
          <w:szCs w:val="22"/>
          <w:lang w:eastAsia="pl-PL" w:bidi="ar-SA"/>
        </w:rPr>
      </w:pPr>
    </w:p>
    <w:p w14:paraId="32F10C59" w14:textId="64737A09" w:rsidR="00DE61B2" w:rsidRDefault="00DE61B2" w:rsidP="00987D98">
      <w:pPr>
        <w:suppressAutoHyphens w:val="0"/>
        <w:spacing w:line="240" w:lineRule="auto"/>
        <w:rPr>
          <w:rFonts w:ascii="Trebuchet MS" w:hAnsi="Trebuchet MS" w:cs="Arial"/>
          <w:kern w:val="0"/>
          <w:sz w:val="22"/>
          <w:szCs w:val="22"/>
          <w:lang w:eastAsia="pl-PL" w:bidi="ar-SA"/>
        </w:rPr>
      </w:pPr>
    </w:p>
    <w:p w14:paraId="3D1DA4F4" w14:textId="354DFDE2" w:rsidR="00DE61B2" w:rsidRDefault="00DE61B2" w:rsidP="00987D98">
      <w:pPr>
        <w:suppressAutoHyphens w:val="0"/>
        <w:spacing w:line="240" w:lineRule="auto"/>
        <w:rPr>
          <w:rFonts w:ascii="Trebuchet MS" w:hAnsi="Trebuchet MS" w:cs="Arial"/>
          <w:kern w:val="0"/>
          <w:sz w:val="22"/>
          <w:szCs w:val="22"/>
          <w:lang w:eastAsia="pl-PL" w:bidi="ar-SA"/>
        </w:rPr>
      </w:pPr>
    </w:p>
    <w:p w14:paraId="0C118765" w14:textId="1783DB53" w:rsidR="00DE61B2" w:rsidRDefault="00DE61B2" w:rsidP="00987D98">
      <w:pPr>
        <w:suppressAutoHyphens w:val="0"/>
        <w:spacing w:line="240" w:lineRule="auto"/>
        <w:rPr>
          <w:rFonts w:ascii="Trebuchet MS" w:hAnsi="Trebuchet MS" w:cs="Arial"/>
          <w:kern w:val="0"/>
          <w:sz w:val="22"/>
          <w:szCs w:val="22"/>
          <w:lang w:eastAsia="pl-PL" w:bidi="ar-SA"/>
        </w:rPr>
      </w:pPr>
    </w:p>
    <w:p w14:paraId="3881CA62" w14:textId="663DD329" w:rsidR="00DE61B2" w:rsidRDefault="00DE61B2" w:rsidP="00987D98">
      <w:pPr>
        <w:suppressAutoHyphens w:val="0"/>
        <w:spacing w:line="240" w:lineRule="auto"/>
        <w:rPr>
          <w:rFonts w:ascii="Trebuchet MS" w:hAnsi="Trebuchet MS" w:cs="Arial"/>
          <w:kern w:val="0"/>
          <w:sz w:val="22"/>
          <w:szCs w:val="22"/>
          <w:lang w:eastAsia="pl-PL" w:bidi="ar-SA"/>
        </w:rPr>
      </w:pPr>
    </w:p>
    <w:p w14:paraId="6CDAC99F" w14:textId="2075D106" w:rsidR="00DE61B2" w:rsidRDefault="00DE61B2" w:rsidP="00987D98">
      <w:pPr>
        <w:suppressAutoHyphens w:val="0"/>
        <w:spacing w:line="240" w:lineRule="auto"/>
        <w:rPr>
          <w:rFonts w:ascii="Trebuchet MS" w:hAnsi="Trebuchet MS" w:cs="Arial"/>
          <w:kern w:val="0"/>
          <w:sz w:val="22"/>
          <w:szCs w:val="22"/>
          <w:lang w:eastAsia="pl-PL" w:bidi="ar-SA"/>
        </w:rPr>
      </w:pPr>
    </w:p>
    <w:p w14:paraId="62E09B2F" w14:textId="5DAE4944" w:rsidR="00DE61B2" w:rsidRDefault="00DE61B2" w:rsidP="00987D98">
      <w:pPr>
        <w:suppressAutoHyphens w:val="0"/>
        <w:spacing w:line="240" w:lineRule="auto"/>
        <w:rPr>
          <w:rFonts w:ascii="Trebuchet MS" w:hAnsi="Trebuchet MS" w:cs="Arial"/>
          <w:kern w:val="0"/>
          <w:sz w:val="22"/>
          <w:szCs w:val="22"/>
          <w:lang w:eastAsia="pl-PL" w:bidi="ar-SA"/>
        </w:rPr>
      </w:pPr>
    </w:p>
    <w:p w14:paraId="023DA4D3" w14:textId="11E8F471" w:rsidR="00DE61B2" w:rsidRDefault="00DE61B2" w:rsidP="00987D98">
      <w:pPr>
        <w:suppressAutoHyphens w:val="0"/>
        <w:spacing w:line="240" w:lineRule="auto"/>
        <w:rPr>
          <w:rFonts w:ascii="Trebuchet MS" w:hAnsi="Trebuchet MS" w:cs="Arial"/>
          <w:kern w:val="0"/>
          <w:sz w:val="22"/>
          <w:szCs w:val="22"/>
          <w:lang w:eastAsia="pl-PL" w:bidi="ar-SA"/>
        </w:rPr>
      </w:pPr>
    </w:p>
    <w:p w14:paraId="30F658F6" w14:textId="75BFB1E7" w:rsidR="00DE61B2" w:rsidRDefault="00DE61B2" w:rsidP="00987D98">
      <w:pPr>
        <w:suppressAutoHyphens w:val="0"/>
        <w:spacing w:line="240" w:lineRule="auto"/>
        <w:rPr>
          <w:rFonts w:ascii="Trebuchet MS" w:hAnsi="Trebuchet MS" w:cs="Arial"/>
          <w:kern w:val="0"/>
          <w:sz w:val="22"/>
          <w:szCs w:val="22"/>
          <w:lang w:eastAsia="pl-PL" w:bidi="ar-SA"/>
        </w:rPr>
      </w:pPr>
    </w:p>
    <w:p w14:paraId="5618D145" w14:textId="112122B4" w:rsidR="00DE61B2" w:rsidRDefault="00DE61B2" w:rsidP="00987D98">
      <w:pPr>
        <w:suppressAutoHyphens w:val="0"/>
        <w:spacing w:line="240" w:lineRule="auto"/>
        <w:rPr>
          <w:rFonts w:ascii="Trebuchet MS" w:hAnsi="Trebuchet MS" w:cs="Arial"/>
          <w:kern w:val="0"/>
          <w:sz w:val="22"/>
          <w:szCs w:val="22"/>
          <w:lang w:eastAsia="pl-PL" w:bidi="ar-SA"/>
        </w:rPr>
      </w:pPr>
    </w:p>
    <w:p w14:paraId="3F3D16AD" w14:textId="259BC909" w:rsidR="00DE61B2" w:rsidRDefault="00DE61B2" w:rsidP="00987D98">
      <w:pPr>
        <w:suppressAutoHyphens w:val="0"/>
        <w:spacing w:line="240" w:lineRule="auto"/>
        <w:rPr>
          <w:rFonts w:ascii="Trebuchet MS" w:hAnsi="Trebuchet MS" w:cs="Arial"/>
          <w:kern w:val="0"/>
          <w:sz w:val="22"/>
          <w:szCs w:val="22"/>
          <w:lang w:eastAsia="pl-PL" w:bidi="ar-SA"/>
        </w:rPr>
      </w:pPr>
    </w:p>
    <w:p w14:paraId="647C1E1B" w14:textId="089BE8B9" w:rsidR="00DE61B2" w:rsidRDefault="00DE61B2" w:rsidP="00987D98">
      <w:pPr>
        <w:suppressAutoHyphens w:val="0"/>
        <w:spacing w:line="240" w:lineRule="auto"/>
        <w:rPr>
          <w:rFonts w:ascii="Trebuchet MS" w:hAnsi="Trebuchet MS" w:cs="Arial"/>
          <w:kern w:val="0"/>
          <w:sz w:val="22"/>
          <w:szCs w:val="22"/>
          <w:lang w:eastAsia="pl-PL" w:bidi="ar-SA"/>
        </w:rPr>
      </w:pPr>
    </w:p>
    <w:p w14:paraId="603BBECC" w14:textId="6F137DC9" w:rsidR="00DE61B2" w:rsidRDefault="00DE61B2" w:rsidP="00987D98">
      <w:pPr>
        <w:suppressAutoHyphens w:val="0"/>
        <w:spacing w:line="240" w:lineRule="auto"/>
        <w:rPr>
          <w:rFonts w:ascii="Trebuchet MS" w:hAnsi="Trebuchet MS" w:cs="Arial"/>
          <w:kern w:val="0"/>
          <w:sz w:val="22"/>
          <w:szCs w:val="22"/>
          <w:lang w:eastAsia="pl-PL" w:bidi="ar-SA"/>
        </w:rPr>
      </w:pPr>
    </w:p>
    <w:p w14:paraId="59CD7484" w14:textId="39FBC664" w:rsidR="00DE61B2" w:rsidRDefault="00DE61B2" w:rsidP="00987D98">
      <w:pPr>
        <w:suppressAutoHyphens w:val="0"/>
        <w:spacing w:line="240" w:lineRule="auto"/>
        <w:rPr>
          <w:rFonts w:ascii="Trebuchet MS" w:hAnsi="Trebuchet MS" w:cs="Arial"/>
          <w:kern w:val="0"/>
          <w:sz w:val="22"/>
          <w:szCs w:val="22"/>
          <w:lang w:eastAsia="pl-PL" w:bidi="ar-SA"/>
        </w:rPr>
      </w:pPr>
    </w:p>
    <w:p w14:paraId="0AF6CD63" w14:textId="39320763" w:rsidR="00DE61B2" w:rsidRDefault="00DE61B2" w:rsidP="00987D98">
      <w:pPr>
        <w:suppressAutoHyphens w:val="0"/>
        <w:spacing w:line="240" w:lineRule="auto"/>
        <w:rPr>
          <w:rFonts w:ascii="Trebuchet MS" w:hAnsi="Trebuchet MS" w:cs="Arial"/>
          <w:kern w:val="0"/>
          <w:sz w:val="22"/>
          <w:szCs w:val="22"/>
          <w:lang w:eastAsia="pl-PL" w:bidi="ar-SA"/>
        </w:rPr>
      </w:pPr>
    </w:p>
    <w:p w14:paraId="4F523230" w14:textId="1F5C3162" w:rsidR="00DE61B2" w:rsidRDefault="00DE61B2" w:rsidP="00987D98">
      <w:pPr>
        <w:suppressAutoHyphens w:val="0"/>
        <w:spacing w:line="240" w:lineRule="auto"/>
        <w:rPr>
          <w:rFonts w:ascii="Trebuchet MS" w:hAnsi="Trebuchet MS" w:cs="Arial"/>
          <w:kern w:val="0"/>
          <w:sz w:val="22"/>
          <w:szCs w:val="22"/>
          <w:lang w:eastAsia="pl-PL" w:bidi="ar-SA"/>
        </w:rPr>
      </w:pPr>
    </w:p>
    <w:p w14:paraId="084FAEEC" w14:textId="602DBAE2" w:rsidR="00DE61B2" w:rsidRDefault="00DE61B2" w:rsidP="00987D98">
      <w:pPr>
        <w:suppressAutoHyphens w:val="0"/>
        <w:spacing w:line="240" w:lineRule="auto"/>
        <w:rPr>
          <w:rFonts w:ascii="Trebuchet MS" w:hAnsi="Trebuchet MS" w:cs="Arial"/>
          <w:kern w:val="0"/>
          <w:sz w:val="22"/>
          <w:szCs w:val="22"/>
          <w:lang w:eastAsia="pl-PL" w:bidi="ar-SA"/>
        </w:rPr>
      </w:pPr>
    </w:p>
    <w:p w14:paraId="49772B77" w14:textId="7BCB5F73" w:rsidR="00DE61B2" w:rsidRDefault="00DE61B2" w:rsidP="00987D98">
      <w:pPr>
        <w:suppressAutoHyphens w:val="0"/>
        <w:spacing w:line="240" w:lineRule="auto"/>
        <w:rPr>
          <w:rFonts w:ascii="Trebuchet MS" w:hAnsi="Trebuchet MS" w:cs="Arial"/>
          <w:kern w:val="0"/>
          <w:sz w:val="22"/>
          <w:szCs w:val="22"/>
          <w:lang w:eastAsia="pl-PL" w:bidi="ar-SA"/>
        </w:rPr>
      </w:pPr>
    </w:p>
    <w:p w14:paraId="651D238E" w14:textId="29E9E9BC" w:rsidR="00443B0F" w:rsidRDefault="00443B0F" w:rsidP="00987D98">
      <w:pPr>
        <w:suppressAutoHyphens w:val="0"/>
        <w:spacing w:line="240" w:lineRule="auto"/>
        <w:rPr>
          <w:rFonts w:ascii="Trebuchet MS" w:hAnsi="Trebuchet MS" w:cs="Arial"/>
          <w:kern w:val="0"/>
          <w:sz w:val="22"/>
          <w:szCs w:val="22"/>
          <w:lang w:eastAsia="pl-PL" w:bidi="ar-SA"/>
        </w:rPr>
      </w:pPr>
    </w:p>
    <w:p w14:paraId="0DB8A166" w14:textId="7F148032" w:rsidR="00443B0F" w:rsidRDefault="00443B0F" w:rsidP="00987D98">
      <w:pPr>
        <w:suppressAutoHyphens w:val="0"/>
        <w:spacing w:line="240" w:lineRule="auto"/>
        <w:rPr>
          <w:rFonts w:ascii="Trebuchet MS" w:hAnsi="Trebuchet MS" w:cs="Arial"/>
          <w:kern w:val="0"/>
          <w:sz w:val="22"/>
          <w:szCs w:val="22"/>
          <w:lang w:eastAsia="pl-PL" w:bidi="ar-SA"/>
        </w:rPr>
      </w:pPr>
    </w:p>
    <w:p w14:paraId="5086FC91" w14:textId="659430FF" w:rsidR="00443B0F" w:rsidRDefault="00443B0F" w:rsidP="00987D98">
      <w:pPr>
        <w:suppressAutoHyphens w:val="0"/>
        <w:spacing w:line="240" w:lineRule="auto"/>
        <w:rPr>
          <w:rFonts w:ascii="Trebuchet MS" w:hAnsi="Trebuchet MS" w:cs="Arial"/>
          <w:kern w:val="0"/>
          <w:sz w:val="22"/>
          <w:szCs w:val="22"/>
          <w:lang w:eastAsia="pl-PL" w:bidi="ar-SA"/>
        </w:rPr>
      </w:pPr>
    </w:p>
    <w:p w14:paraId="01289D2D" w14:textId="0E228877" w:rsidR="00443B0F" w:rsidRDefault="00443B0F" w:rsidP="00987D98">
      <w:pPr>
        <w:suppressAutoHyphens w:val="0"/>
        <w:spacing w:line="240" w:lineRule="auto"/>
        <w:rPr>
          <w:rFonts w:ascii="Trebuchet MS" w:hAnsi="Trebuchet MS" w:cs="Arial"/>
          <w:kern w:val="0"/>
          <w:sz w:val="22"/>
          <w:szCs w:val="22"/>
          <w:lang w:eastAsia="pl-PL" w:bidi="ar-SA"/>
        </w:rPr>
      </w:pPr>
    </w:p>
    <w:p w14:paraId="5DD9EAC9" w14:textId="0C111726" w:rsidR="00443B0F" w:rsidRDefault="00443B0F" w:rsidP="00987D98">
      <w:pPr>
        <w:suppressAutoHyphens w:val="0"/>
        <w:spacing w:line="240" w:lineRule="auto"/>
        <w:rPr>
          <w:rFonts w:ascii="Trebuchet MS" w:hAnsi="Trebuchet MS" w:cs="Arial"/>
          <w:kern w:val="0"/>
          <w:sz w:val="22"/>
          <w:szCs w:val="22"/>
          <w:lang w:eastAsia="pl-PL" w:bidi="ar-SA"/>
        </w:rPr>
      </w:pPr>
    </w:p>
    <w:p w14:paraId="06B1BAD1" w14:textId="6B588544" w:rsidR="00443B0F" w:rsidRDefault="00443B0F" w:rsidP="00987D98">
      <w:pPr>
        <w:suppressAutoHyphens w:val="0"/>
        <w:spacing w:line="240" w:lineRule="auto"/>
        <w:rPr>
          <w:rFonts w:ascii="Trebuchet MS" w:hAnsi="Trebuchet MS" w:cs="Arial"/>
          <w:kern w:val="0"/>
          <w:sz w:val="22"/>
          <w:szCs w:val="22"/>
          <w:lang w:eastAsia="pl-PL" w:bidi="ar-SA"/>
        </w:rPr>
      </w:pPr>
    </w:p>
    <w:p w14:paraId="3DFD7B63" w14:textId="40735E34" w:rsidR="00443B0F" w:rsidRDefault="00443B0F" w:rsidP="00987D98">
      <w:pPr>
        <w:suppressAutoHyphens w:val="0"/>
        <w:spacing w:line="240" w:lineRule="auto"/>
        <w:rPr>
          <w:rFonts w:ascii="Trebuchet MS" w:hAnsi="Trebuchet MS" w:cs="Arial"/>
          <w:kern w:val="0"/>
          <w:sz w:val="22"/>
          <w:szCs w:val="22"/>
          <w:lang w:eastAsia="pl-PL" w:bidi="ar-SA"/>
        </w:rPr>
      </w:pPr>
    </w:p>
    <w:p w14:paraId="24F1D78B" w14:textId="6CE6C37D" w:rsidR="00443B0F" w:rsidRDefault="00443B0F" w:rsidP="00987D98">
      <w:pPr>
        <w:suppressAutoHyphens w:val="0"/>
        <w:spacing w:line="240" w:lineRule="auto"/>
        <w:rPr>
          <w:rFonts w:ascii="Trebuchet MS" w:hAnsi="Trebuchet MS" w:cs="Arial"/>
          <w:kern w:val="0"/>
          <w:sz w:val="22"/>
          <w:szCs w:val="22"/>
          <w:lang w:eastAsia="pl-PL" w:bidi="ar-SA"/>
        </w:rPr>
      </w:pPr>
    </w:p>
    <w:p w14:paraId="6BE68400" w14:textId="0562DBEE" w:rsidR="00443B0F" w:rsidRDefault="00443B0F" w:rsidP="00987D98">
      <w:pPr>
        <w:suppressAutoHyphens w:val="0"/>
        <w:spacing w:line="240" w:lineRule="auto"/>
        <w:rPr>
          <w:rFonts w:ascii="Trebuchet MS" w:hAnsi="Trebuchet MS" w:cs="Arial"/>
          <w:kern w:val="0"/>
          <w:sz w:val="22"/>
          <w:szCs w:val="22"/>
          <w:lang w:eastAsia="pl-PL" w:bidi="ar-SA"/>
        </w:rPr>
      </w:pPr>
    </w:p>
    <w:p w14:paraId="3C9BEA8A" w14:textId="448188FF" w:rsidR="00443B0F" w:rsidRDefault="00443B0F" w:rsidP="00987D98">
      <w:pPr>
        <w:suppressAutoHyphens w:val="0"/>
        <w:spacing w:line="240" w:lineRule="auto"/>
        <w:rPr>
          <w:rFonts w:ascii="Trebuchet MS" w:hAnsi="Trebuchet MS" w:cs="Arial"/>
          <w:kern w:val="0"/>
          <w:sz w:val="22"/>
          <w:szCs w:val="22"/>
          <w:lang w:eastAsia="pl-PL" w:bidi="ar-SA"/>
        </w:rPr>
      </w:pPr>
    </w:p>
    <w:p w14:paraId="387188D0" w14:textId="318A4042" w:rsidR="00443B0F" w:rsidRDefault="00443B0F" w:rsidP="00987D98">
      <w:pPr>
        <w:suppressAutoHyphens w:val="0"/>
        <w:spacing w:line="240" w:lineRule="auto"/>
        <w:rPr>
          <w:rFonts w:ascii="Trebuchet MS" w:hAnsi="Trebuchet MS" w:cs="Arial"/>
          <w:kern w:val="0"/>
          <w:sz w:val="22"/>
          <w:szCs w:val="22"/>
          <w:lang w:eastAsia="pl-PL" w:bidi="ar-SA"/>
        </w:rPr>
      </w:pPr>
    </w:p>
    <w:p w14:paraId="1FCFE6BD" w14:textId="05D3B46F" w:rsidR="00D17FA2" w:rsidRDefault="00D17FA2" w:rsidP="00987D98">
      <w:pPr>
        <w:suppressAutoHyphens w:val="0"/>
        <w:spacing w:line="240" w:lineRule="auto"/>
        <w:rPr>
          <w:rFonts w:ascii="Trebuchet MS" w:hAnsi="Trebuchet MS" w:cs="Arial"/>
          <w:kern w:val="0"/>
          <w:sz w:val="22"/>
          <w:szCs w:val="22"/>
          <w:lang w:eastAsia="pl-PL" w:bidi="ar-SA"/>
        </w:rPr>
      </w:pPr>
    </w:p>
    <w:p w14:paraId="25BDBCA6" w14:textId="7AFAFA3A" w:rsidR="00D17FA2" w:rsidRDefault="00D17FA2" w:rsidP="00987D98">
      <w:pPr>
        <w:suppressAutoHyphens w:val="0"/>
        <w:spacing w:line="240" w:lineRule="auto"/>
        <w:rPr>
          <w:rFonts w:ascii="Trebuchet MS" w:hAnsi="Trebuchet MS" w:cs="Arial"/>
          <w:kern w:val="0"/>
          <w:sz w:val="22"/>
          <w:szCs w:val="22"/>
          <w:lang w:eastAsia="pl-PL" w:bidi="ar-SA"/>
        </w:rPr>
      </w:pPr>
    </w:p>
    <w:p w14:paraId="095E7FAE" w14:textId="0954EC63" w:rsidR="00D17FA2" w:rsidRDefault="00D17FA2" w:rsidP="00987D98">
      <w:pPr>
        <w:suppressAutoHyphens w:val="0"/>
        <w:spacing w:line="240" w:lineRule="auto"/>
        <w:rPr>
          <w:rFonts w:ascii="Trebuchet MS" w:hAnsi="Trebuchet MS" w:cs="Arial"/>
          <w:kern w:val="0"/>
          <w:sz w:val="22"/>
          <w:szCs w:val="22"/>
          <w:lang w:eastAsia="pl-PL" w:bidi="ar-SA"/>
        </w:rPr>
      </w:pPr>
    </w:p>
    <w:p w14:paraId="19FD51F5" w14:textId="263DDC21" w:rsidR="00D17FA2" w:rsidRDefault="00D17FA2" w:rsidP="00987D98">
      <w:pPr>
        <w:suppressAutoHyphens w:val="0"/>
        <w:spacing w:line="240" w:lineRule="auto"/>
        <w:rPr>
          <w:rFonts w:ascii="Trebuchet MS" w:hAnsi="Trebuchet MS" w:cs="Arial"/>
          <w:kern w:val="0"/>
          <w:sz w:val="22"/>
          <w:szCs w:val="22"/>
          <w:lang w:eastAsia="pl-PL" w:bidi="ar-SA"/>
        </w:rPr>
      </w:pPr>
    </w:p>
    <w:p w14:paraId="1096F594" w14:textId="0A57DFFF" w:rsidR="00D17FA2" w:rsidRDefault="00D17FA2" w:rsidP="00987D98">
      <w:pPr>
        <w:suppressAutoHyphens w:val="0"/>
        <w:spacing w:line="240" w:lineRule="auto"/>
        <w:rPr>
          <w:rFonts w:ascii="Trebuchet MS" w:hAnsi="Trebuchet MS" w:cs="Arial"/>
          <w:kern w:val="0"/>
          <w:sz w:val="22"/>
          <w:szCs w:val="22"/>
          <w:lang w:eastAsia="pl-PL" w:bidi="ar-SA"/>
        </w:rPr>
      </w:pPr>
    </w:p>
    <w:p w14:paraId="19DA62D5" w14:textId="6A0E3242" w:rsidR="00443B0F" w:rsidRDefault="00443B0F" w:rsidP="00987D98">
      <w:pPr>
        <w:suppressAutoHyphens w:val="0"/>
        <w:spacing w:line="240" w:lineRule="auto"/>
        <w:rPr>
          <w:rFonts w:ascii="Trebuchet MS" w:hAnsi="Trebuchet MS" w:cs="Arial"/>
          <w:kern w:val="0"/>
          <w:sz w:val="22"/>
          <w:szCs w:val="22"/>
          <w:lang w:eastAsia="pl-PL" w:bidi="ar-SA"/>
        </w:rPr>
      </w:pPr>
    </w:p>
    <w:p w14:paraId="3DAB069D" w14:textId="642E8D3E" w:rsidR="00443B0F" w:rsidRDefault="00443B0F" w:rsidP="00987D98">
      <w:pPr>
        <w:suppressAutoHyphens w:val="0"/>
        <w:spacing w:line="240" w:lineRule="auto"/>
        <w:rPr>
          <w:rFonts w:ascii="Trebuchet MS" w:hAnsi="Trebuchet MS" w:cs="Arial"/>
          <w:kern w:val="0"/>
          <w:sz w:val="22"/>
          <w:szCs w:val="22"/>
          <w:lang w:eastAsia="pl-PL" w:bidi="ar-SA"/>
        </w:rPr>
      </w:pPr>
    </w:p>
    <w:p w14:paraId="0324DE0A" w14:textId="77777777" w:rsidR="00443B0F" w:rsidRPr="00DE61B2" w:rsidRDefault="00443B0F" w:rsidP="00987D98">
      <w:pPr>
        <w:suppressAutoHyphens w:val="0"/>
        <w:spacing w:line="240" w:lineRule="auto"/>
        <w:rPr>
          <w:rFonts w:ascii="Trebuchet MS" w:hAnsi="Trebuchet MS" w:cs="Arial"/>
          <w:kern w:val="0"/>
          <w:sz w:val="22"/>
          <w:szCs w:val="22"/>
          <w:lang w:eastAsia="pl-PL" w:bidi="ar-SA"/>
        </w:rPr>
      </w:pPr>
    </w:p>
    <w:p w14:paraId="34BDF5F0" w14:textId="77777777" w:rsidR="007678A4" w:rsidRPr="00DE61B2" w:rsidRDefault="007678A4" w:rsidP="00987D98">
      <w:pPr>
        <w:suppressAutoHyphens w:val="0"/>
        <w:spacing w:line="240" w:lineRule="auto"/>
        <w:rPr>
          <w:rFonts w:ascii="Trebuchet MS" w:hAnsi="Trebuchet MS" w:cs="Arial"/>
          <w:kern w:val="0"/>
          <w:sz w:val="22"/>
          <w:szCs w:val="22"/>
          <w:lang w:eastAsia="pl-PL" w:bidi="ar-SA"/>
        </w:rPr>
      </w:pPr>
    </w:p>
    <w:p w14:paraId="7690D9D1" w14:textId="49365ED1" w:rsidR="007678A4" w:rsidRPr="00DE61B2" w:rsidRDefault="005D3A6A" w:rsidP="0068073B">
      <w:pPr>
        <w:suppressAutoHyphens w:val="0"/>
        <w:spacing w:line="240" w:lineRule="auto"/>
        <w:jc w:val="right"/>
        <w:rPr>
          <w:rFonts w:ascii="Trebuchet MS" w:hAnsi="Trebuchet MS" w:cs="Arial"/>
          <w:b/>
          <w:i/>
          <w:kern w:val="0"/>
          <w:sz w:val="22"/>
          <w:szCs w:val="22"/>
          <w:lang w:eastAsia="pl-PL" w:bidi="ar-SA"/>
        </w:rPr>
      </w:pPr>
      <w:r w:rsidRPr="00DE61B2">
        <w:rPr>
          <w:rFonts w:ascii="Trebuchet MS" w:hAnsi="Trebuchet MS" w:cs="Arial"/>
          <w:b/>
          <w:i/>
          <w:kern w:val="0"/>
          <w:sz w:val="22"/>
          <w:szCs w:val="22"/>
          <w:lang w:eastAsia="pl-PL" w:bidi="ar-SA"/>
        </w:rPr>
        <w:t>Załącznik nr 2 do ogłoszenia</w:t>
      </w:r>
    </w:p>
    <w:p w14:paraId="56C340CB" w14:textId="77777777" w:rsidR="005D3A6A" w:rsidRPr="00DE61B2" w:rsidRDefault="005D3A6A" w:rsidP="005D3A6A">
      <w:pPr>
        <w:rPr>
          <w:rFonts w:ascii="Trebuchet MS" w:hAnsi="Trebuchet MS"/>
          <w:sz w:val="22"/>
          <w:szCs w:val="22"/>
        </w:rPr>
      </w:pPr>
    </w:p>
    <w:p w14:paraId="1B999027" w14:textId="77777777" w:rsidR="005D3A6A" w:rsidRPr="00DE61B2" w:rsidRDefault="005D3A6A" w:rsidP="005D3A6A">
      <w:pPr>
        <w:rPr>
          <w:rFonts w:ascii="Trebuchet MS" w:hAnsi="Trebuchet MS"/>
          <w:b/>
          <w:bCs/>
          <w:color w:val="000000"/>
          <w:sz w:val="22"/>
          <w:szCs w:val="22"/>
        </w:rPr>
      </w:pPr>
    </w:p>
    <w:p w14:paraId="6D3BEAED" w14:textId="7F582F8D" w:rsidR="005D3A6A" w:rsidRPr="00DE61B2" w:rsidRDefault="00443B0F" w:rsidP="005D3A6A">
      <w:pPr>
        <w:pStyle w:val="Akapitzlist1"/>
        <w:spacing w:after="200" w:line="276" w:lineRule="auto"/>
        <w:ind w:left="360"/>
        <w:jc w:val="center"/>
        <w:rPr>
          <w:rFonts w:ascii="Trebuchet MS" w:hAnsi="Trebuchet MS"/>
          <w:b/>
          <w:bCs/>
          <w:color w:val="000000"/>
          <w:sz w:val="22"/>
          <w:szCs w:val="22"/>
        </w:rPr>
      </w:pPr>
      <w:r>
        <w:rPr>
          <w:rFonts w:ascii="Trebuchet MS" w:hAnsi="Trebuchet MS"/>
          <w:b/>
          <w:bCs/>
          <w:color w:val="000000"/>
          <w:sz w:val="22"/>
          <w:szCs w:val="22"/>
        </w:rPr>
        <w:t>Formularz o</w:t>
      </w:r>
      <w:r w:rsidR="005D3A6A" w:rsidRPr="00DE61B2">
        <w:rPr>
          <w:rFonts w:ascii="Trebuchet MS" w:hAnsi="Trebuchet MS"/>
          <w:b/>
          <w:bCs/>
          <w:color w:val="000000"/>
          <w:sz w:val="22"/>
          <w:szCs w:val="22"/>
        </w:rPr>
        <w:t>fertowy</w:t>
      </w:r>
    </w:p>
    <w:p w14:paraId="4544A8C8" w14:textId="31A0912B" w:rsidR="005D3A6A" w:rsidRPr="00DE61B2" w:rsidRDefault="005D3A6A" w:rsidP="005D3A6A">
      <w:pPr>
        <w:jc w:val="center"/>
        <w:rPr>
          <w:rFonts w:ascii="Trebuchet MS" w:hAnsi="Trebuchet MS"/>
          <w:sz w:val="22"/>
          <w:szCs w:val="22"/>
        </w:rPr>
      </w:pPr>
      <w:r w:rsidRPr="00DE61B2">
        <w:rPr>
          <w:rFonts w:ascii="Trebuchet MS" w:hAnsi="Trebuchet MS"/>
          <w:sz w:val="22"/>
          <w:szCs w:val="22"/>
        </w:rPr>
        <w:t>na „Kompleksową obsługę cateringo</w:t>
      </w:r>
      <w:r w:rsidR="00443B0F">
        <w:rPr>
          <w:rFonts w:ascii="Trebuchet MS" w:hAnsi="Trebuchet MS"/>
          <w:sz w:val="22"/>
          <w:szCs w:val="22"/>
        </w:rPr>
        <w:t>wą spotkań, narad i konferencji</w:t>
      </w:r>
      <w:r w:rsidRPr="00DE61B2">
        <w:rPr>
          <w:rFonts w:ascii="Trebuchet MS" w:hAnsi="Trebuchet MS"/>
          <w:sz w:val="22"/>
          <w:szCs w:val="22"/>
        </w:rPr>
        <w:t xml:space="preserve"> organizowanych przez Centrum Projektów Polska Cyfrowa”</w:t>
      </w:r>
    </w:p>
    <w:p w14:paraId="2EB0803B" w14:textId="3346FC2A" w:rsidR="005D3A6A" w:rsidRPr="00DE61B2" w:rsidRDefault="005D3A6A" w:rsidP="005D3A6A">
      <w:pPr>
        <w:widowControl w:val="0"/>
        <w:spacing w:line="292" w:lineRule="exact"/>
        <w:jc w:val="both"/>
        <w:rPr>
          <w:rFonts w:ascii="Trebuchet MS" w:hAnsi="Trebuchet MS"/>
          <w:b/>
          <w:sz w:val="22"/>
          <w:szCs w:val="22"/>
        </w:rPr>
      </w:pPr>
    </w:p>
    <w:p w14:paraId="44343445" w14:textId="77777777" w:rsidR="005D3A6A" w:rsidRPr="00DE61B2" w:rsidRDefault="005D3A6A" w:rsidP="005D3A6A">
      <w:pPr>
        <w:tabs>
          <w:tab w:val="left" w:pos="3400"/>
        </w:tabs>
        <w:spacing w:line="120" w:lineRule="auto"/>
        <w:rPr>
          <w:rFonts w:ascii="Trebuchet MS" w:hAnsi="Trebuchet MS"/>
          <w:sz w:val="22"/>
          <w:szCs w:val="22"/>
        </w:rPr>
      </w:pPr>
    </w:p>
    <w:p w14:paraId="21C616EE" w14:textId="333363B8" w:rsidR="005D3A6A" w:rsidRDefault="005D3A6A" w:rsidP="005D3A6A">
      <w:pPr>
        <w:tabs>
          <w:tab w:val="left" w:pos="3400"/>
        </w:tabs>
        <w:rPr>
          <w:rFonts w:ascii="Trebuchet MS" w:hAnsi="Trebuchet MS"/>
          <w:b/>
          <w:sz w:val="22"/>
          <w:szCs w:val="22"/>
        </w:rPr>
      </w:pPr>
      <w:r w:rsidRPr="00DE61B2">
        <w:rPr>
          <w:rFonts w:ascii="Trebuchet MS" w:hAnsi="Trebuchet MS"/>
          <w:b/>
          <w:sz w:val="22"/>
          <w:szCs w:val="22"/>
        </w:rPr>
        <w:t xml:space="preserve">Zamawiający: </w:t>
      </w:r>
    </w:p>
    <w:p w14:paraId="5585634F" w14:textId="77777777" w:rsidR="004F2EB7" w:rsidRPr="00DE61B2" w:rsidRDefault="004F2EB7" w:rsidP="005D3A6A">
      <w:pPr>
        <w:tabs>
          <w:tab w:val="left" w:pos="3400"/>
        </w:tabs>
        <w:rPr>
          <w:rFonts w:ascii="Trebuchet MS" w:hAnsi="Trebuchet MS"/>
          <w:b/>
          <w:sz w:val="22"/>
          <w:szCs w:val="22"/>
        </w:rPr>
      </w:pPr>
    </w:p>
    <w:p w14:paraId="476A7676" w14:textId="77777777" w:rsidR="005D3A6A" w:rsidRPr="00DE61B2" w:rsidRDefault="005D3A6A" w:rsidP="005D3A6A">
      <w:pPr>
        <w:rPr>
          <w:rFonts w:ascii="Trebuchet MS" w:hAnsi="Trebuchet MS"/>
          <w:sz w:val="22"/>
          <w:szCs w:val="22"/>
        </w:rPr>
      </w:pPr>
      <w:r w:rsidRPr="00DE61B2">
        <w:rPr>
          <w:rFonts w:ascii="Trebuchet MS" w:hAnsi="Trebuchet MS"/>
          <w:sz w:val="22"/>
          <w:szCs w:val="22"/>
        </w:rPr>
        <w:t>Centrum Projektów Polska Cyfrowa</w:t>
      </w:r>
    </w:p>
    <w:p w14:paraId="5A4F6A14" w14:textId="7A39824A" w:rsidR="005D3A6A" w:rsidRPr="00DE61B2" w:rsidRDefault="005D3A6A" w:rsidP="005D3A6A">
      <w:pPr>
        <w:rPr>
          <w:rFonts w:ascii="Trebuchet MS" w:hAnsi="Trebuchet MS"/>
          <w:sz w:val="22"/>
          <w:szCs w:val="22"/>
        </w:rPr>
      </w:pPr>
      <w:r w:rsidRPr="00DE61B2">
        <w:rPr>
          <w:rFonts w:ascii="Trebuchet MS" w:hAnsi="Trebuchet MS"/>
          <w:sz w:val="22"/>
          <w:szCs w:val="22"/>
        </w:rPr>
        <w:t>ul. Spokojna 13a, 01-044 Warszawa</w:t>
      </w:r>
    </w:p>
    <w:p w14:paraId="33A5599B" w14:textId="37D7BD01" w:rsidR="005D3A6A" w:rsidRPr="00DE61B2" w:rsidRDefault="005D3A6A" w:rsidP="005D3A6A">
      <w:pPr>
        <w:rPr>
          <w:rFonts w:ascii="Trebuchet MS" w:hAnsi="Trebuchet MS"/>
          <w:sz w:val="22"/>
          <w:szCs w:val="22"/>
          <w:lang w:val="en-US"/>
        </w:rPr>
      </w:pPr>
      <w:r w:rsidRPr="00DE61B2">
        <w:rPr>
          <w:rFonts w:ascii="Trebuchet MS" w:hAnsi="Trebuchet MS"/>
          <w:sz w:val="22"/>
          <w:szCs w:val="22"/>
          <w:lang w:val="en-US"/>
        </w:rPr>
        <w:t>Tel.0 22 315 22 00,</w:t>
      </w:r>
    </w:p>
    <w:p w14:paraId="696B6F11" w14:textId="77777777" w:rsidR="005D3A6A" w:rsidRPr="00DE61B2" w:rsidRDefault="005D3A6A" w:rsidP="005D3A6A">
      <w:pPr>
        <w:rPr>
          <w:rFonts w:ascii="Trebuchet MS" w:hAnsi="Trebuchet MS"/>
          <w:sz w:val="22"/>
          <w:szCs w:val="22"/>
          <w:lang w:val="en-US"/>
        </w:rPr>
      </w:pPr>
      <w:r w:rsidRPr="00DE61B2">
        <w:rPr>
          <w:rFonts w:ascii="Trebuchet MS" w:hAnsi="Trebuchet MS"/>
          <w:sz w:val="22"/>
          <w:szCs w:val="22"/>
          <w:lang w:val="en-US"/>
        </w:rPr>
        <w:t>NIP: 526-27-35-917</w:t>
      </w:r>
    </w:p>
    <w:p w14:paraId="5990BE42" w14:textId="14EC26A8" w:rsidR="005D3A6A" w:rsidRPr="00DE61B2" w:rsidRDefault="00775D9B" w:rsidP="005D3A6A">
      <w:pPr>
        <w:rPr>
          <w:rFonts w:ascii="Trebuchet MS" w:hAnsi="Trebuchet MS"/>
          <w:sz w:val="22"/>
          <w:szCs w:val="22"/>
          <w:lang w:val="en-US"/>
        </w:rPr>
      </w:pPr>
      <w:hyperlink r:id="rId8" w:history="1">
        <w:r w:rsidR="005D3A6A" w:rsidRPr="00DE61B2">
          <w:rPr>
            <w:rStyle w:val="Hipercze"/>
            <w:rFonts w:ascii="Trebuchet MS" w:hAnsi="Trebuchet MS"/>
            <w:sz w:val="22"/>
            <w:szCs w:val="22"/>
            <w:lang w:val="en-US"/>
          </w:rPr>
          <w:t>www.cppc.gov.pl</w:t>
        </w:r>
      </w:hyperlink>
      <w:r w:rsidR="005D3A6A" w:rsidRPr="00DE61B2">
        <w:rPr>
          <w:rFonts w:ascii="Trebuchet MS" w:hAnsi="Trebuchet MS"/>
          <w:sz w:val="22"/>
          <w:szCs w:val="22"/>
          <w:lang w:val="en-US"/>
        </w:rPr>
        <w:t>, e</w:t>
      </w:r>
      <w:r w:rsidR="004F2EB7">
        <w:rPr>
          <w:rFonts w:ascii="Trebuchet MS" w:hAnsi="Trebuchet MS"/>
          <w:sz w:val="22"/>
          <w:szCs w:val="22"/>
          <w:lang w:val="en-US"/>
        </w:rPr>
        <w:t>-</w:t>
      </w:r>
      <w:r w:rsidR="005D3A6A" w:rsidRPr="00DE61B2">
        <w:rPr>
          <w:rFonts w:ascii="Trebuchet MS" w:hAnsi="Trebuchet MS"/>
          <w:sz w:val="22"/>
          <w:szCs w:val="22"/>
          <w:lang w:val="en-US"/>
        </w:rPr>
        <w:t xml:space="preserve">mail: </w:t>
      </w:r>
      <w:hyperlink r:id="rId9" w:history="1">
        <w:r w:rsidR="005D3A6A" w:rsidRPr="00DE61B2">
          <w:rPr>
            <w:rStyle w:val="Hipercze"/>
            <w:rFonts w:ascii="Trebuchet MS" w:hAnsi="Trebuchet MS"/>
            <w:sz w:val="22"/>
            <w:szCs w:val="22"/>
            <w:lang w:val="en-US"/>
          </w:rPr>
          <w:t>cppc@cppc.gov.pl</w:t>
        </w:r>
      </w:hyperlink>
    </w:p>
    <w:p w14:paraId="20DFD713" w14:textId="724DE5FA" w:rsidR="005D3A6A" w:rsidRDefault="005D3A6A" w:rsidP="005D3A6A">
      <w:pPr>
        <w:rPr>
          <w:rFonts w:ascii="Trebuchet MS" w:hAnsi="Trebuchet MS"/>
          <w:b/>
          <w:sz w:val="22"/>
          <w:szCs w:val="22"/>
          <w:lang w:val="en-US"/>
        </w:rPr>
      </w:pPr>
    </w:p>
    <w:p w14:paraId="317C99DD" w14:textId="77777777" w:rsidR="004F2EB7" w:rsidRPr="00DE61B2" w:rsidRDefault="004F2EB7" w:rsidP="005D3A6A">
      <w:pPr>
        <w:rPr>
          <w:rFonts w:ascii="Trebuchet MS" w:hAnsi="Trebuchet MS"/>
          <w:b/>
          <w:sz w:val="22"/>
          <w:szCs w:val="22"/>
          <w:lang w:val="en-US"/>
        </w:rPr>
      </w:pPr>
    </w:p>
    <w:p w14:paraId="464AB95C" w14:textId="14278F60" w:rsidR="005D3A6A" w:rsidRDefault="005D3A6A" w:rsidP="005D3A6A">
      <w:pPr>
        <w:rPr>
          <w:rFonts w:ascii="Trebuchet MS" w:hAnsi="Trebuchet MS"/>
          <w:b/>
          <w:sz w:val="22"/>
          <w:szCs w:val="22"/>
        </w:rPr>
      </w:pPr>
      <w:r w:rsidRPr="00DE61B2">
        <w:rPr>
          <w:rFonts w:ascii="Trebuchet MS" w:hAnsi="Trebuchet MS"/>
          <w:b/>
          <w:sz w:val="22"/>
          <w:szCs w:val="22"/>
        </w:rPr>
        <w:t>Wykonawca:</w:t>
      </w:r>
    </w:p>
    <w:p w14:paraId="4CB4126B" w14:textId="77777777" w:rsidR="004F2EB7" w:rsidRPr="00DE61B2" w:rsidRDefault="004F2EB7" w:rsidP="005D3A6A">
      <w:pPr>
        <w:rPr>
          <w:rFonts w:ascii="Trebuchet MS" w:hAnsi="Trebuchet MS"/>
          <w:b/>
          <w:sz w:val="22"/>
          <w:szCs w:val="22"/>
        </w:rPr>
      </w:pPr>
    </w:p>
    <w:p w14:paraId="3BB5E6DF"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Nazwa …….…………………………………………………………………………….</w:t>
      </w:r>
    </w:p>
    <w:p w14:paraId="4C66DACB"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Adres ……………………………………………………………….……….……..……</w:t>
      </w:r>
    </w:p>
    <w:p w14:paraId="20E47929"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e-mail ……………………………………………………………………………..…….</w:t>
      </w:r>
    </w:p>
    <w:p w14:paraId="7808E472"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NIP ……………………………………………………………….……………………..</w:t>
      </w:r>
    </w:p>
    <w:p w14:paraId="55F555F0" w14:textId="5A9927AA" w:rsidR="005D3A6A" w:rsidRPr="00DE61B2" w:rsidRDefault="00443B0F" w:rsidP="00910019">
      <w:pPr>
        <w:pStyle w:val="Akapitzlist1"/>
        <w:widowControl w:val="0"/>
        <w:numPr>
          <w:ilvl w:val="0"/>
          <w:numId w:val="27"/>
        </w:numPr>
        <w:spacing w:before="48" w:line="254" w:lineRule="exact"/>
        <w:ind w:right="72"/>
        <w:jc w:val="both"/>
        <w:rPr>
          <w:rFonts w:ascii="Trebuchet MS" w:hAnsi="Trebuchet MS"/>
          <w:bCs/>
          <w:color w:val="000000"/>
          <w:sz w:val="22"/>
          <w:szCs w:val="22"/>
        </w:rPr>
      </w:pPr>
      <w:r>
        <w:rPr>
          <w:rFonts w:ascii="Trebuchet MS" w:hAnsi="Trebuchet MS"/>
          <w:bCs/>
          <w:color w:val="000000"/>
          <w:sz w:val="22"/>
          <w:szCs w:val="22"/>
        </w:rPr>
        <w:t>Nawiązując do o</w:t>
      </w:r>
      <w:r w:rsidR="005D3A6A" w:rsidRPr="00DE61B2">
        <w:rPr>
          <w:rFonts w:ascii="Trebuchet MS" w:hAnsi="Trebuchet MS"/>
          <w:bCs/>
          <w:color w:val="000000"/>
          <w:sz w:val="22"/>
          <w:szCs w:val="22"/>
        </w:rPr>
        <w:t xml:space="preserve">głoszenia na </w:t>
      </w:r>
      <w:r w:rsidR="005D3A6A" w:rsidRPr="00DE61B2">
        <w:rPr>
          <w:rFonts w:ascii="Trebuchet MS" w:hAnsi="Trebuchet MS"/>
          <w:color w:val="000000"/>
          <w:sz w:val="22"/>
          <w:szCs w:val="22"/>
        </w:rPr>
        <w:t>„Kompleksową obsługę cateringową spotkań, narad</w:t>
      </w:r>
      <w:r>
        <w:rPr>
          <w:rFonts w:ascii="Trebuchet MS" w:hAnsi="Trebuchet MS"/>
          <w:color w:val="000000"/>
          <w:sz w:val="22"/>
          <w:szCs w:val="22"/>
        </w:rPr>
        <w:t xml:space="preserve">                i konferencji</w:t>
      </w:r>
      <w:r w:rsidR="005D3A6A" w:rsidRPr="00DE61B2">
        <w:rPr>
          <w:rFonts w:ascii="Trebuchet MS" w:hAnsi="Trebuchet MS"/>
          <w:color w:val="000000"/>
          <w:sz w:val="22"/>
          <w:szCs w:val="22"/>
        </w:rPr>
        <w:t xml:space="preserve"> organizowanych przez Centrum Projektów Polska Cyfrowa” we wskazanych lokalizacjach na terenie Warszaw</w:t>
      </w:r>
      <w:r>
        <w:rPr>
          <w:rFonts w:ascii="Trebuchet MS" w:hAnsi="Trebuchet MS"/>
          <w:color w:val="000000"/>
          <w:sz w:val="22"/>
          <w:szCs w:val="22"/>
        </w:rPr>
        <w:t>y, zgodnie z opisem zawartym w o</w:t>
      </w:r>
      <w:r w:rsidR="005D3A6A" w:rsidRPr="00DE61B2">
        <w:rPr>
          <w:rFonts w:ascii="Trebuchet MS" w:hAnsi="Trebuchet MS"/>
          <w:color w:val="000000"/>
          <w:sz w:val="22"/>
          <w:szCs w:val="22"/>
        </w:rPr>
        <w:t xml:space="preserve">głoszeniu i </w:t>
      </w:r>
      <w:r>
        <w:rPr>
          <w:rFonts w:ascii="Trebuchet MS" w:hAnsi="Trebuchet MS"/>
          <w:color w:val="000000"/>
          <w:sz w:val="22"/>
          <w:szCs w:val="22"/>
        </w:rPr>
        <w:t>Istotnych Postanowieniach Umowy.</w:t>
      </w:r>
    </w:p>
    <w:p w14:paraId="439523B0" w14:textId="360F11CD" w:rsidR="005D3A6A" w:rsidRPr="008C4F89" w:rsidRDefault="005D3A6A" w:rsidP="00910019">
      <w:pPr>
        <w:pStyle w:val="Akapitzlist1"/>
        <w:numPr>
          <w:ilvl w:val="0"/>
          <w:numId w:val="27"/>
        </w:numPr>
        <w:spacing w:before="120"/>
        <w:jc w:val="both"/>
        <w:rPr>
          <w:rFonts w:ascii="Trebuchet MS" w:hAnsi="Trebuchet MS"/>
          <w:iCs/>
          <w:color w:val="000000"/>
          <w:sz w:val="22"/>
          <w:szCs w:val="22"/>
        </w:rPr>
      </w:pPr>
      <w:r w:rsidRPr="00443B0F">
        <w:rPr>
          <w:rFonts w:ascii="Trebuchet MS" w:hAnsi="Trebuchet MS"/>
          <w:bCs/>
          <w:sz w:val="22"/>
          <w:szCs w:val="22"/>
        </w:rPr>
        <w:t>Termin i miejsce wykonania zamówienia:</w:t>
      </w:r>
      <w:r w:rsidRPr="00443B0F">
        <w:rPr>
          <w:rFonts w:ascii="Trebuchet MS" w:hAnsi="Trebuchet MS"/>
          <w:iCs/>
          <w:color w:val="000000"/>
          <w:sz w:val="22"/>
          <w:szCs w:val="22"/>
        </w:rPr>
        <w:t xml:space="preserve"> o</w:t>
      </w:r>
      <w:r w:rsidRPr="00443B0F">
        <w:rPr>
          <w:rFonts w:ascii="Trebuchet MS" w:hAnsi="Trebuchet MS"/>
          <w:sz w:val="22"/>
          <w:szCs w:val="22"/>
        </w:rPr>
        <w:t xml:space="preserve">d dnia </w:t>
      </w:r>
      <w:r w:rsidR="00693090" w:rsidRPr="00443B0F">
        <w:rPr>
          <w:rFonts w:ascii="Trebuchet MS" w:hAnsi="Trebuchet MS"/>
          <w:sz w:val="22"/>
          <w:szCs w:val="22"/>
        </w:rPr>
        <w:t xml:space="preserve">podpisania umowy do 31 grudnia </w:t>
      </w:r>
      <w:r w:rsidR="00443B0F" w:rsidRPr="00443B0F">
        <w:rPr>
          <w:rFonts w:ascii="Trebuchet MS" w:hAnsi="Trebuchet MS"/>
          <w:sz w:val="22"/>
          <w:szCs w:val="22"/>
        </w:rPr>
        <w:t xml:space="preserve">       </w:t>
      </w:r>
      <w:r w:rsidR="004F2EB7">
        <w:rPr>
          <w:rFonts w:ascii="Trebuchet MS" w:hAnsi="Trebuchet MS"/>
          <w:sz w:val="22"/>
          <w:szCs w:val="22"/>
        </w:rPr>
        <w:t>2019 roku</w:t>
      </w:r>
      <w:r w:rsidRPr="00443B0F">
        <w:rPr>
          <w:rFonts w:ascii="Trebuchet MS" w:hAnsi="Trebuchet MS"/>
          <w:sz w:val="22"/>
          <w:szCs w:val="22"/>
        </w:rPr>
        <w:t xml:space="preserve"> lub do wyczerpania </w:t>
      </w:r>
      <w:r w:rsidR="006075C6" w:rsidRPr="00443B0F">
        <w:rPr>
          <w:rFonts w:ascii="Trebuchet MS" w:hAnsi="Trebuchet MS"/>
          <w:sz w:val="22"/>
          <w:szCs w:val="22"/>
        </w:rPr>
        <w:t>kwoty</w:t>
      </w:r>
      <w:r w:rsidRPr="00443B0F">
        <w:rPr>
          <w:rFonts w:ascii="Trebuchet MS" w:hAnsi="Trebuchet MS"/>
          <w:sz w:val="22"/>
          <w:szCs w:val="22"/>
        </w:rPr>
        <w:t xml:space="preserve"> </w:t>
      </w:r>
      <w:r w:rsidR="0068073B" w:rsidRPr="00443B0F">
        <w:rPr>
          <w:rFonts w:ascii="Trebuchet MS" w:hAnsi="Trebuchet MS"/>
          <w:sz w:val="22"/>
          <w:szCs w:val="22"/>
        </w:rPr>
        <w:t>przeznaczonej</w:t>
      </w:r>
      <w:r w:rsidRPr="00443B0F">
        <w:rPr>
          <w:rFonts w:ascii="Trebuchet MS" w:hAnsi="Trebuchet MS"/>
          <w:sz w:val="22"/>
          <w:szCs w:val="22"/>
        </w:rPr>
        <w:t xml:space="preserve"> na </w:t>
      </w:r>
      <w:r w:rsidR="006007C9">
        <w:rPr>
          <w:rFonts w:ascii="Trebuchet MS" w:hAnsi="Trebuchet MS"/>
          <w:sz w:val="22"/>
          <w:szCs w:val="22"/>
        </w:rPr>
        <w:t>s</w:t>
      </w:r>
      <w:r w:rsidRPr="00443B0F">
        <w:rPr>
          <w:rFonts w:ascii="Trebuchet MS" w:hAnsi="Trebuchet MS"/>
          <w:sz w:val="22"/>
          <w:szCs w:val="22"/>
        </w:rPr>
        <w:t>finansowanie zamówienia.</w:t>
      </w:r>
    </w:p>
    <w:p w14:paraId="7B2AA8C1" w14:textId="70666B8A" w:rsidR="008C4F89" w:rsidRPr="00443B0F" w:rsidRDefault="008C4F89" w:rsidP="00910019">
      <w:pPr>
        <w:pStyle w:val="Akapitzlist1"/>
        <w:numPr>
          <w:ilvl w:val="0"/>
          <w:numId w:val="27"/>
        </w:numPr>
        <w:spacing w:before="120"/>
        <w:jc w:val="both"/>
        <w:rPr>
          <w:rFonts w:ascii="Trebuchet MS" w:hAnsi="Trebuchet MS"/>
          <w:iCs/>
          <w:color w:val="000000"/>
          <w:sz w:val="22"/>
          <w:szCs w:val="22"/>
        </w:rPr>
      </w:pPr>
      <w:r>
        <w:rPr>
          <w:rFonts w:ascii="Trebuchet MS" w:hAnsi="Trebuchet MS"/>
          <w:sz w:val="22"/>
          <w:szCs w:val="22"/>
        </w:rPr>
        <w:t>Oświadczam, że posiadam wdrożony system HACCP.</w:t>
      </w:r>
    </w:p>
    <w:p w14:paraId="0A5BAA0C" w14:textId="767E85E1" w:rsidR="00443B0F" w:rsidRPr="00443B0F" w:rsidRDefault="00443B0F" w:rsidP="00443B0F">
      <w:pPr>
        <w:pStyle w:val="Akapitzlist"/>
        <w:numPr>
          <w:ilvl w:val="0"/>
          <w:numId w:val="27"/>
        </w:numPr>
        <w:jc w:val="both"/>
        <w:rPr>
          <w:rFonts w:ascii="Trebuchet MS" w:eastAsia="Calibri" w:hAnsi="Trebuchet MS" w:cs="Bookman Old Style"/>
          <w:color w:val="000000"/>
          <w:sz w:val="22"/>
          <w:szCs w:val="22"/>
        </w:rPr>
      </w:pPr>
      <w:r>
        <w:rPr>
          <w:rFonts w:ascii="Trebuchet MS" w:hAnsi="Trebuchet MS"/>
          <w:sz w:val="22"/>
          <w:szCs w:val="22"/>
        </w:rPr>
        <w:t>Oświadczam, że</w:t>
      </w:r>
      <w:r w:rsidRPr="00443B0F">
        <w:rPr>
          <w:rFonts w:ascii="Trebuchet MS" w:eastAsia="Calibri" w:hAnsi="Trebuchet MS" w:cs="Bookman Old Style"/>
          <w:color w:val="000000"/>
          <w:sz w:val="22"/>
          <w:szCs w:val="22"/>
        </w:rPr>
        <w:t xml:space="preserve"> wszelkie uwidocznione w PORTFOLIO potrawy i aranżacje zostały wykonane przez Wykonawcę składającego ofertę. </w:t>
      </w:r>
    </w:p>
    <w:p w14:paraId="142024D6" w14:textId="20BA1799" w:rsidR="005D3A6A" w:rsidRPr="00DE61B2" w:rsidRDefault="005D3A6A" w:rsidP="00443B0F">
      <w:pPr>
        <w:numPr>
          <w:ilvl w:val="0"/>
          <w:numId w:val="27"/>
        </w:numPr>
        <w:tabs>
          <w:tab w:val="left" w:pos="0"/>
        </w:tabs>
        <w:spacing w:before="120"/>
        <w:ind w:left="426" w:hanging="426"/>
        <w:jc w:val="both"/>
        <w:rPr>
          <w:rFonts w:ascii="Trebuchet MS" w:hAnsi="Trebuchet MS"/>
          <w:sz w:val="22"/>
          <w:szCs w:val="22"/>
        </w:rPr>
      </w:pPr>
      <w:r w:rsidRPr="00DE61B2">
        <w:rPr>
          <w:rFonts w:ascii="Trebuchet MS" w:hAnsi="Trebuchet MS"/>
          <w:bCs/>
          <w:sz w:val="22"/>
          <w:szCs w:val="22"/>
        </w:rPr>
        <w:t>Akceptuję poniższe warunki płatności:</w:t>
      </w:r>
    </w:p>
    <w:p w14:paraId="3031E954" w14:textId="1733CFF5"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sz w:val="22"/>
          <w:szCs w:val="22"/>
        </w:rPr>
        <w:t>płatności za wykonanie zleconej usługi będą dokonywane z dołu na podstawie dokumentów przelewowych wystawionych z co najmniej 30-dniowym terminem płatności od daty dostarczenia do CPPC prawidłowo wystawionego dokumentu księgowego: faktury VAT lub rachunku,</w:t>
      </w:r>
    </w:p>
    <w:p w14:paraId="05D10F37" w14:textId="77777777"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cstheme="minorHAnsi"/>
          <w:sz w:val="22"/>
          <w:szCs w:val="22"/>
        </w:rPr>
        <w:t>podstawą wystawienia faktury będzie podpisanie protokołu odbioru prawidłowo wykonanej usługi cateringowej,</w:t>
      </w:r>
    </w:p>
    <w:p w14:paraId="40416056" w14:textId="77777777"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sz w:val="22"/>
          <w:szCs w:val="22"/>
        </w:rPr>
        <w:t>Zamawiający będzie zlecał i rozliczał każdą wykonaną usługę cateringową jako iloczyn liczby zgłoszonych uczestników spotkań/narad/konferencji i cen jednostkowych zaoferowanych w poszczególnych parametrach kryterium cena, zgodnie z pkt. 6 poniżej.</w:t>
      </w:r>
    </w:p>
    <w:p w14:paraId="2719954A" w14:textId="77777777"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cstheme="minorHAnsi"/>
          <w:sz w:val="22"/>
          <w:szCs w:val="22"/>
        </w:rPr>
        <w:t>ceny podane w ofercie nie będą podlegały zmianom przez cały okres obowiązywania umowy,</w:t>
      </w:r>
    </w:p>
    <w:p w14:paraId="1B810DC1" w14:textId="7C2E3D21" w:rsidR="005D3A6A" w:rsidRPr="00DE61B2" w:rsidRDefault="005D3A6A" w:rsidP="00910019">
      <w:pPr>
        <w:pStyle w:val="Akapitzlist"/>
        <w:numPr>
          <w:ilvl w:val="0"/>
          <w:numId w:val="2"/>
        </w:numPr>
        <w:spacing w:before="120"/>
        <w:ind w:left="786"/>
        <w:jc w:val="both"/>
        <w:rPr>
          <w:rFonts w:ascii="Trebuchet MS" w:hAnsi="Trebuchet MS" w:cstheme="minorHAnsi"/>
          <w:sz w:val="22"/>
          <w:szCs w:val="22"/>
        </w:rPr>
      </w:pPr>
      <w:r w:rsidRPr="00DE61B2">
        <w:rPr>
          <w:rFonts w:ascii="Trebuchet MS" w:hAnsi="Trebuchet MS" w:cstheme="minorHAnsi"/>
          <w:sz w:val="22"/>
          <w:szCs w:val="22"/>
        </w:rPr>
        <w:t xml:space="preserve">ceny jednostkowe brutto w ofercie obejmują wszystkie koszty związane z realizacją zamówienia, w tym opłaty i podatki stanowią w całości należność Wykonawcy </w:t>
      </w:r>
      <w:r w:rsidR="004F2EB7">
        <w:rPr>
          <w:rFonts w:ascii="Trebuchet MS" w:hAnsi="Trebuchet MS" w:cstheme="minorHAnsi"/>
          <w:sz w:val="22"/>
          <w:szCs w:val="22"/>
        </w:rPr>
        <w:t xml:space="preserve">               </w:t>
      </w:r>
      <w:r w:rsidRPr="00DE61B2">
        <w:rPr>
          <w:rFonts w:ascii="Trebuchet MS" w:hAnsi="Trebuchet MS" w:cstheme="minorHAnsi"/>
          <w:sz w:val="22"/>
          <w:szCs w:val="22"/>
        </w:rPr>
        <w:t>z tytułu wykonania zamówienia.</w:t>
      </w:r>
    </w:p>
    <w:p w14:paraId="40F95EBC" w14:textId="2A52698C" w:rsidR="005D3A6A" w:rsidRPr="00DE61B2" w:rsidRDefault="005D3A6A" w:rsidP="00910019">
      <w:pPr>
        <w:pStyle w:val="Akapitzlist"/>
        <w:numPr>
          <w:ilvl w:val="0"/>
          <w:numId w:val="27"/>
        </w:numPr>
        <w:spacing w:before="120"/>
        <w:jc w:val="both"/>
        <w:rPr>
          <w:rFonts w:ascii="Trebuchet MS" w:hAnsi="Trebuchet MS"/>
          <w:bCs/>
          <w:sz w:val="22"/>
          <w:szCs w:val="22"/>
        </w:rPr>
      </w:pPr>
      <w:r w:rsidRPr="00DE61B2">
        <w:rPr>
          <w:rFonts w:ascii="Trebuchet MS" w:hAnsi="Trebuchet MS" w:cstheme="minorHAnsi"/>
          <w:sz w:val="22"/>
          <w:szCs w:val="22"/>
        </w:rPr>
        <w:t>Oferuję wykonanie przedmiotu zamówienia zgodnie z poniższym zestawieniem</w:t>
      </w:r>
      <w:r w:rsidRPr="00DE61B2">
        <w:rPr>
          <w:rFonts w:ascii="Trebuchet MS" w:hAnsi="Trebuchet MS"/>
          <w:bCs/>
          <w:sz w:val="22"/>
          <w:szCs w:val="22"/>
        </w:rPr>
        <w:t xml:space="preserve"> cenowym:</w:t>
      </w:r>
    </w:p>
    <w:p w14:paraId="36A7EA30" w14:textId="77777777" w:rsidR="0098046A" w:rsidRPr="00DE61B2" w:rsidRDefault="0098046A" w:rsidP="0068073B">
      <w:pPr>
        <w:pStyle w:val="Akapitzlist"/>
        <w:spacing w:before="120"/>
        <w:ind w:left="360"/>
        <w:jc w:val="both"/>
        <w:rPr>
          <w:rFonts w:ascii="Trebuchet MS" w:hAnsi="Trebuchet MS"/>
          <w:bCs/>
          <w:sz w:val="22"/>
          <w:szCs w:val="22"/>
        </w:rPr>
      </w:pPr>
    </w:p>
    <w:tbl>
      <w:tblPr>
        <w:tblStyle w:val="Tabela-Siatka"/>
        <w:tblW w:w="9060" w:type="dxa"/>
        <w:jc w:val="center"/>
        <w:shd w:val="clear" w:color="auto" w:fill="FFFFFF" w:themeFill="background1"/>
        <w:tblLook w:val="01E0" w:firstRow="1" w:lastRow="1" w:firstColumn="1" w:lastColumn="1" w:noHBand="0" w:noVBand="0"/>
      </w:tblPr>
      <w:tblGrid>
        <w:gridCol w:w="1645"/>
        <w:gridCol w:w="1572"/>
        <w:gridCol w:w="1440"/>
        <w:gridCol w:w="1506"/>
        <w:gridCol w:w="1305"/>
        <w:gridCol w:w="1592"/>
      </w:tblGrid>
      <w:tr w:rsidR="005D3A6A" w:rsidRPr="00DE61B2" w14:paraId="5184F231" w14:textId="77777777" w:rsidTr="0068073B">
        <w:trPr>
          <w:jc w:val="center"/>
        </w:trPr>
        <w:tc>
          <w:tcPr>
            <w:tcW w:w="1645" w:type="dxa"/>
            <w:vMerge w:val="restart"/>
            <w:shd w:val="clear" w:color="auto" w:fill="FFFFFF" w:themeFill="background1"/>
          </w:tcPr>
          <w:p w14:paraId="39B41FEC" w14:textId="77777777" w:rsidR="005D3A6A" w:rsidRPr="00DE61B2" w:rsidRDefault="005D3A6A" w:rsidP="005D3A6A">
            <w:pPr>
              <w:spacing w:line="276" w:lineRule="auto"/>
              <w:rPr>
                <w:rFonts w:ascii="Trebuchet MS" w:hAnsi="Trebuchet MS"/>
                <w:sz w:val="22"/>
                <w:szCs w:val="22"/>
              </w:rPr>
            </w:pPr>
          </w:p>
          <w:p w14:paraId="4E398177" w14:textId="3B8A095C" w:rsidR="005D3A6A" w:rsidRPr="00DE61B2" w:rsidRDefault="0098046A" w:rsidP="0068073B">
            <w:pPr>
              <w:spacing w:line="276" w:lineRule="auto"/>
              <w:jc w:val="center"/>
              <w:rPr>
                <w:rFonts w:ascii="Trebuchet MS" w:hAnsi="Trebuchet MS"/>
                <w:sz w:val="22"/>
                <w:szCs w:val="22"/>
                <w:u w:val="single"/>
              </w:rPr>
            </w:pPr>
            <w:r w:rsidRPr="00DE61B2">
              <w:rPr>
                <w:rFonts w:ascii="Trebuchet MS" w:hAnsi="Trebuchet MS"/>
                <w:sz w:val="22"/>
                <w:szCs w:val="22"/>
                <w:u w:val="single"/>
              </w:rPr>
              <w:t>cena jednostkowa (</w:t>
            </w:r>
            <w:r w:rsidR="005D3A6A" w:rsidRPr="00DE61B2">
              <w:rPr>
                <w:rFonts w:ascii="Trebuchet MS" w:hAnsi="Trebuchet MS"/>
                <w:sz w:val="22"/>
                <w:szCs w:val="22"/>
                <w:u w:val="single"/>
              </w:rPr>
              <w:t>na 1 osobę)*</w:t>
            </w:r>
          </w:p>
        </w:tc>
        <w:tc>
          <w:tcPr>
            <w:tcW w:w="1572" w:type="dxa"/>
            <w:shd w:val="clear" w:color="auto" w:fill="FFFFFF" w:themeFill="background1"/>
            <w:vAlign w:val="center"/>
          </w:tcPr>
          <w:p w14:paraId="246F5F3C" w14:textId="2C9975C2" w:rsidR="005D3A6A" w:rsidRPr="00DE61B2" w:rsidRDefault="0098046A" w:rsidP="0068073B">
            <w:pPr>
              <w:spacing w:line="276" w:lineRule="auto"/>
              <w:rPr>
                <w:rFonts w:ascii="Trebuchet MS" w:hAnsi="Trebuchet MS"/>
                <w:sz w:val="22"/>
                <w:szCs w:val="22"/>
              </w:rPr>
            </w:pPr>
            <w:r w:rsidRPr="00DE61B2">
              <w:rPr>
                <w:rFonts w:ascii="Trebuchet MS" w:hAnsi="Trebuchet MS"/>
                <w:sz w:val="22"/>
                <w:szCs w:val="22"/>
              </w:rPr>
              <w:t>d</w:t>
            </w:r>
            <w:r w:rsidR="005D3A6A" w:rsidRPr="00DE61B2">
              <w:rPr>
                <w:rFonts w:ascii="Trebuchet MS" w:hAnsi="Trebuchet MS"/>
                <w:sz w:val="22"/>
                <w:szCs w:val="22"/>
              </w:rPr>
              <w:t>o 20 osób</w:t>
            </w:r>
          </w:p>
        </w:tc>
        <w:tc>
          <w:tcPr>
            <w:tcW w:w="1440" w:type="dxa"/>
            <w:shd w:val="clear" w:color="auto" w:fill="FFFFFF" w:themeFill="background1"/>
            <w:vAlign w:val="center"/>
          </w:tcPr>
          <w:p w14:paraId="633FEBA8" w14:textId="3EF0D32B" w:rsidR="005D3A6A" w:rsidRPr="00DE61B2" w:rsidRDefault="0098046A" w:rsidP="0068073B">
            <w:pPr>
              <w:spacing w:line="276" w:lineRule="auto"/>
              <w:rPr>
                <w:rFonts w:ascii="Trebuchet MS" w:hAnsi="Trebuchet MS"/>
                <w:sz w:val="22"/>
                <w:szCs w:val="22"/>
              </w:rPr>
            </w:pPr>
            <w:r w:rsidRPr="00DE61B2">
              <w:rPr>
                <w:rFonts w:ascii="Trebuchet MS" w:hAnsi="Trebuchet MS"/>
                <w:sz w:val="22"/>
                <w:szCs w:val="22"/>
              </w:rPr>
              <w:t>d</w:t>
            </w:r>
            <w:r w:rsidR="005D3A6A" w:rsidRPr="00DE61B2">
              <w:rPr>
                <w:rFonts w:ascii="Trebuchet MS" w:hAnsi="Trebuchet MS"/>
                <w:sz w:val="22"/>
                <w:szCs w:val="22"/>
              </w:rPr>
              <w:t>o 50 osób</w:t>
            </w:r>
          </w:p>
        </w:tc>
        <w:tc>
          <w:tcPr>
            <w:tcW w:w="1506" w:type="dxa"/>
            <w:shd w:val="clear" w:color="auto" w:fill="FFFFFF" w:themeFill="background1"/>
            <w:vAlign w:val="center"/>
          </w:tcPr>
          <w:p w14:paraId="10DB7ED0" w14:textId="2D5736F8" w:rsidR="005D3A6A" w:rsidRPr="00DE61B2" w:rsidRDefault="005D3A6A" w:rsidP="0068073B">
            <w:pPr>
              <w:spacing w:line="276" w:lineRule="auto"/>
              <w:rPr>
                <w:rFonts w:ascii="Trebuchet MS" w:hAnsi="Trebuchet MS"/>
                <w:sz w:val="22"/>
                <w:szCs w:val="22"/>
              </w:rPr>
            </w:pPr>
            <w:r w:rsidRPr="00DE61B2">
              <w:rPr>
                <w:rFonts w:ascii="Trebuchet MS" w:hAnsi="Trebuchet MS"/>
                <w:sz w:val="22"/>
                <w:szCs w:val="22"/>
              </w:rPr>
              <w:t>do 100 osób</w:t>
            </w:r>
          </w:p>
        </w:tc>
        <w:tc>
          <w:tcPr>
            <w:tcW w:w="1305" w:type="dxa"/>
            <w:shd w:val="clear" w:color="auto" w:fill="FFFFFF" w:themeFill="background1"/>
            <w:vAlign w:val="center"/>
          </w:tcPr>
          <w:p w14:paraId="3CB29AE0" w14:textId="13CDFA79" w:rsidR="005D3A6A" w:rsidRPr="00DE61B2" w:rsidRDefault="0098046A" w:rsidP="0068073B">
            <w:pPr>
              <w:spacing w:line="276" w:lineRule="auto"/>
              <w:jc w:val="center"/>
              <w:rPr>
                <w:rFonts w:ascii="Trebuchet MS" w:hAnsi="Trebuchet MS"/>
                <w:sz w:val="22"/>
                <w:szCs w:val="22"/>
              </w:rPr>
            </w:pPr>
            <w:r w:rsidRPr="00DE61B2">
              <w:rPr>
                <w:rFonts w:ascii="Trebuchet MS" w:hAnsi="Trebuchet MS"/>
                <w:sz w:val="22"/>
                <w:szCs w:val="22"/>
              </w:rPr>
              <w:t>p</w:t>
            </w:r>
            <w:r w:rsidR="005D3A6A" w:rsidRPr="00DE61B2">
              <w:rPr>
                <w:rFonts w:ascii="Trebuchet MS" w:hAnsi="Trebuchet MS"/>
                <w:sz w:val="22"/>
                <w:szCs w:val="22"/>
              </w:rPr>
              <w:t xml:space="preserve">owyżej 100 osób </w:t>
            </w:r>
          </w:p>
        </w:tc>
        <w:tc>
          <w:tcPr>
            <w:tcW w:w="1592" w:type="dxa"/>
            <w:vMerge w:val="restart"/>
            <w:shd w:val="clear" w:color="auto" w:fill="FFFFFF" w:themeFill="background1"/>
          </w:tcPr>
          <w:p w14:paraId="4F9CBD64" w14:textId="57DC6243" w:rsidR="005D3A6A" w:rsidRPr="00DE61B2" w:rsidRDefault="005D3A6A" w:rsidP="005D3A6A">
            <w:pPr>
              <w:spacing w:after="200" w:line="276" w:lineRule="auto"/>
              <w:rPr>
                <w:rFonts w:ascii="Trebuchet MS" w:hAnsi="Trebuchet MS"/>
                <w:sz w:val="22"/>
                <w:szCs w:val="22"/>
              </w:rPr>
            </w:pPr>
          </w:p>
          <w:p w14:paraId="4B1A7846" w14:textId="77777777" w:rsidR="005D3A6A" w:rsidRPr="00DE61B2" w:rsidRDefault="005D3A6A" w:rsidP="005D3A6A">
            <w:pPr>
              <w:spacing w:after="200" w:line="276" w:lineRule="auto"/>
              <w:rPr>
                <w:rFonts w:ascii="Trebuchet MS" w:hAnsi="Trebuchet MS"/>
                <w:sz w:val="22"/>
                <w:szCs w:val="22"/>
              </w:rPr>
            </w:pPr>
          </w:p>
        </w:tc>
      </w:tr>
      <w:tr w:rsidR="005D3A6A" w:rsidRPr="00DE61B2" w14:paraId="2F38BC02" w14:textId="77777777" w:rsidTr="0068073B">
        <w:trPr>
          <w:jc w:val="center"/>
        </w:trPr>
        <w:tc>
          <w:tcPr>
            <w:tcW w:w="1645" w:type="dxa"/>
            <w:vMerge/>
            <w:shd w:val="clear" w:color="auto" w:fill="FFFFFF" w:themeFill="background1"/>
          </w:tcPr>
          <w:p w14:paraId="744C16B1" w14:textId="77777777" w:rsidR="005D3A6A" w:rsidRPr="00DE61B2" w:rsidRDefault="005D3A6A" w:rsidP="005D3A6A">
            <w:pPr>
              <w:spacing w:line="276" w:lineRule="auto"/>
              <w:jc w:val="right"/>
              <w:rPr>
                <w:rFonts w:ascii="Trebuchet MS" w:hAnsi="Trebuchet MS"/>
                <w:sz w:val="22"/>
                <w:szCs w:val="22"/>
              </w:rPr>
            </w:pPr>
          </w:p>
        </w:tc>
        <w:tc>
          <w:tcPr>
            <w:tcW w:w="1572" w:type="dxa"/>
            <w:shd w:val="clear" w:color="auto" w:fill="FFFFFF" w:themeFill="background1"/>
          </w:tcPr>
          <w:p w14:paraId="260F7CCA" w14:textId="77777777" w:rsidR="005D3A6A" w:rsidRPr="00DE61B2" w:rsidRDefault="005D3A6A" w:rsidP="005D3A6A">
            <w:pPr>
              <w:spacing w:line="276" w:lineRule="auto"/>
              <w:jc w:val="center"/>
              <w:rPr>
                <w:rFonts w:ascii="Trebuchet MS" w:hAnsi="Trebuchet MS"/>
                <w:b/>
                <w:i/>
                <w:sz w:val="22"/>
                <w:szCs w:val="22"/>
              </w:rPr>
            </w:pPr>
            <w:r w:rsidRPr="00DE61B2">
              <w:rPr>
                <w:rFonts w:ascii="Trebuchet MS" w:hAnsi="Trebuchet MS"/>
                <w:b/>
                <w:i/>
                <w:sz w:val="22"/>
                <w:szCs w:val="22"/>
              </w:rPr>
              <w:t>1</w:t>
            </w:r>
          </w:p>
        </w:tc>
        <w:tc>
          <w:tcPr>
            <w:tcW w:w="1440" w:type="dxa"/>
            <w:shd w:val="clear" w:color="auto" w:fill="FFFFFF" w:themeFill="background1"/>
          </w:tcPr>
          <w:p w14:paraId="3B3307DB" w14:textId="77777777" w:rsidR="005D3A6A" w:rsidRPr="00DE61B2" w:rsidRDefault="005D3A6A" w:rsidP="005D3A6A">
            <w:pPr>
              <w:spacing w:line="276" w:lineRule="auto"/>
              <w:jc w:val="center"/>
              <w:rPr>
                <w:rFonts w:ascii="Trebuchet MS" w:hAnsi="Trebuchet MS"/>
                <w:b/>
                <w:i/>
                <w:sz w:val="22"/>
                <w:szCs w:val="22"/>
              </w:rPr>
            </w:pPr>
            <w:r w:rsidRPr="00DE61B2">
              <w:rPr>
                <w:rFonts w:ascii="Trebuchet MS" w:hAnsi="Trebuchet MS"/>
                <w:b/>
                <w:i/>
                <w:sz w:val="22"/>
                <w:szCs w:val="22"/>
              </w:rPr>
              <w:t>2</w:t>
            </w:r>
          </w:p>
        </w:tc>
        <w:tc>
          <w:tcPr>
            <w:tcW w:w="1506" w:type="dxa"/>
            <w:shd w:val="clear" w:color="auto" w:fill="FFFFFF" w:themeFill="background1"/>
          </w:tcPr>
          <w:p w14:paraId="2FC1386C" w14:textId="77777777" w:rsidR="005D3A6A" w:rsidRPr="00DE61B2" w:rsidRDefault="005D3A6A" w:rsidP="005D3A6A">
            <w:pPr>
              <w:spacing w:line="276" w:lineRule="auto"/>
              <w:jc w:val="center"/>
              <w:rPr>
                <w:rFonts w:ascii="Trebuchet MS" w:hAnsi="Trebuchet MS"/>
                <w:b/>
                <w:i/>
                <w:sz w:val="22"/>
                <w:szCs w:val="22"/>
              </w:rPr>
            </w:pPr>
            <w:r w:rsidRPr="00DE61B2">
              <w:rPr>
                <w:rFonts w:ascii="Trebuchet MS" w:hAnsi="Trebuchet MS"/>
                <w:b/>
                <w:i/>
                <w:sz w:val="22"/>
                <w:szCs w:val="22"/>
              </w:rPr>
              <w:t>3</w:t>
            </w:r>
          </w:p>
        </w:tc>
        <w:tc>
          <w:tcPr>
            <w:tcW w:w="1305" w:type="dxa"/>
            <w:shd w:val="clear" w:color="auto" w:fill="FFFFFF" w:themeFill="background1"/>
          </w:tcPr>
          <w:p w14:paraId="4ACC011D" w14:textId="4E1EFC5A" w:rsidR="005D3A6A" w:rsidRPr="00DE61B2" w:rsidRDefault="005D3A6A" w:rsidP="0068073B">
            <w:pPr>
              <w:spacing w:line="276" w:lineRule="auto"/>
              <w:jc w:val="center"/>
              <w:rPr>
                <w:rFonts w:ascii="Trebuchet MS" w:hAnsi="Trebuchet MS"/>
                <w:sz w:val="22"/>
                <w:szCs w:val="22"/>
              </w:rPr>
            </w:pPr>
            <w:r w:rsidRPr="00DE61B2">
              <w:rPr>
                <w:rFonts w:ascii="Trebuchet MS" w:hAnsi="Trebuchet MS"/>
                <w:b/>
                <w:i/>
                <w:sz w:val="22"/>
                <w:szCs w:val="22"/>
              </w:rPr>
              <w:t>4</w:t>
            </w:r>
          </w:p>
        </w:tc>
        <w:tc>
          <w:tcPr>
            <w:tcW w:w="1592" w:type="dxa"/>
            <w:vMerge/>
            <w:shd w:val="clear" w:color="auto" w:fill="FFFFFF" w:themeFill="background1"/>
          </w:tcPr>
          <w:p w14:paraId="229E553D" w14:textId="2AEC6ADA" w:rsidR="005D3A6A" w:rsidRPr="00DE61B2" w:rsidRDefault="005D3A6A" w:rsidP="005D3A6A">
            <w:pPr>
              <w:spacing w:after="200" w:line="276" w:lineRule="auto"/>
              <w:rPr>
                <w:rFonts w:ascii="Trebuchet MS" w:hAnsi="Trebuchet MS"/>
                <w:sz w:val="22"/>
                <w:szCs w:val="22"/>
              </w:rPr>
            </w:pPr>
          </w:p>
        </w:tc>
      </w:tr>
      <w:tr w:rsidR="005D3A6A" w:rsidRPr="00DE61B2" w14:paraId="51B6471D" w14:textId="77777777" w:rsidTr="0068073B">
        <w:trPr>
          <w:jc w:val="center"/>
        </w:trPr>
        <w:tc>
          <w:tcPr>
            <w:tcW w:w="1645" w:type="dxa"/>
            <w:shd w:val="clear" w:color="auto" w:fill="FFFFFF" w:themeFill="background1"/>
            <w:vAlign w:val="center"/>
          </w:tcPr>
          <w:p w14:paraId="2E917112" w14:textId="10F52468" w:rsidR="005D3A6A" w:rsidRPr="00DE61B2" w:rsidRDefault="005D3A6A" w:rsidP="0068073B">
            <w:pPr>
              <w:spacing w:before="240" w:after="120" w:line="276" w:lineRule="auto"/>
              <w:jc w:val="center"/>
              <w:rPr>
                <w:rFonts w:ascii="Trebuchet MS" w:hAnsi="Trebuchet MS"/>
                <w:b/>
                <w:sz w:val="22"/>
                <w:szCs w:val="22"/>
              </w:rPr>
            </w:pPr>
            <w:r w:rsidRPr="00DE61B2">
              <w:rPr>
                <w:rFonts w:ascii="Trebuchet MS" w:hAnsi="Trebuchet MS"/>
                <w:b/>
                <w:sz w:val="22"/>
                <w:szCs w:val="22"/>
              </w:rPr>
              <w:t>Przerwa kawowa</w:t>
            </w:r>
            <w:r w:rsidR="0098046A" w:rsidRPr="00DE61B2">
              <w:rPr>
                <w:rFonts w:ascii="Trebuchet MS" w:hAnsi="Trebuchet MS"/>
                <w:b/>
                <w:sz w:val="22"/>
                <w:szCs w:val="22"/>
              </w:rPr>
              <w:t xml:space="preserve"> 1</w:t>
            </w:r>
          </w:p>
        </w:tc>
        <w:tc>
          <w:tcPr>
            <w:tcW w:w="1572" w:type="dxa"/>
            <w:shd w:val="clear" w:color="auto" w:fill="FFFFFF" w:themeFill="background1"/>
          </w:tcPr>
          <w:p w14:paraId="1CAB78F0" w14:textId="77777777" w:rsidR="005D3A6A" w:rsidRPr="00DE61B2" w:rsidRDefault="005D3A6A" w:rsidP="005D3A6A">
            <w:pPr>
              <w:spacing w:before="240" w:after="120" w:line="276" w:lineRule="auto"/>
              <w:rPr>
                <w:rFonts w:ascii="Trebuchet MS" w:hAnsi="Trebuchet MS"/>
                <w:sz w:val="22"/>
                <w:szCs w:val="22"/>
              </w:rPr>
            </w:pPr>
          </w:p>
        </w:tc>
        <w:tc>
          <w:tcPr>
            <w:tcW w:w="1440" w:type="dxa"/>
            <w:shd w:val="clear" w:color="auto" w:fill="FFFFFF" w:themeFill="background1"/>
          </w:tcPr>
          <w:p w14:paraId="794B47E8" w14:textId="77777777" w:rsidR="005D3A6A" w:rsidRPr="00DE61B2" w:rsidRDefault="005D3A6A" w:rsidP="005D3A6A">
            <w:pPr>
              <w:spacing w:before="240" w:after="120" w:line="276" w:lineRule="auto"/>
              <w:rPr>
                <w:rFonts w:ascii="Trebuchet MS" w:hAnsi="Trebuchet MS"/>
                <w:sz w:val="22"/>
                <w:szCs w:val="22"/>
              </w:rPr>
            </w:pPr>
          </w:p>
        </w:tc>
        <w:tc>
          <w:tcPr>
            <w:tcW w:w="1506" w:type="dxa"/>
            <w:shd w:val="clear" w:color="auto" w:fill="FFFFFF" w:themeFill="background1"/>
          </w:tcPr>
          <w:p w14:paraId="58127C60" w14:textId="77777777" w:rsidR="005D3A6A" w:rsidRPr="00DE61B2" w:rsidRDefault="005D3A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16340A95" w14:textId="77777777" w:rsidR="005D3A6A" w:rsidRPr="00DE61B2" w:rsidRDefault="005D3A6A" w:rsidP="005D3A6A">
            <w:pPr>
              <w:spacing w:after="200" w:line="276" w:lineRule="auto"/>
              <w:rPr>
                <w:rFonts w:ascii="Trebuchet MS" w:hAnsi="Trebuchet MS"/>
                <w:sz w:val="22"/>
                <w:szCs w:val="22"/>
              </w:rPr>
            </w:pPr>
          </w:p>
        </w:tc>
        <w:tc>
          <w:tcPr>
            <w:tcW w:w="1592" w:type="dxa"/>
            <w:vMerge/>
            <w:shd w:val="clear" w:color="auto" w:fill="FFFFFF" w:themeFill="background1"/>
          </w:tcPr>
          <w:p w14:paraId="583A5AB2" w14:textId="0F53A029" w:rsidR="005D3A6A" w:rsidRPr="00DE61B2" w:rsidRDefault="005D3A6A" w:rsidP="005D3A6A">
            <w:pPr>
              <w:spacing w:after="200" w:line="276" w:lineRule="auto"/>
              <w:rPr>
                <w:rFonts w:ascii="Trebuchet MS" w:hAnsi="Trebuchet MS"/>
                <w:sz w:val="22"/>
                <w:szCs w:val="22"/>
              </w:rPr>
            </w:pPr>
          </w:p>
        </w:tc>
      </w:tr>
      <w:tr w:rsidR="0098046A" w:rsidRPr="00DE61B2" w14:paraId="2EB18855" w14:textId="77777777" w:rsidTr="0068073B">
        <w:trPr>
          <w:jc w:val="center"/>
        </w:trPr>
        <w:tc>
          <w:tcPr>
            <w:tcW w:w="1645" w:type="dxa"/>
            <w:shd w:val="clear" w:color="auto" w:fill="FFFFFF" w:themeFill="background1"/>
            <w:vAlign w:val="center"/>
          </w:tcPr>
          <w:p w14:paraId="6AB9BC46" w14:textId="4CE46F00" w:rsidR="0098046A" w:rsidRPr="00DE61B2" w:rsidRDefault="0098046A" w:rsidP="0068073B">
            <w:pPr>
              <w:spacing w:before="240" w:after="120" w:line="276" w:lineRule="auto"/>
              <w:jc w:val="center"/>
              <w:rPr>
                <w:rFonts w:ascii="Trebuchet MS" w:hAnsi="Trebuchet MS"/>
                <w:b/>
                <w:sz w:val="22"/>
                <w:szCs w:val="22"/>
              </w:rPr>
            </w:pPr>
            <w:r w:rsidRPr="00DE61B2">
              <w:rPr>
                <w:rFonts w:ascii="Trebuchet MS" w:hAnsi="Trebuchet MS"/>
                <w:b/>
                <w:sz w:val="22"/>
                <w:szCs w:val="22"/>
              </w:rPr>
              <w:t>Przerwa kawowa 2</w:t>
            </w:r>
          </w:p>
        </w:tc>
        <w:tc>
          <w:tcPr>
            <w:tcW w:w="1572" w:type="dxa"/>
            <w:shd w:val="clear" w:color="auto" w:fill="FFFFFF" w:themeFill="background1"/>
          </w:tcPr>
          <w:p w14:paraId="7278C582" w14:textId="77777777" w:rsidR="0098046A" w:rsidRPr="00DE61B2" w:rsidRDefault="0098046A" w:rsidP="005D3A6A">
            <w:pPr>
              <w:spacing w:before="240" w:after="120" w:line="276" w:lineRule="auto"/>
              <w:rPr>
                <w:rFonts w:ascii="Trebuchet MS" w:hAnsi="Trebuchet MS"/>
                <w:sz w:val="22"/>
                <w:szCs w:val="22"/>
              </w:rPr>
            </w:pPr>
          </w:p>
        </w:tc>
        <w:tc>
          <w:tcPr>
            <w:tcW w:w="1440" w:type="dxa"/>
            <w:shd w:val="clear" w:color="auto" w:fill="FFFFFF" w:themeFill="background1"/>
          </w:tcPr>
          <w:p w14:paraId="1E3E04A4" w14:textId="77777777" w:rsidR="0098046A" w:rsidRPr="00DE61B2" w:rsidRDefault="0098046A" w:rsidP="005D3A6A">
            <w:pPr>
              <w:spacing w:before="240" w:after="120" w:line="276" w:lineRule="auto"/>
              <w:rPr>
                <w:rFonts w:ascii="Trebuchet MS" w:hAnsi="Trebuchet MS"/>
                <w:sz w:val="22"/>
                <w:szCs w:val="22"/>
              </w:rPr>
            </w:pPr>
          </w:p>
        </w:tc>
        <w:tc>
          <w:tcPr>
            <w:tcW w:w="1506" w:type="dxa"/>
            <w:shd w:val="clear" w:color="auto" w:fill="FFFFFF" w:themeFill="background1"/>
          </w:tcPr>
          <w:p w14:paraId="4C44B728" w14:textId="77777777" w:rsidR="0098046A" w:rsidRPr="00DE61B2" w:rsidRDefault="009804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0333607D" w14:textId="77777777" w:rsidR="0098046A" w:rsidRPr="00DE61B2" w:rsidRDefault="0098046A" w:rsidP="005D3A6A">
            <w:pPr>
              <w:spacing w:after="200" w:line="276" w:lineRule="auto"/>
              <w:rPr>
                <w:rFonts w:ascii="Trebuchet MS" w:hAnsi="Trebuchet MS"/>
                <w:sz w:val="22"/>
                <w:szCs w:val="22"/>
              </w:rPr>
            </w:pPr>
          </w:p>
        </w:tc>
        <w:tc>
          <w:tcPr>
            <w:tcW w:w="1592" w:type="dxa"/>
            <w:vMerge/>
            <w:shd w:val="clear" w:color="auto" w:fill="FFFFFF" w:themeFill="background1"/>
          </w:tcPr>
          <w:p w14:paraId="65093E8D" w14:textId="77777777" w:rsidR="0098046A" w:rsidRPr="00DE61B2" w:rsidRDefault="0098046A" w:rsidP="005D3A6A">
            <w:pPr>
              <w:spacing w:after="200" w:line="276" w:lineRule="auto"/>
              <w:rPr>
                <w:rFonts w:ascii="Trebuchet MS" w:hAnsi="Trebuchet MS"/>
                <w:sz w:val="22"/>
                <w:szCs w:val="22"/>
              </w:rPr>
            </w:pPr>
          </w:p>
        </w:tc>
      </w:tr>
      <w:tr w:rsidR="0098046A" w:rsidRPr="00DE61B2" w14:paraId="0ECEE739" w14:textId="77777777" w:rsidTr="0068073B">
        <w:trPr>
          <w:jc w:val="center"/>
        </w:trPr>
        <w:tc>
          <w:tcPr>
            <w:tcW w:w="1645" w:type="dxa"/>
            <w:shd w:val="clear" w:color="auto" w:fill="FFFFFF" w:themeFill="background1"/>
            <w:vAlign w:val="center"/>
          </w:tcPr>
          <w:p w14:paraId="7474C12E" w14:textId="1639339F" w:rsidR="0098046A" w:rsidRPr="00DE61B2" w:rsidRDefault="0098046A" w:rsidP="0068073B">
            <w:pPr>
              <w:spacing w:line="240" w:lineRule="auto"/>
              <w:jc w:val="center"/>
              <w:rPr>
                <w:rFonts w:ascii="Trebuchet MS" w:hAnsi="Trebuchet MS"/>
                <w:b/>
                <w:sz w:val="22"/>
                <w:szCs w:val="22"/>
              </w:rPr>
            </w:pPr>
            <w:r w:rsidRPr="00DE61B2">
              <w:rPr>
                <w:rFonts w:ascii="Trebuchet MS" w:hAnsi="Trebuchet MS"/>
                <w:b/>
                <w:sz w:val="22"/>
                <w:szCs w:val="22"/>
              </w:rPr>
              <w:t>Przerwa kawowa 3</w:t>
            </w:r>
          </w:p>
        </w:tc>
        <w:tc>
          <w:tcPr>
            <w:tcW w:w="1572" w:type="dxa"/>
            <w:shd w:val="clear" w:color="auto" w:fill="FFFFFF" w:themeFill="background1"/>
          </w:tcPr>
          <w:p w14:paraId="3E24013D" w14:textId="77777777" w:rsidR="0098046A" w:rsidRPr="00DE61B2" w:rsidRDefault="0098046A" w:rsidP="005D3A6A">
            <w:pPr>
              <w:spacing w:before="240" w:after="120" w:line="276" w:lineRule="auto"/>
              <w:rPr>
                <w:rFonts w:ascii="Trebuchet MS" w:hAnsi="Trebuchet MS"/>
                <w:sz w:val="22"/>
                <w:szCs w:val="22"/>
              </w:rPr>
            </w:pPr>
          </w:p>
        </w:tc>
        <w:tc>
          <w:tcPr>
            <w:tcW w:w="1440" w:type="dxa"/>
            <w:shd w:val="clear" w:color="auto" w:fill="FFFFFF" w:themeFill="background1"/>
          </w:tcPr>
          <w:p w14:paraId="065060FF" w14:textId="77777777" w:rsidR="0098046A" w:rsidRPr="00DE61B2" w:rsidRDefault="0098046A" w:rsidP="005D3A6A">
            <w:pPr>
              <w:spacing w:before="240" w:after="120" w:line="276" w:lineRule="auto"/>
              <w:rPr>
                <w:rFonts w:ascii="Trebuchet MS" w:hAnsi="Trebuchet MS"/>
                <w:sz w:val="22"/>
                <w:szCs w:val="22"/>
              </w:rPr>
            </w:pPr>
          </w:p>
        </w:tc>
        <w:tc>
          <w:tcPr>
            <w:tcW w:w="1506" w:type="dxa"/>
            <w:shd w:val="clear" w:color="auto" w:fill="FFFFFF" w:themeFill="background1"/>
          </w:tcPr>
          <w:p w14:paraId="54A5D653" w14:textId="77777777" w:rsidR="0098046A" w:rsidRPr="00DE61B2" w:rsidRDefault="009804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791C1720" w14:textId="77777777" w:rsidR="0098046A" w:rsidRPr="00DE61B2" w:rsidRDefault="0098046A" w:rsidP="005D3A6A">
            <w:pPr>
              <w:spacing w:after="200" w:line="276" w:lineRule="auto"/>
              <w:rPr>
                <w:rFonts w:ascii="Trebuchet MS" w:hAnsi="Trebuchet MS"/>
                <w:sz w:val="22"/>
                <w:szCs w:val="22"/>
              </w:rPr>
            </w:pPr>
          </w:p>
        </w:tc>
        <w:tc>
          <w:tcPr>
            <w:tcW w:w="1592" w:type="dxa"/>
            <w:vMerge/>
            <w:shd w:val="clear" w:color="auto" w:fill="FFFFFF" w:themeFill="background1"/>
          </w:tcPr>
          <w:p w14:paraId="45B012D2" w14:textId="77777777" w:rsidR="0098046A" w:rsidRPr="00DE61B2" w:rsidRDefault="0098046A" w:rsidP="005D3A6A">
            <w:pPr>
              <w:spacing w:after="200" w:line="276" w:lineRule="auto"/>
              <w:rPr>
                <w:rFonts w:ascii="Trebuchet MS" w:hAnsi="Trebuchet MS"/>
                <w:sz w:val="22"/>
                <w:szCs w:val="22"/>
              </w:rPr>
            </w:pPr>
          </w:p>
        </w:tc>
      </w:tr>
      <w:tr w:rsidR="005D3A6A" w:rsidRPr="00DE61B2" w14:paraId="3C502AC6" w14:textId="77777777" w:rsidTr="0068073B">
        <w:trPr>
          <w:jc w:val="center"/>
        </w:trPr>
        <w:tc>
          <w:tcPr>
            <w:tcW w:w="1645" w:type="dxa"/>
            <w:shd w:val="clear" w:color="auto" w:fill="FFFFFF" w:themeFill="background1"/>
            <w:vAlign w:val="center"/>
          </w:tcPr>
          <w:p w14:paraId="327FCFD7" w14:textId="7143F761" w:rsidR="005D3A6A" w:rsidRPr="00DE61B2" w:rsidRDefault="0098046A" w:rsidP="0068073B">
            <w:pPr>
              <w:spacing w:line="276" w:lineRule="auto"/>
              <w:jc w:val="center"/>
              <w:rPr>
                <w:rFonts w:ascii="Trebuchet MS" w:hAnsi="Trebuchet MS"/>
                <w:b/>
                <w:sz w:val="22"/>
                <w:szCs w:val="22"/>
              </w:rPr>
            </w:pPr>
            <w:r w:rsidRPr="00DE61B2">
              <w:rPr>
                <w:rFonts w:ascii="Trebuchet MS" w:hAnsi="Trebuchet MS"/>
                <w:b/>
                <w:sz w:val="22"/>
                <w:szCs w:val="22"/>
              </w:rPr>
              <w:t>Przerwa kawowa 4</w:t>
            </w:r>
          </w:p>
        </w:tc>
        <w:tc>
          <w:tcPr>
            <w:tcW w:w="1572" w:type="dxa"/>
            <w:shd w:val="clear" w:color="auto" w:fill="FFFFFF" w:themeFill="background1"/>
          </w:tcPr>
          <w:p w14:paraId="6C5535A8" w14:textId="77777777" w:rsidR="005D3A6A" w:rsidRPr="00DE61B2" w:rsidRDefault="005D3A6A" w:rsidP="005D3A6A">
            <w:pPr>
              <w:spacing w:before="240" w:after="120" w:line="276" w:lineRule="auto"/>
              <w:rPr>
                <w:rFonts w:ascii="Trebuchet MS" w:hAnsi="Trebuchet MS"/>
                <w:sz w:val="22"/>
                <w:szCs w:val="22"/>
              </w:rPr>
            </w:pPr>
          </w:p>
        </w:tc>
        <w:tc>
          <w:tcPr>
            <w:tcW w:w="1440" w:type="dxa"/>
            <w:shd w:val="clear" w:color="auto" w:fill="FFFFFF" w:themeFill="background1"/>
          </w:tcPr>
          <w:p w14:paraId="1BF863F9" w14:textId="77777777" w:rsidR="005D3A6A" w:rsidRPr="00DE61B2" w:rsidRDefault="005D3A6A" w:rsidP="005D3A6A">
            <w:pPr>
              <w:spacing w:before="240" w:after="120" w:line="276" w:lineRule="auto"/>
              <w:rPr>
                <w:rFonts w:ascii="Trebuchet MS" w:hAnsi="Trebuchet MS"/>
                <w:sz w:val="22"/>
                <w:szCs w:val="22"/>
              </w:rPr>
            </w:pPr>
          </w:p>
        </w:tc>
        <w:tc>
          <w:tcPr>
            <w:tcW w:w="1506" w:type="dxa"/>
            <w:shd w:val="clear" w:color="auto" w:fill="FFFFFF" w:themeFill="background1"/>
          </w:tcPr>
          <w:p w14:paraId="231FF757" w14:textId="77777777" w:rsidR="005D3A6A" w:rsidRPr="00DE61B2" w:rsidRDefault="005D3A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79B835E4" w14:textId="77777777" w:rsidR="005D3A6A" w:rsidRPr="00DE61B2" w:rsidRDefault="005D3A6A" w:rsidP="005D3A6A">
            <w:pPr>
              <w:spacing w:after="200" w:line="276" w:lineRule="auto"/>
              <w:rPr>
                <w:rFonts w:ascii="Trebuchet MS" w:hAnsi="Trebuchet MS"/>
                <w:sz w:val="22"/>
                <w:szCs w:val="22"/>
              </w:rPr>
            </w:pPr>
          </w:p>
        </w:tc>
        <w:tc>
          <w:tcPr>
            <w:tcW w:w="1592" w:type="dxa"/>
            <w:vMerge/>
            <w:shd w:val="clear" w:color="auto" w:fill="FFFFFF" w:themeFill="background1"/>
          </w:tcPr>
          <w:p w14:paraId="1C607AB5" w14:textId="6586A6C1" w:rsidR="005D3A6A" w:rsidRPr="00DE61B2" w:rsidRDefault="005D3A6A" w:rsidP="005D3A6A">
            <w:pPr>
              <w:spacing w:after="200" w:line="276" w:lineRule="auto"/>
              <w:rPr>
                <w:rFonts w:ascii="Trebuchet MS" w:hAnsi="Trebuchet MS"/>
                <w:sz w:val="22"/>
                <w:szCs w:val="22"/>
              </w:rPr>
            </w:pPr>
          </w:p>
        </w:tc>
      </w:tr>
      <w:tr w:rsidR="005D3A6A" w:rsidRPr="00DE61B2" w14:paraId="4B086C8E" w14:textId="77777777" w:rsidTr="0068073B">
        <w:trPr>
          <w:trHeight w:val="528"/>
          <w:jc w:val="center"/>
        </w:trPr>
        <w:tc>
          <w:tcPr>
            <w:tcW w:w="1645" w:type="dxa"/>
            <w:shd w:val="clear" w:color="auto" w:fill="FFFFFF" w:themeFill="background1"/>
            <w:vAlign w:val="center"/>
          </w:tcPr>
          <w:p w14:paraId="2A9DF31C" w14:textId="2E0A4FA1" w:rsidR="005D3A6A" w:rsidRPr="00DE61B2" w:rsidRDefault="005D3A6A" w:rsidP="0068073B">
            <w:pPr>
              <w:spacing w:before="120" w:after="120" w:line="240" w:lineRule="auto"/>
              <w:jc w:val="center"/>
              <w:rPr>
                <w:rFonts w:ascii="Trebuchet MS" w:hAnsi="Trebuchet MS"/>
                <w:b/>
                <w:sz w:val="22"/>
                <w:szCs w:val="22"/>
              </w:rPr>
            </w:pPr>
            <w:r w:rsidRPr="00DE61B2">
              <w:rPr>
                <w:rFonts w:ascii="Trebuchet MS" w:hAnsi="Trebuchet MS"/>
                <w:b/>
                <w:sz w:val="22"/>
                <w:szCs w:val="22"/>
              </w:rPr>
              <w:t xml:space="preserve">Lunch </w:t>
            </w:r>
            <w:r w:rsidR="0098046A" w:rsidRPr="00DE61B2">
              <w:rPr>
                <w:rFonts w:ascii="Trebuchet MS" w:hAnsi="Trebuchet MS"/>
                <w:b/>
                <w:sz w:val="22"/>
                <w:szCs w:val="22"/>
              </w:rPr>
              <w:t>1</w:t>
            </w:r>
          </w:p>
        </w:tc>
        <w:tc>
          <w:tcPr>
            <w:tcW w:w="1572" w:type="dxa"/>
            <w:shd w:val="clear" w:color="auto" w:fill="FFFFFF" w:themeFill="background1"/>
          </w:tcPr>
          <w:p w14:paraId="08843CC3" w14:textId="77777777" w:rsidR="005D3A6A" w:rsidRPr="00DE61B2" w:rsidRDefault="005D3A6A" w:rsidP="005D3A6A">
            <w:pPr>
              <w:spacing w:before="120" w:after="120" w:line="276" w:lineRule="auto"/>
              <w:rPr>
                <w:rFonts w:ascii="Trebuchet MS" w:hAnsi="Trebuchet MS"/>
                <w:sz w:val="22"/>
                <w:szCs w:val="22"/>
              </w:rPr>
            </w:pPr>
          </w:p>
        </w:tc>
        <w:tc>
          <w:tcPr>
            <w:tcW w:w="1440" w:type="dxa"/>
            <w:shd w:val="clear" w:color="auto" w:fill="FFFFFF" w:themeFill="background1"/>
          </w:tcPr>
          <w:p w14:paraId="541BB22C" w14:textId="77777777" w:rsidR="005D3A6A" w:rsidRPr="00DE61B2" w:rsidRDefault="005D3A6A" w:rsidP="005D3A6A">
            <w:pPr>
              <w:spacing w:before="120" w:after="120" w:line="276" w:lineRule="auto"/>
              <w:rPr>
                <w:rFonts w:ascii="Trebuchet MS" w:hAnsi="Trebuchet MS"/>
                <w:sz w:val="22"/>
                <w:szCs w:val="22"/>
              </w:rPr>
            </w:pPr>
          </w:p>
        </w:tc>
        <w:tc>
          <w:tcPr>
            <w:tcW w:w="1506" w:type="dxa"/>
            <w:shd w:val="clear" w:color="auto" w:fill="FFFFFF" w:themeFill="background1"/>
          </w:tcPr>
          <w:p w14:paraId="458F17B4" w14:textId="77777777" w:rsidR="005D3A6A" w:rsidRPr="00DE61B2" w:rsidRDefault="005D3A6A" w:rsidP="005D3A6A">
            <w:pPr>
              <w:spacing w:before="120" w:after="120" w:line="276" w:lineRule="auto"/>
              <w:rPr>
                <w:rFonts w:ascii="Trebuchet MS" w:hAnsi="Trebuchet MS"/>
                <w:sz w:val="22"/>
                <w:szCs w:val="22"/>
              </w:rPr>
            </w:pPr>
          </w:p>
        </w:tc>
        <w:tc>
          <w:tcPr>
            <w:tcW w:w="1305" w:type="dxa"/>
            <w:shd w:val="clear" w:color="auto" w:fill="FFFFFF" w:themeFill="background1"/>
            <w:vAlign w:val="center"/>
          </w:tcPr>
          <w:p w14:paraId="17BCBC00" w14:textId="77777777" w:rsidR="005D3A6A" w:rsidRPr="00DE61B2" w:rsidRDefault="005D3A6A" w:rsidP="005D3A6A">
            <w:pPr>
              <w:spacing w:after="200" w:line="276" w:lineRule="auto"/>
              <w:rPr>
                <w:rFonts w:ascii="Trebuchet MS" w:hAnsi="Trebuchet MS"/>
                <w:sz w:val="22"/>
                <w:szCs w:val="22"/>
              </w:rPr>
            </w:pPr>
          </w:p>
        </w:tc>
        <w:tc>
          <w:tcPr>
            <w:tcW w:w="1592" w:type="dxa"/>
            <w:vMerge/>
            <w:shd w:val="clear" w:color="auto" w:fill="FFFFFF" w:themeFill="background1"/>
          </w:tcPr>
          <w:p w14:paraId="1D8D2671" w14:textId="2AF86EBB" w:rsidR="005D3A6A" w:rsidRPr="00DE61B2" w:rsidRDefault="005D3A6A" w:rsidP="005D3A6A">
            <w:pPr>
              <w:spacing w:after="200" w:line="276" w:lineRule="auto"/>
              <w:rPr>
                <w:rFonts w:ascii="Trebuchet MS" w:hAnsi="Trebuchet MS"/>
                <w:sz w:val="22"/>
                <w:szCs w:val="22"/>
              </w:rPr>
            </w:pPr>
          </w:p>
        </w:tc>
      </w:tr>
      <w:tr w:rsidR="0098046A" w:rsidRPr="00DE61B2" w14:paraId="6F2482F2" w14:textId="77777777" w:rsidTr="0068073B">
        <w:trPr>
          <w:jc w:val="center"/>
        </w:trPr>
        <w:tc>
          <w:tcPr>
            <w:tcW w:w="1645" w:type="dxa"/>
            <w:shd w:val="clear" w:color="auto" w:fill="FFFFFF" w:themeFill="background1"/>
            <w:vAlign w:val="center"/>
          </w:tcPr>
          <w:p w14:paraId="6F13F7E7" w14:textId="62D01478" w:rsidR="0098046A" w:rsidRPr="00DE61B2" w:rsidRDefault="0098046A" w:rsidP="0068073B">
            <w:pPr>
              <w:spacing w:before="120" w:after="120" w:line="240" w:lineRule="auto"/>
              <w:jc w:val="center"/>
              <w:rPr>
                <w:rFonts w:ascii="Trebuchet MS" w:hAnsi="Trebuchet MS"/>
                <w:b/>
                <w:sz w:val="22"/>
                <w:szCs w:val="22"/>
              </w:rPr>
            </w:pPr>
            <w:r w:rsidRPr="00DE61B2">
              <w:rPr>
                <w:rFonts w:ascii="Trebuchet MS" w:hAnsi="Trebuchet MS"/>
                <w:b/>
                <w:sz w:val="22"/>
                <w:szCs w:val="22"/>
              </w:rPr>
              <w:t>Lunch 2</w:t>
            </w:r>
          </w:p>
        </w:tc>
        <w:tc>
          <w:tcPr>
            <w:tcW w:w="1572" w:type="dxa"/>
            <w:shd w:val="clear" w:color="auto" w:fill="FFFFFF" w:themeFill="background1"/>
          </w:tcPr>
          <w:p w14:paraId="6C1A48DC" w14:textId="77777777" w:rsidR="0098046A" w:rsidRPr="00DE61B2" w:rsidRDefault="0098046A" w:rsidP="005D3A6A">
            <w:pPr>
              <w:spacing w:before="120" w:after="120" w:line="276" w:lineRule="auto"/>
              <w:rPr>
                <w:rFonts w:ascii="Trebuchet MS" w:hAnsi="Trebuchet MS"/>
                <w:sz w:val="22"/>
                <w:szCs w:val="22"/>
              </w:rPr>
            </w:pPr>
          </w:p>
        </w:tc>
        <w:tc>
          <w:tcPr>
            <w:tcW w:w="1440" w:type="dxa"/>
            <w:shd w:val="clear" w:color="auto" w:fill="FFFFFF" w:themeFill="background1"/>
          </w:tcPr>
          <w:p w14:paraId="476A0826" w14:textId="77777777" w:rsidR="0098046A" w:rsidRPr="00DE61B2" w:rsidRDefault="0098046A" w:rsidP="005D3A6A">
            <w:pPr>
              <w:spacing w:before="120" w:after="120" w:line="276" w:lineRule="auto"/>
              <w:rPr>
                <w:rFonts w:ascii="Trebuchet MS" w:hAnsi="Trebuchet MS"/>
                <w:sz w:val="22"/>
                <w:szCs w:val="22"/>
              </w:rPr>
            </w:pPr>
          </w:p>
        </w:tc>
        <w:tc>
          <w:tcPr>
            <w:tcW w:w="1506" w:type="dxa"/>
            <w:shd w:val="clear" w:color="auto" w:fill="FFFFFF" w:themeFill="background1"/>
          </w:tcPr>
          <w:p w14:paraId="49C766C1" w14:textId="77777777" w:rsidR="0098046A" w:rsidRPr="00DE61B2" w:rsidRDefault="0098046A" w:rsidP="005D3A6A">
            <w:pPr>
              <w:spacing w:before="120" w:after="120" w:line="276" w:lineRule="auto"/>
              <w:rPr>
                <w:rFonts w:ascii="Trebuchet MS" w:hAnsi="Trebuchet MS"/>
                <w:sz w:val="22"/>
                <w:szCs w:val="22"/>
              </w:rPr>
            </w:pPr>
          </w:p>
        </w:tc>
        <w:tc>
          <w:tcPr>
            <w:tcW w:w="1305" w:type="dxa"/>
            <w:shd w:val="clear" w:color="auto" w:fill="FFFFFF" w:themeFill="background1"/>
            <w:vAlign w:val="center"/>
          </w:tcPr>
          <w:p w14:paraId="01BDE8DD" w14:textId="77777777" w:rsidR="0098046A" w:rsidRPr="00DE61B2" w:rsidRDefault="0098046A" w:rsidP="005D3A6A">
            <w:pPr>
              <w:spacing w:after="200" w:line="276" w:lineRule="auto"/>
              <w:rPr>
                <w:rFonts w:ascii="Trebuchet MS" w:hAnsi="Trebuchet MS"/>
                <w:sz w:val="22"/>
                <w:szCs w:val="22"/>
              </w:rPr>
            </w:pPr>
          </w:p>
        </w:tc>
        <w:tc>
          <w:tcPr>
            <w:tcW w:w="1592" w:type="dxa"/>
            <w:shd w:val="clear" w:color="auto" w:fill="FFFFFF" w:themeFill="background1"/>
          </w:tcPr>
          <w:p w14:paraId="6D9B053A" w14:textId="77777777" w:rsidR="0098046A" w:rsidRPr="00DE61B2" w:rsidRDefault="0098046A" w:rsidP="005D3A6A">
            <w:pPr>
              <w:spacing w:after="200" w:line="276" w:lineRule="auto"/>
              <w:rPr>
                <w:rFonts w:ascii="Trebuchet MS" w:hAnsi="Trebuchet MS"/>
                <w:sz w:val="22"/>
                <w:szCs w:val="22"/>
              </w:rPr>
            </w:pPr>
          </w:p>
        </w:tc>
      </w:tr>
      <w:tr w:rsidR="0098046A" w:rsidRPr="00DE61B2" w14:paraId="475B9680" w14:textId="77777777" w:rsidTr="0068073B">
        <w:trPr>
          <w:jc w:val="center"/>
        </w:trPr>
        <w:tc>
          <w:tcPr>
            <w:tcW w:w="1645" w:type="dxa"/>
            <w:shd w:val="clear" w:color="auto" w:fill="FFFFFF" w:themeFill="background1"/>
            <w:vAlign w:val="center"/>
          </w:tcPr>
          <w:p w14:paraId="0F9E442D" w14:textId="63AE220C" w:rsidR="0098046A" w:rsidRPr="00DE61B2" w:rsidRDefault="0098046A" w:rsidP="0068073B">
            <w:pPr>
              <w:spacing w:after="200" w:line="276" w:lineRule="auto"/>
              <w:jc w:val="center"/>
              <w:rPr>
                <w:rFonts w:ascii="Trebuchet MS" w:hAnsi="Trebuchet MS"/>
                <w:b/>
                <w:sz w:val="22"/>
                <w:szCs w:val="22"/>
              </w:rPr>
            </w:pPr>
            <w:r w:rsidRPr="00DE61B2">
              <w:rPr>
                <w:rFonts w:ascii="Trebuchet MS" w:hAnsi="Trebuchet MS"/>
                <w:b/>
                <w:sz w:val="22"/>
                <w:szCs w:val="22"/>
              </w:rPr>
              <w:t>Lunch 3</w:t>
            </w:r>
          </w:p>
        </w:tc>
        <w:tc>
          <w:tcPr>
            <w:tcW w:w="1572" w:type="dxa"/>
            <w:shd w:val="clear" w:color="auto" w:fill="FFFFFF" w:themeFill="background1"/>
          </w:tcPr>
          <w:p w14:paraId="45AA19AF" w14:textId="77777777" w:rsidR="0098046A" w:rsidRPr="00DE61B2" w:rsidRDefault="0098046A" w:rsidP="005D3A6A">
            <w:pPr>
              <w:spacing w:after="200" w:line="276" w:lineRule="auto"/>
              <w:rPr>
                <w:rFonts w:ascii="Trebuchet MS" w:hAnsi="Trebuchet MS"/>
                <w:sz w:val="22"/>
                <w:szCs w:val="22"/>
              </w:rPr>
            </w:pPr>
          </w:p>
        </w:tc>
        <w:tc>
          <w:tcPr>
            <w:tcW w:w="1440" w:type="dxa"/>
            <w:shd w:val="clear" w:color="auto" w:fill="FFFFFF" w:themeFill="background1"/>
          </w:tcPr>
          <w:p w14:paraId="29A83647" w14:textId="77777777" w:rsidR="0098046A" w:rsidRPr="00DE61B2" w:rsidRDefault="0098046A" w:rsidP="005D3A6A">
            <w:pPr>
              <w:spacing w:after="200" w:line="276" w:lineRule="auto"/>
              <w:rPr>
                <w:rFonts w:ascii="Trebuchet MS" w:hAnsi="Trebuchet MS"/>
                <w:sz w:val="22"/>
                <w:szCs w:val="22"/>
              </w:rPr>
            </w:pPr>
          </w:p>
        </w:tc>
        <w:tc>
          <w:tcPr>
            <w:tcW w:w="1506" w:type="dxa"/>
            <w:shd w:val="clear" w:color="auto" w:fill="FFFFFF" w:themeFill="background1"/>
          </w:tcPr>
          <w:p w14:paraId="35370441" w14:textId="77777777" w:rsidR="0098046A" w:rsidRPr="00DE61B2" w:rsidRDefault="0098046A" w:rsidP="005D3A6A">
            <w:pPr>
              <w:spacing w:after="200" w:line="276" w:lineRule="auto"/>
              <w:rPr>
                <w:rFonts w:ascii="Trebuchet MS" w:hAnsi="Trebuchet MS"/>
                <w:sz w:val="22"/>
                <w:szCs w:val="22"/>
              </w:rPr>
            </w:pPr>
          </w:p>
        </w:tc>
        <w:tc>
          <w:tcPr>
            <w:tcW w:w="1305" w:type="dxa"/>
            <w:shd w:val="clear" w:color="auto" w:fill="FFFFFF" w:themeFill="background1"/>
            <w:vAlign w:val="center"/>
          </w:tcPr>
          <w:p w14:paraId="1AAB0FE0" w14:textId="77777777" w:rsidR="0098046A" w:rsidRPr="00DE61B2" w:rsidRDefault="0098046A" w:rsidP="005D3A6A">
            <w:pPr>
              <w:spacing w:after="200" w:line="276" w:lineRule="auto"/>
              <w:rPr>
                <w:rFonts w:ascii="Trebuchet MS" w:hAnsi="Trebuchet MS"/>
                <w:b/>
                <w:sz w:val="22"/>
                <w:szCs w:val="22"/>
              </w:rPr>
            </w:pPr>
          </w:p>
        </w:tc>
        <w:tc>
          <w:tcPr>
            <w:tcW w:w="1592" w:type="dxa"/>
            <w:shd w:val="clear" w:color="auto" w:fill="FFFFFF" w:themeFill="background1"/>
          </w:tcPr>
          <w:p w14:paraId="2F8CCB2F" w14:textId="77777777" w:rsidR="0098046A" w:rsidRPr="00DE61B2" w:rsidRDefault="0098046A" w:rsidP="005D3A6A">
            <w:pPr>
              <w:spacing w:after="200" w:line="276" w:lineRule="auto"/>
              <w:rPr>
                <w:rFonts w:ascii="Trebuchet MS" w:hAnsi="Trebuchet MS"/>
                <w:b/>
                <w:sz w:val="22"/>
                <w:szCs w:val="22"/>
              </w:rPr>
            </w:pPr>
          </w:p>
        </w:tc>
      </w:tr>
      <w:tr w:rsidR="005D3A6A" w:rsidRPr="00DE61B2" w14:paraId="1B9069D5" w14:textId="77777777" w:rsidTr="0068073B">
        <w:trPr>
          <w:jc w:val="center"/>
        </w:trPr>
        <w:tc>
          <w:tcPr>
            <w:tcW w:w="1645" w:type="dxa"/>
            <w:shd w:val="clear" w:color="auto" w:fill="FFFFFF" w:themeFill="background1"/>
          </w:tcPr>
          <w:p w14:paraId="1D396392" w14:textId="77777777" w:rsidR="005D3A6A" w:rsidRPr="00DE61B2" w:rsidRDefault="005D3A6A" w:rsidP="005D3A6A">
            <w:pPr>
              <w:spacing w:after="200" w:line="276" w:lineRule="auto"/>
              <w:rPr>
                <w:rFonts w:ascii="Trebuchet MS" w:hAnsi="Trebuchet MS"/>
                <w:b/>
                <w:sz w:val="22"/>
                <w:szCs w:val="22"/>
              </w:rPr>
            </w:pPr>
          </w:p>
          <w:p w14:paraId="3DADA5AA" w14:textId="77777777" w:rsidR="005D3A6A" w:rsidRPr="00DE61B2" w:rsidRDefault="005D3A6A" w:rsidP="005D3A6A">
            <w:pPr>
              <w:spacing w:after="200" w:line="276" w:lineRule="auto"/>
              <w:rPr>
                <w:rFonts w:ascii="Trebuchet MS" w:hAnsi="Trebuchet MS"/>
                <w:b/>
                <w:sz w:val="22"/>
                <w:szCs w:val="22"/>
              </w:rPr>
            </w:pPr>
          </w:p>
        </w:tc>
        <w:tc>
          <w:tcPr>
            <w:tcW w:w="1572" w:type="dxa"/>
            <w:shd w:val="clear" w:color="auto" w:fill="FFFFFF" w:themeFill="background1"/>
            <w:vAlign w:val="center"/>
          </w:tcPr>
          <w:p w14:paraId="49B94B7D"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suma kolumny 1:</w:t>
            </w:r>
          </w:p>
          <w:p w14:paraId="6491E75B"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………..…zł brutto*</w:t>
            </w:r>
          </w:p>
        </w:tc>
        <w:tc>
          <w:tcPr>
            <w:tcW w:w="1440" w:type="dxa"/>
            <w:shd w:val="clear" w:color="auto" w:fill="FFFFFF" w:themeFill="background1"/>
            <w:vAlign w:val="center"/>
          </w:tcPr>
          <w:p w14:paraId="4C656BF1"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suma kolumny 2:</w:t>
            </w:r>
          </w:p>
          <w:p w14:paraId="69EAED3E" w14:textId="77777777" w:rsidR="005D3A6A" w:rsidRPr="00DE61B2" w:rsidRDefault="005D3A6A" w:rsidP="005D3A6A">
            <w:pPr>
              <w:spacing w:after="200" w:line="276" w:lineRule="auto"/>
              <w:rPr>
                <w:rFonts w:ascii="Trebuchet MS" w:hAnsi="Trebuchet MS"/>
                <w:b/>
                <w:sz w:val="22"/>
                <w:szCs w:val="22"/>
              </w:rPr>
            </w:pPr>
            <w:r w:rsidRPr="00DE61B2">
              <w:rPr>
                <w:rFonts w:ascii="Trebuchet MS" w:hAnsi="Trebuchet MS"/>
                <w:sz w:val="22"/>
                <w:szCs w:val="22"/>
              </w:rPr>
              <w:t>…..……zł brutto*</w:t>
            </w:r>
          </w:p>
        </w:tc>
        <w:tc>
          <w:tcPr>
            <w:tcW w:w="1506" w:type="dxa"/>
            <w:shd w:val="clear" w:color="auto" w:fill="FFFFFF" w:themeFill="background1"/>
            <w:vAlign w:val="center"/>
          </w:tcPr>
          <w:p w14:paraId="749C448D"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suma kolumny 3:</w:t>
            </w:r>
          </w:p>
          <w:p w14:paraId="29FEDE0B" w14:textId="77777777" w:rsidR="005D3A6A" w:rsidRPr="00DE61B2" w:rsidRDefault="005D3A6A" w:rsidP="005D3A6A">
            <w:pPr>
              <w:spacing w:after="200" w:line="276" w:lineRule="auto"/>
              <w:rPr>
                <w:rFonts w:ascii="Trebuchet MS" w:hAnsi="Trebuchet MS"/>
                <w:b/>
                <w:sz w:val="22"/>
                <w:szCs w:val="22"/>
              </w:rPr>
            </w:pPr>
            <w:r w:rsidRPr="00DE61B2">
              <w:rPr>
                <w:rFonts w:ascii="Trebuchet MS" w:hAnsi="Trebuchet MS"/>
                <w:sz w:val="22"/>
                <w:szCs w:val="22"/>
              </w:rPr>
              <w:t>…………zł brutto*</w:t>
            </w:r>
          </w:p>
        </w:tc>
        <w:tc>
          <w:tcPr>
            <w:tcW w:w="1305" w:type="dxa"/>
            <w:shd w:val="clear" w:color="auto" w:fill="FFFFFF" w:themeFill="background1"/>
            <w:vAlign w:val="center"/>
          </w:tcPr>
          <w:p w14:paraId="7E991327" w14:textId="04A4BD45" w:rsidR="0098046A" w:rsidRPr="00DE61B2" w:rsidRDefault="0098046A" w:rsidP="0098046A">
            <w:pPr>
              <w:spacing w:after="200" w:line="276" w:lineRule="auto"/>
              <w:rPr>
                <w:rFonts w:ascii="Trebuchet MS" w:hAnsi="Trebuchet MS"/>
                <w:sz w:val="22"/>
                <w:szCs w:val="22"/>
              </w:rPr>
            </w:pPr>
            <w:r w:rsidRPr="00DE61B2">
              <w:rPr>
                <w:rFonts w:ascii="Trebuchet MS" w:hAnsi="Trebuchet MS"/>
                <w:sz w:val="22"/>
                <w:szCs w:val="22"/>
              </w:rPr>
              <w:t>suma kolumny 4:</w:t>
            </w:r>
          </w:p>
          <w:p w14:paraId="110748F3" w14:textId="5180C597" w:rsidR="005D3A6A" w:rsidRPr="00DE61B2" w:rsidRDefault="0098046A" w:rsidP="0098046A">
            <w:pPr>
              <w:spacing w:after="200" w:line="276" w:lineRule="auto"/>
              <w:rPr>
                <w:rFonts w:ascii="Trebuchet MS" w:hAnsi="Trebuchet MS"/>
                <w:b/>
                <w:sz w:val="22"/>
                <w:szCs w:val="22"/>
              </w:rPr>
            </w:pPr>
            <w:r w:rsidRPr="00DE61B2">
              <w:rPr>
                <w:rFonts w:ascii="Trebuchet MS" w:hAnsi="Trebuchet MS"/>
                <w:sz w:val="22"/>
                <w:szCs w:val="22"/>
              </w:rPr>
              <w:t>…………zł brutto*</w:t>
            </w:r>
          </w:p>
        </w:tc>
        <w:tc>
          <w:tcPr>
            <w:tcW w:w="1592" w:type="dxa"/>
            <w:shd w:val="clear" w:color="auto" w:fill="FFFFFF" w:themeFill="background1"/>
            <w:vAlign w:val="center"/>
          </w:tcPr>
          <w:p w14:paraId="3199198C" w14:textId="621B621E" w:rsidR="005D3A6A" w:rsidRPr="00DE61B2" w:rsidRDefault="0098046A" w:rsidP="005D3A6A">
            <w:pPr>
              <w:spacing w:after="200" w:line="276" w:lineRule="auto"/>
              <w:rPr>
                <w:rFonts w:ascii="Trebuchet MS" w:hAnsi="Trebuchet MS"/>
                <w:b/>
                <w:sz w:val="22"/>
                <w:szCs w:val="22"/>
              </w:rPr>
            </w:pPr>
            <w:r w:rsidRPr="00DE61B2">
              <w:rPr>
                <w:rFonts w:ascii="Trebuchet MS" w:hAnsi="Trebuchet MS"/>
                <w:b/>
                <w:sz w:val="22"/>
                <w:szCs w:val="22"/>
              </w:rPr>
              <w:t>Suma kolumn 1,2,3,4:</w:t>
            </w:r>
          </w:p>
          <w:p w14:paraId="5975E99F" w14:textId="6206FA94" w:rsidR="005D3A6A" w:rsidRPr="00DE61B2" w:rsidRDefault="005D3A6A" w:rsidP="005D3A6A">
            <w:pPr>
              <w:spacing w:after="200" w:line="276" w:lineRule="auto"/>
              <w:rPr>
                <w:rFonts w:ascii="Trebuchet MS" w:hAnsi="Trebuchet MS"/>
                <w:b/>
                <w:sz w:val="22"/>
                <w:szCs w:val="22"/>
              </w:rPr>
            </w:pPr>
            <w:r w:rsidRPr="00DE61B2">
              <w:rPr>
                <w:rFonts w:ascii="Trebuchet MS" w:hAnsi="Trebuchet MS"/>
                <w:b/>
                <w:sz w:val="22"/>
                <w:szCs w:val="22"/>
              </w:rPr>
              <w:t>…………..zł brutto*</w:t>
            </w:r>
            <w:r w:rsidR="004F2EB7">
              <w:rPr>
                <w:rFonts w:ascii="Trebuchet MS" w:hAnsi="Trebuchet MS"/>
                <w:b/>
                <w:sz w:val="22"/>
                <w:szCs w:val="22"/>
              </w:rPr>
              <w:t xml:space="preserve"> - c</w:t>
            </w:r>
            <w:r w:rsidR="0098046A" w:rsidRPr="00DE61B2">
              <w:rPr>
                <w:rFonts w:ascii="Trebuchet MS" w:hAnsi="Trebuchet MS"/>
                <w:b/>
                <w:sz w:val="22"/>
                <w:szCs w:val="22"/>
              </w:rPr>
              <w:t xml:space="preserve">ena oferty brutto </w:t>
            </w:r>
          </w:p>
        </w:tc>
      </w:tr>
    </w:tbl>
    <w:p w14:paraId="0E38C788" w14:textId="45B3CC4A" w:rsidR="005D3A6A" w:rsidRDefault="005D3A6A" w:rsidP="00AA6F19">
      <w:pPr>
        <w:jc w:val="both"/>
        <w:rPr>
          <w:rFonts w:ascii="Trebuchet MS" w:hAnsi="Trebuchet MS" w:cstheme="minorHAnsi"/>
          <w:sz w:val="22"/>
          <w:szCs w:val="22"/>
        </w:rPr>
      </w:pPr>
      <w:r w:rsidRPr="00DE61B2">
        <w:rPr>
          <w:rFonts w:ascii="Trebuchet MS" w:hAnsi="Trebuchet MS" w:cstheme="minorHAnsi"/>
          <w:sz w:val="22"/>
          <w:szCs w:val="22"/>
        </w:rPr>
        <w:t>* Ceny muszą być wyrażone w walucie PLN z dokładnością do dwóch miejsc po przecinku.</w:t>
      </w:r>
    </w:p>
    <w:p w14:paraId="1DB11F88" w14:textId="526B6139" w:rsidR="00AA6F19" w:rsidRDefault="00AA6F19" w:rsidP="00AA6F19">
      <w:pPr>
        <w:jc w:val="both"/>
        <w:rPr>
          <w:rFonts w:ascii="Trebuchet MS" w:hAnsi="Trebuchet MS" w:cstheme="minorHAnsi"/>
          <w:sz w:val="22"/>
          <w:szCs w:val="22"/>
        </w:rPr>
      </w:pPr>
      <w:r>
        <w:rPr>
          <w:rFonts w:ascii="Trebuchet MS" w:hAnsi="Trebuchet MS" w:cstheme="minorHAnsi"/>
          <w:sz w:val="22"/>
          <w:szCs w:val="22"/>
        </w:rPr>
        <w:t>** Podana cena brutto oferty służy Zamawiającemu do celów porównania i oceny ofert                         w przedmiotowym postepowaniu.</w:t>
      </w:r>
    </w:p>
    <w:p w14:paraId="457EE851" w14:textId="1A9C7E99" w:rsidR="00AA6F19" w:rsidRPr="00DE61B2" w:rsidRDefault="00AA6F19" w:rsidP="00AA6F19">
      <w:pPr>
        <w:jc w:val="both"/>
        <w:rPr>
          <w:rFonts w:ascii="Trebuchet MS" w:hAnsi="Trebuchet MS" w:cstheme="minorHAnsi"/>
          <w:sz w:val="22"/>
          <w:szCs w:val="22"/>
        </w:rPr>
      </w:pPr>
      <w:r>
        <w:rPr>
          <w:rFonts w:ascii="Trebuchet MS" w:hAnsi="Trebuchet MS" w:cstheme="minorHAnsi"/>
          <w:sz w:val="22"/>
          <w:szCs w:val="22"/>
        </w:rPr>
        <w:t>*** Podane ceny jednostkowe na 1 osobę służyć będą miesięcznym rozliczeniom</w:t>
      </w:r>
      <w:r w:rsidRPr="00AA6F19">
        <w:rPr>
          <w:rFonts w:ascii="Trebuchet MS" w:hAnsi="Trebuchet MS" w:cstheme="minorHAnsi"/>
          <w:sz w:val="22"/>
          <w:szCs w:val="22"/>
        </w:rPr>
        <w:t xml:space="preserve"> faktycznie zrealizowanych us</w:t>
      </w:r>
      <w:r>
        <w:rPr>
          <w:rFonts w:ascii="Trebuchet MS" w:hAnsi="Trebuchet MS" w:cstheme="minorHAnsi"/>
          <w:sz w:val="22"/>
          <w:szCs w:val="22"/>
        </w:rPr>
        <w:t>ług zgodnie z powyższym cennikiem.</w:t>
      </w:r>
    </w:p>
    <w:p w14:paraId="334B53E5" w14:textId="55C4BB28" w:rsidR="005D3A6A" w:rsidRPr="00DE61B2" w:rsidRDefault="005D3A6A" w:rsidP="005D3A6A">
      <w:pPr>
        <w:ind w:right="-2"/>
        <w:jc w:val="both"/>
        <w:rPr>
          <w:rFonts w:ascii="Trebuchet MS" w:eastAsia="Calibri" w:hAnsi="Trebuchet MS"/>
          <w:sz w:val="22"/>
          <w:szCs w:val="22"/>
          <w:lang w:eastAsia="en-US"/>
        </w:rPr>
      </w:pPr>
    </w:p>
    <w:p w14:paraId="774CC21F" w14:textId="3872C2AC" w:rsidR="0098046A" w:rsidRPr="00DE61B2" w:rsidRDefault="0098046A" w:rsidP="00910019">
      <w:pPr>
        <w:pStyle w:val="Akapitzlist"/>
        <w:numPr>
          <w:ilvl w:val="0"/>
          <w:numId w:val="29"/>
        </w:numPr>
        <w:ind w:right="-2"/>
        <w:jc w:val="both"/>
        <w:rPr>
          <w:rFonts w:ascii="Trebuchet MS" w:eastAsia="Calibri" w:hAnsi="Trebuchet MS"/>
          <w:b/>
          <w:bCs/>
          <w:kern w:val="0"/>
          <w:sz w:val="22"/>
          <w:szCs w:val="22"/>
          <w:lang w:val="x-none" w:eastAsia="pl-PL" w:bidi="ar-SA"/>
        </w:rPr>
      </w:pPr>
      <w:r w:rsidRPr="00DE61B2">
        <w:rPr>
          <w:rFonts w:ascii="Trebuchet MS" w:eastAsia="Calibri" w:hAnsi="Trebuchet MS" w:cs="Times New Roman"/>
          <w:b/>
          <w:bCs/>
          <w:kern w:val="0"/>
          <w:sz w:val="22"/>
          <w:szCs w:val="22"/>
          <w:lang w:val="x-none" w:eastAsia="pl-PL" w:bidi="ar-SA"/>
        </w:rPr>
        <w:t>Cena oferty brutto wynosi ……</w:t>
      </w:r>
      <w:r w:rsidR="004F2EB7">
        <w:rPr>
          <w:rFonts w:ascii="Trebuchet MS" w:eastAsia="Calibri" w:hAnsi="Trebuchet MS" w:cs="Times New Roman"/>
          <w:b/>
          <w:bCs/>
          <w:kern w:val="0"/>
          <w:sz w:val="22"/>
          <w:szCs w:val="22"/>
          <w:lang w:eastAsia="pl-PL" w:bidi="ar-SA"/>
        </w:rPr>
        <w:t>……………………….</w:t>
      </w:r>
      <w:r w:rsidRPr="00DE61B2">
        <w:rPr>
          <w:rFonts w:ascii="Trebuchet MS" w:eastAsia="Calibri" w:hAnsi="Trebuchet MS" w:cs="Times New Roman"/>
          <w:b/>
          <w:bCs/>
          <w:kern w:val="0"/>
          <w:sz w:val="22"/>
          <w:szCs w:val="22"/>
          <w:lang w:val="x-none" w:eastAsia="pl-PL" w:bidi="ar-SA"/>
        </w:rPr>
        <w:t>…. zł brutto</w:t>
      </w:r>
      <w:r w:rsidR="004F2EB7">
        <w:rPr>
          <w:rFonts w:ascii="Trebuchet MS" w:eastAsia="Calibri" w:hAnsi="Trebuchet MS" w:cs="Times New Roman"/>
          <w:b/>
          <w:bCs/>
          <w:kern w:val="0"/>
          <w:sz w:val="22"/>
          <w:szCs w:val="22"/>
          <w:lang w:eastAsia="pl-PL" w:bidi="ar-SA"/>
        </w:rPr>
        <w:t xml:space="preserve"> (słownie:………………………)</w:t>
      </w:r>
      <w:r w:rsidRPr="00DE61B2">
        <w:rPr>
          <w:rFonts w:ascii="Trebuchet MS" w:eastAsia="Calibri" w:hAnsi="Trebuchet MS" w:cs="Times New Roman"/>
          <w:b/>
          <w:bCs/>
          <w:kern w:val="0"/>
          <w:sz w:val="22"/>
          <w:szCs w:val="22"/>
          <w:lang w:val="x-none" w:eastAsia="pl-PL" w:bidi="ar-SA"/>
        </w:rPr>
        <w:t>.</w:t>
      </w:r>
    </w:p>
    <w:p w14:paraId="496880D0" w14:textId="77777777" w:rsidR="005D3A6A" w:rsidRPr="00DE61B2" w:rsidRDefault="005D3A6A" w:rsidP="009100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DE61B2">
        <w:rPr>
          <w:rFonts w:ascii="Trebuchet MS" w:hAnsi="Trebuchet MS"/>
          <w:bCs/>
          <w:sz w:val="22"/>
          <w:szCs w:val="22"/>
        </w:rPr>
        <w:t>Oświadczam, że akceptuję warunki umowy zawarte w Istotnych Postanowieniach Umowy dołączonych do ogłoszenia.</w:t>
      </w:r>
    </w:p>
    <w:p w14:paraId="49228AA5" w14:textId="4845013F" w:rsidR="005D3A6A" w:rsidRDefault="005D3A6A" w:rsidP="009100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DE61B2">
        <w:rPr>
          <w:rFonts w:ascii="Trebuchet MS" w:hAnsi="Trebuchet MS"/>
          <w:bCs/>
          <w:sz w:val="22"/>
          <w:szCs w:val="22"/>
        </w:rPr>
        <w:t>W przypadku wybrania mojej oferty zobowiązuję się do podpisania umowy na warunkach zawartych w Istotnych Postanowieniach Umowy załączonych do ogłoszenia, w miejscu</w:t>
      </w:r>
      <w:r w:rsidR="004F2EB7">
        <w:rPr>
          <w:rFonts w:ascii="Trebuchet MS" w:hAnsi="Trebuchet MS"/>
          <w:bCs/>
          <w:sz w:val="22"/>
          <w:szCs w:val="22"/>
          <w:lang w:val="pl-PL"/>
        </w:rPr>
        <w:t xml:space="preserve">        </w:t>
      </w:r>
      <w:r w:rsidRPr="00DE61B2">
        <w:rPr>
          <w:rFonts w:ascii="Trebuchet MS" w:hAnsi="Trebuchet MS"/>
          <w:bCs/>
          <w:sz w:val="22"/>
          <w:szCs w:val="22"/>
        </w:rPr>
        <w:t xml:space="preserve"> i terminie określonym przez Zamawiającego.</w:t>
      </w:r>
    </w:p>
    <w:p w14:paraId="4FBF5E4D" w14:textId="77777777" w:rsidR="00AA6F19" w:rsidRPr="00AA6F19" w:rsidRDefault="00AA6F19" w:rsidP="00AA6F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AA6F19">
        <w:rPr>
          <w:rFonts w:ascii="Trebuchet MS" w:hAnsi="Trebuchet MS"/>
          <w:bCs/>
          <w:sz w:val="22"/>
          <w:szCs w:val="22"/>
        </w:rPr>
        <w:t>Niniejsza oferta wraz z załącznikami zawiera …… kolejno ponumerowanych stron.</w:t>
      </w:r>
    </w:p>
    <w:p w14:paraId="7B917D12" w14:textId="77777777" w:rsidR="00AA6F19" w:rsidRPr="00AA6F19" w:rsidRDefault="00AA6F19" w:rsidP="00AA6F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AA6F19">
        <w:rPr>
          <w:rFonts w:ascii="Trebuchet MS" w:hAnsi="Trebuchet MS"/>
          <w:bCs/>
          <w:sz w:val="22"/>
          <w:szCs w:val="22"/>
        </w:rPr>
        <w:t>Niniejszym informujemy, że informacje składające się na ofertę, zawarte na stronach od ……… do ……… stanowią tajemnicę przedsiębiorstwa w rozumieniu przepisów o zwalczaniu nieuczciwej konkurencji i jako takie nie mogą być ogólnie udostępnione.</w:t>
      </w:r>
    </w:p>
    <w:p w14:paraId="17781839" w14:textId="77777777" w:rsidR="00AA6F19" w:rsidRPr="00AA6F19" w:rsidRDefault="00AA6F19" w:rsidP="00AA6F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AA6F19">
        <w:rPr>
          <w:rFonts w:ascii="Trebuchet MS" w:hAnsi="Trebuchet MS"/>
          <w:bCs/>
          <w:sz w:val="22"/>
          <w:szCs w:val="22"/>
        </w:rPr>
        <w:t>Uwaga: w przypadku dokonania zastrzeżenia wykonawca zobowiązany jest załączyć do oferty uzasadnienie podstaw faktycznych i prawnych zastrzeżenia poszczególnych informacji jako tajemnicy przedsiębiorstwa.</w:t>
      </w:r>
    </w:p>
    <w:p w14:paraId="1A4DB72A" w14:textId="7343841D"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00303E95" w14:textId="55DD78EC"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2C74E8AD" w14:textId="1C0F0F24"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08C486D6" w14:textId="76758067"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14CBE642" w14:textId="6D4D28BF"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44211F1F" w14:textId="24389009"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28FA6956" w14:textId="29A7C755" w:rsidR="008C4F89" w:rsidRDefault="008C4F8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2496DF79" w14:textId="4B07E565" w:rsidR="008C4F89" w:rsidRDefault="008C4F8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08F835A0" w14:textId="77777777" w:rsidR="008C4F89" w:rsidRPr="00DE61B2" w:rsidRDefault="008C4F8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70864A17" w14:textId="7B07A0DA" w:rsidR="005D3A6A" w:rsidRPr="008C4F89" w:rsidRDefault="005D3A6A" w:rsidP="008C4F89">
      <w:pPr>
        <w:numPr>
          <w:ilvl w:val="0"/>
          <w:numId w:val="28"/>
        </w:numPr>
        <w:spacing w:before="120"/>
        <w:jc w:val="both"/>
        <w:rPr>
          <w:rFonts w:ascii="Trebuchet MS" w:hAnsi="Trebuchet MS"/>
          <w:color w:val="000000"/>
          <w:sz w:val="22"/>
          <w:szCs w:val="22"/>
        </w:rPr>
      </w:pPr>
      <w:r w:rsidRPr="00AA6F19">
        <w:rPr>
          <w:rFonts w:ascii="Trebuchet MS" w:hAnsi="Trebuchet MS"/>
          <w:bCs/>
          <w:sz w:val="22"/>
          <w:szCs w:val="22"/>
        </w:rPr>
        <w:t>Załączni</w:t>
      </w:r>
      <w:r w:rsidR="004F2EB7" w:rsidRPr="00AA6F19">
        <w:rPr>
          <w:rFonts w:ascii="Trebuchet MS" w:hAnsi="Trebuchet MS"/>
          <w:bCs/>
          <w:sz w:val="22"/>
          <w:szCs w:val="22"/>
        </w:rPr>
        <w:t>kiem do niniejszego Formularza o</w:t>
      </w:r>
      <w:r w:rsidRPr="00AA6F19">
        <w:rPr>
          <w:rFonts w:ascii="Trebuchet MS" w:hAnsi="Trebuchet MS"/>
          <w:bCs/>
          <w:sz w:val="22"/>
          <w:szCs w:val="22"/>
        </w:rPr>
        <w:t xml:space="preserve">fertowego stanowiącego integralną część oferty jest </w:t>
      </w:r>
      <w:r w:rsidRPr="00AA6F19">
        <w:rPr>
          <w:rFonts w:ascii="Trebuchet MS" w:hAnsi="Trebuchet MS"/>
          <w:sz w:val="22"/>
          <w:szCs w:val="22"/>
        </w:rPr>
        <w:t>propozycja menu, przygotowana</w:t>
      </w:r>
      <w:r w:rsidR="004F2EB7" w:rsidRPr="00AA6F19">
        <w:rPr>
          <w:rFonts w:ascii="Trebuchet MS" w:hAnsi="Trebuchet MS"/>
          <w:sz w:val="22"/>
          <w:szCs w:val="22"/>
        </w:rPr>
        <w:t xml:space="preserve"> zgodnie ze wzorem stanowiącym załącznik nr 1 do Formularza o</w:t>
      </w:r>
      <w:r w:rsidRPr="00AA6F19">
        <w:rPr>
          <w:rFonts w:ascii="Trebuchet MS" w:hAnsi="Trebuchet MS"/>
          <w:sz w:val="22"/>
          <w:szCs w:val="22"/>
        </w:rPr>
        <w:t>fertowego.</w:t>
      </w:r>
    </w:p>
    <w:p w14:paraId="47850D07" w14:textId="2B7F60A6" w:rsidR="00AA6F19" w:rsidRPr="00AA6F19" w:rsidRDefault="00AA6F19" w:rsidP="00910019">
      <w:pPr>
        <w:numPr>
          <w:ilvl w:val="0"/>
          <w:numId w:val="28"/>
        </w:numPr>
        <w:spacing w:before="120"/>
        <w:jc w:val="both"/>
        <w:rPr>
          <w:rFonts w:ascii="Trebuchet MS" w:hAnsi="Trebuchet MS"/>
          <w:color w:val="000000"/>
          <w:sz w:val="22"/>
          <w:szCs w:val="22"/>
        </w:rPr>
      </w:pPr>
      <w:r>
        <w:rPr>
          <w:rFonts w:ascii="Trebuchet MS" w:hAnsi="Trebuchet MS"/>
          <w:sz w:val="22"/>
          <w:szCs w:val="22"/>
        </w:rPr>
        <w:t>Portfolio.</w:t>
      </w:r>
    </w:p>
    <w:p w14:paraId="50AB7B6C" w14:textId="3C1060F4" w:rsidR="00AA6F19" w:rsidRPr="00DE61B2" w:rsidRDefault="00AA6F19" w:rsidP="00910019">
      <w:pPr>
        <w:numPr>
          <w:ilvl w:val="0"/>
          <w:numId w:val="28"/>
        </w:numPr>
        <w:spacing w:before="120"/>
        <w:jc w:val="both"/>
        <w:rPr>
          <w:rFonts w:ascii="Trebuchet MS" w:hAnsi="Trebuchet MS"/>
          <w:color w:val="000000"/>
          <w:sz w:val="22"/>
          <w:szCs w:val="22"/>
        </w:rPr>
      </w:pPr>
      <w:r>
        <w:rPr>
          <w:rFonts w:ascii="Trebuchet MS" w:hAnsi="Trebuchet MS"/>
          <w:sz w:val="22"/>
          <w:szCs w:val="22"/>
        </w:rPr>
        <w:t>Dokumenty potwierdzające spełnianie warunków udziału w postępowaniu określone w rozdziale V. ogłoszenia o zamówieniu.</w:t>
      </w:r>
    </w:p>
    <w:p w14:paraId="6AD53CCE" w14:textId="77777777" w:rsidR="005D3A6A" w:rsidRPr="00DE61B2" w:rsidRDefault="005D3A6A" w:rsidP="005D3A6A">
      <w:pPr>
        <w:spacing w:before="120"/>
        <w:ind w:left="720"/>
        <w:jc w:val="both"/>
        <w:rPr>
          <w:rFonts w:ascii="Trebuchet MS" w:hAnsi="Trebuchet MS"/>
          <w:color w:val="000000"/>
          <w:sz w:val="22"/>
          <w:szCs w:val="22"/>
        </w:rPr>
      </w:pPr>
    </w:p>
    <w:p w14:paraId="118A8CC5" w14:textId="77777777" w:rsidR="005D3A6A" w:rsidRPr="00DE61B2" w:rsidRDefault="005D3A6A" w:rsidP="005D3A6A">
      <w:pPr>
        <w:spacing w:before="120"/>
        <w:ind w:left="720"/>
        <w:jc w:val="both"/>
        <w:rPr>
          <w:rFonts w:ascii="Trebuchet MS" w:hAnsi="Trebuchet MS"/>
          <w:color w:val="000000"/>
          <w:sz w:val="22"/>
          <w:szCs w:val="22"/>
        </w:rPr>
      </w:pPr>
    </w:p>
    <w:p w14:paraId="0B4724A1" w14:textId="77777777" w:rsidR="005D3A6A" w:rsidRPr="00DE61B2" w:rsidRDefault="005D3A6A" w:rsidP="005D3A6A">
      <w:pPr>
        <w:spacing w:before="120"/>
        <w:ind w:left="720"/>
        <w:jc w:val="both"/>
        <w:rPr>
          <w:rFonts w:ascii="Trebuchet MS" w:hAnsi="Trebuchet MS"/>
          <w:color w:val="000000"/>
          <w:sz w:val="22"/>
          <w:szCs w:val="22"/>
        </w:rPr>
      </w:pPr>
    </w:p>
    <w:p w14:paraId="4354FDC5" w14:textId="77777777" w:rsidR="005D3A6A" w:rsidRPr="00DE61B2" w:rsidRDefault="005D3A6A" w:rsidP="005D3A6A">
      <w:pPr>
        <w:spacing w:before="120"/>
        <w:ind w:left="720"/>
        <w:jc w:val="both"/>
        <w:rPr>
          <w:rFonts w:ascii="Trebuchet MS" w:hAnsi="Trebuchet MS"/>
          <w:color w:val="000000"/>
          <w:sz w:val="22"/>
          <w:szCs w:val="22"/>
        </w:rPr>
      </w:pPr>
    </w:p>
    <w:p w14:paraId="2E983AC5" w14:textId="77777777" w:rsidR="005D3A6A" w:rsidRPr="00DE61B2" w:rsidRDefault="005D3A6A" w:rsidP="005D3A6A">
      <w:pPr>
        <w:spacing w:before="120"/>
        <w:ind w:left="720"/>
        <w:jc w:val="both"/>
        <w:rPr>
          <w:rFonts w:ascii="Trebuchet MS" w:hAnsi="Trebuchet MS"/>
          <w:color w:val="000000"/>
          <w:sz w:val="22"/>
          <w:szCs w:val="22"/>
        </w:rPr>
      </w:pPr>
    </w:p>
    <w:p w14:paraId="211366FE" w14:textId="77777777" w:rsidR="005D3A6A" w:rsidRPr="00DE61B2" w:rsidRDefault="005D3A6A" w:rsidP="005D3A6A">
      <w:pPr>
        <w:spacing w:before="120"/>
        <w:ind w:left="720"/>
        <w:jc w:val="both"/>
        <w:rPr>
          <w:rFonts w:ascii="Trebuchet MS" w:hAnsi="Trebuchet MS"/>
          <w:color w:val="000000"/>
          <w:sz w:val="22"/>
          <w:szCs w:val="22"/>
        </w:rPr>
      </w:pPr>
    </w:p>
    <w:p w14:paraId="0062E66F" w14:textId="77777777" w:rsidR="005D3A6A" w:rsidRPr="00DE61B2" w:rsidRDefault="005D3A6A" w:rsidP="005D3A6A">
      <w:pPr>
        <w:pStyle w:val="Akapitzlist1"/>
        <w:tabs>
          <w:tab w:val="left" w:pos="1440"/>
        </w:tabs>
        <w:ind w:left="0"/>
        <w:rPr>
          <w:rFonts w:ascii="Trebuchet MS" w:hAnsi="Trebuchet MS"/>
          <w:sz w:val="22"/>
          <w:szCs w:val="22"/>
        </w:rPr>
      </w:pPr>
    </w:p>
    <w:tbl>
      <w:tblPr>
        <w:tblW w:w="0" w:type="auto"/>
        <w:tblLayout w:type="fixed"/>
        <w:tblLook w:val="0000" w:firstRow="0" w:lastRow="0" w:firstColumn="0" w:lastColumn="0" w:noHBand="0" w:noVBand="0"/>
      </w:tblPr>
      <w:tblGrid>
        <w:gridCol w:w="4605"/>
        <w:gridCol w:w="4606"/>
      </w:tblGrid>
      <w:tr w:rsidR="005D3A6A" w:rsidRPr="00DE61B2" w14:paraId="7B7FDAC6" w14:textId="77777777" w:rsidTr="005D3A6A">
        <w:tc>
          <w:tcPr>
            <w:tcW w:w="4605" w:type="dxa"/>
            <w:shd w:val="clear" w:color="auto" w:fill="auto"/>
          </w:tcPr>
          <w:p w14:paraId="6D2EE0BA" w14:textId="0570858D" w:rsidR="005D3A6A" w:rsidRPr="00DE61B2" w:rsidRDefault="00C2468A" w:rsidP="005D3A6A">
            <w:pPr>
              <w:tabs>
                <w:tab w:val="left" w:pos="1440"/>
              </w:tabs>
              <w:rPr>
                <w:rFonts w:ascii="Trebuchet MS" w:hAnsi="Trebuchet MS"/>
                <w:sz w:val="22"/>
                <w:szCs w:val="22"/>
              </w:rPr>
            </w:pPr>
            <w:r>
              <w:rPr>
                <w:rFonts w:ascii="Trebuchet MS" w:hAnsi="Trebuchet MS"/>
                <w:sz w:val="22"/>
                <w:szCs w:val="22"/>
              </w:rPr>
              <w:t>_______________</w:t>
            </w:r>
            <w:r w:rsidR="005D3A6A" w:rsidRPr="00DE61B2">
              <w:rPr>
                <w:rFonts w:ascii="Trebuchet MS" w:hAnsi="Trebuchet MS"/>
                <w:sz w:val="22"/>
                <w:szCs w:val="22"/>
              </w:rPr>
              <w:t>__dnia_________________</w:t>
            </w:r>
            <w:r>
              <w:rPr>
                <w:rFonts w:ascii="Trebuchet MS" w:hAnsi="Trebuchet MS"/>
                <w:sz w:val="22"/>
                <w:szCs w:val="22"/>
              </w:rPr>
              <w:t xml:space="preserve">                </w:t>
            </w:r>
            <w:r w:rsidR="005D3A6A" w:rsidRPr="00DE61B2">
              <w:rPr>
                <w:rFonts w:ascii="Trebuchet MS" w:hAnsi="Trebuchet MS"/>
                <w:sz w:val="22"/>
                <w:szCs w:val="22"/>
              </w:rPr>
              <w:t xml:space="preserve">          </w:t>
            </w:r>
          </w:p>
        </w:tc>
        <w:tc>
          <w:tcPr>
            <w:tcW w:w="4606" w:type="dxa"/>
            <w:shd w:val="clear" w:color="auto" w:fill="auto"/>
          </w:tcPr>
          <w:p w14:paraId="3A702673" w14:textId="3F6B1977" w:rsidR="005D3A6A" w:rsidRPr="00DE61B2" w:rsidRDefault="00C2468A" w:rsidP="005D3A6A">
            <w:pPr>
              <w:tabs>
                <w:tab w:val="left" w:pos="1440"/>
              </w:tabs>
              <w:jc w:val="center"/>
              <w:rPr>
                <w:rFonts w:ascii="Trebuchet MS" w:hAnsi="Trebuchet MS"/>
                <w:sz w:val="22"/>
                <w:szCs w:val="22"/>
              </w:rPr>
            </w:pPr>
            <w:r>
              <w:rPr>
                <w:rFonts w:ascii="Trebuchet MS" w:hAnsi="Trebuchet MS"/>
                <w:sz w:val="22"/>
                <w:szCs w:val="22"/>
              </w:rPr>
              <w:t>______________________</w:t>
            </w:r>
            <w:r w:rsidR="005D3A6A" w:rsidRPr="00DE61B2">
              <w:rPr>
                <w:rFonts w:ascii="Trebuchet MS" w:hAnsi="Trebuchet MS"/>
                <w:sz w:val="22"/>
                <w:szCs w:val="22"/>
              </w:rPr>
              <w:t>______________</w:t>
            </w:r>
          </w:p>
        </w:tc>
      </w:tr>
      <w:tr w:rsidR="005D3A6A" w:rsidRPr="00DE61B2" w14:paraId="278D25D6" w14:textId="77777777" w:rsidTr="005D3A6A">
        <w:tc>
          <w:tcPr>
            <w:tcW w:w="4605" w:type="dxa"/>
            <w:shd w:val="clear" w:color="auto" w:fill="auto"/>
          </w:tcPr>
          <w:p w14:paraId="72F8C554" w14:textId="77777777" w:rsidR="005D3A6A" w:rsidRPr="00DE61B2" w:rsidRDefault="005D3A6A" w:rsidP="005D3A6A">
            <w:pPr>
              <w:tabs>
                <w:tab w:val="left" w:pos="1440"/>
              </w:tabs>
              <w:rPr>
                <w:rFonts w:ascii="Trebuchet MS" w:hAnsi="Trebuchet MS"/>
                <w:sz w:val="22"/>
                <w:szCs w:val="22"/>
              </w:rPr>
            </w:pPr>
          </w:p>
        </w:tc>
        <w:tc>
          <w:tcPr>
            <w:tcW w:w="4606" w:type="dxa"/>
            <w:shd w:val="clear" w:color="auto" w:fill="auto"/>
          </w:tcPr>
          <w:p w14:paraId="4CB71AD4" w14:textId="77777777" w:rsidR="005D3A6A" w:rsidRPr="00DE61B2" w:rsidRDefault="005D3A6A" w:rsidP="005D3A6A">
            <w:pPr>
              <w:tabs>
                <w:tab w:val="left" w:pos="1440"/>
              </w:tabs>
              <w:jc w:val="center"/>
              <w:rPr>
                <w:rFonts w:ascii="Trebuchet MS" w:hAnsi="Trebuchet MS"/>
                <w:sz w:val="22"/>
                <w:szCs w:val="22"/>
              </w:rPr>
            </w:pPr>
            <w:r w:rsidRPr="00DE61B2">
              <w:rPr>
                <w:rFonts w:ascii="Trebuchet MS" w:hAnsi="Trebuchet MS"/>
                <w:sz w:val="22"/>
                <w:szCs w:val="22"/>
              </w:rPr>
              <w:t>(pieczęć i podpis Wykonawcy)</w:t>
            </w:r>
          </w:p>
        </w:tc>
      </w:tr>
    </w:tbl>
    <w:p w14:paraId="6CF14F04" w14:textId="77777777" w:rsidR="005D3A6A" w:rsidRPr="00DE61B2" w:rsidRDefault="005D3A6A" w:rsidP="005D3A6A">
      <w:pPr>
        <w:spacing w:after="200" w:line="276" w:lineRule="auto"/>
        <w:rPr>
          <w:rFonts w:ascii="Trebuchet MS" w:hAnsi="Trebuchet MS"/>
          <w:sz w:val="22"/>
          <w:szCs w:val="22"/>
        </w:rPr>
      </w:pPr>
    </w:p>
    <w:p w14:paraId="5D42E0ED" w14:textId="66D3FEF5" w:rsidR="000516E0" w:rsidRDefault="005D3A6A" w:rsidP="00DA1F93">
      <w:pPr>
        <w:spacing w:after="200" w:line="276" w:lineRule="auto"/>
        <w:jc w:val="right"/>
        <w:rPr>
          <w:rFonts w:ascii="Trebuchet MS" w:hAnsi="Trebuchet MS"/>
          <w:b/>
          <w:sz w:val="22"/>
          <w:szCs w:val="22"/>
        </w:rPr>
      </w:pPr>
      <w:r w:rsidRPr="00DE61B2">
        <w:rPr>
          <w:rFonts w:ascii="Trebuchet MS" w:hAnsi="Trebuchet MS"/>
          <w:b/>
          <w:sz w:val="22"/>
          <w:szCs w:val="22"/>
        </w:rPr>
        <w:br w:type="page"/>
      </w:r>
    </w:p>
    <w:p w14:paraId="0F226DD0" w14:textId="4A077CC1" w:rsidR="00C2468A" w:rsidRPr="00C2468A" w:rsidRDefault="00DA1F93" w:rsidP="00C2468A">
      <w:pPr>
        <w:spacing w:after="200" w:line="276" w:lineRule="auto"/>
        <w:jc w:val="right"/>
        <w:rPr>
          <w:rFonts w:ascii="Trebuchet MS" w:hAnsi="Trebuchet MS"/>
          <w:b/>
          <w:i/>
          <w:sz w:val="22"/>
          <w:szCs w:val="22"/>
        </w:rPr>
      </w:pPr>
      <w:r>
        <w:rPr>
          <w:rFonts w:ascii="Trebuchet MS" w:hAnsi="Trebuchet MS"/>
          <w:b/>
          <w:i/>
          <w:sz w:val="22"/>
          <w:szCs w:val="22"/>
        </w:rPr>
        <w:t>Załącznik nr 1 do Formularza o</w:t>
      </w:r>
      <w:r w:rsidR="005D3A6A" w:rsidRPr="00C2468A">
        <w:rPr>
          <w:rFonts w:ascii="Trebuchet MS" w:hAnsi="Trebuchet MS"/>
          <w:b/>
          <w:i/>
          <w:sz w:val="22"/>
          <w:szCs w:val="22"/>
        </w:rPr>
        <w:t>fertowego</w:t>
      </w:r>
    </w:p>
    <w:p w14:paraId="178E940F" w14:textId="77777777" w:rsidR="008C4F89" w:rsidRDefault="005D3A6A" w:rsidP="00C2468A">
      <w:pPr>
        <w:spacing w:after="200" w:line="276" w:lineRule="auto"/>
        <w:jc w:val="center"/>
        <w:rPr>
          <w:rFonts w:ascii="Trebuchet MS" w:hAnsi="Trebuchet MS"/>
          <w:b/>
          <w:sz w:val="22"/>
          <w:szCs w:val="22"/>
        </w:rPr>
      </w:pPr>
      <w:r w:rsidRPr="00DE61B2">
        <w:rPr>
          <w:rFonts w:ascii="Trebuchet MS" w:hAnsi="Trebuchet MS"/>
          <w:b/>
          <w:sz w:val="22"/>
          <w:szCs w:val="22"/>
        </w:rPr>
        <w:t>Propozycja menu</w:t>
      </w:r>
      <w:r w:rsidR="004F2EB7">
        <w:rPr>
          <w:rFonts w:ascii="Trebuchet MS" w:hAnsi="Trebuchet MS"/>
          <w:b/>
          <w:sz w:val="22"/>
          <w:szCs w:val="22"/>
        </w:rPr>
        <w:t>, na podstawie</w:t>
      </w:r>
      <w:r w:rsidRPr="00DE61B2">
        <w:rPr>
          <w:rFonts w:ascii="Trebuchet MS" w:hAnsi="Trebuchet MS"/>
          <w:b/>
          <w:sz w:val="22"/>
          <w:szCs w:val="22"/>
        </w:rPr>
        <w:t xml:space="preserve"> którego będą wybierane dania na poszczególne spotkania</w:t>
      </w:r>
      <w:r w:rsidR="008C4F89">
        <w:rPr>
          <w:rFonts w:ascii="Trebuchet MS" w:hAnsi="Trebuchet MS"/>
          <w:b/>
          <w:sz w:val="22"/>
          <w:szCs w:val="22"/>
        </w:rPr>
        <w:t xml:space="preserve"> </w:t>
      </w:r>
    </w:p>
    <w:p w14:paraId="22B065D5" w14:textId="42901BDC" w:rsidR="005D3A6A" w:rsidRPr="00C2468A" w:rsidRDefault="008C4F89" w:rsidP="00C2468A">
      <w:pPr>
        <w:spacing w:after="200" w:line="276" w:lineRule="auto"/>
        <w:jc w:val="center"/>
        <w:rPr>
          <w:rFonts w:ascii="Trebuchet MS" w:hAnsi="Trebuchet MS"/>
          <w:b/>
          <w:sz w:val="22"/>
          <w:szCs w:val="22"/>
        </w:rPr>
      </w:pPr>
      <w:r>
        <w:rPr>
          <w:rFonts w:ascii="Trebuchet MS" w:hAnsi="Trebuchet MS"/>
          <w:b/>
          <w:sz w:val="22"/>
          <w:szCs w:val="22"/>
        </w:rPr>
        <w:t>Uwaga. załącznik musi być wypełniony zgodnie z Opisem przedmiotu zamówienia – Menu, gdyż będzie on wiążący podczas realizacji zamówienia</w:t>
      </w:r>
    </w:p>
    <w:p w14:paraId="44B906B7" w14:textId="1644B481" w:rsidR="00F91978" w:rsidRPr="00DE61B2" w:rsidRDefault="00F91978" w:rsidP="00F91978">
      <w:pPr>
        <w:jc w:val="both"/>
        <w:rPr>
          <w:rFonts w:ascii="Trebuchet MS" w:hAnsi="Trebuchet MS"/>
          <w:sz w:val="22"/>
          <w:szCs w:val="22"/>
        </w:rPr>
      </w:pPr>
      <w:r w:rsidRPr="00DE61B2">
        <w:rPr>
          <w:rFonts w:ascii="Trebuchet MS" w:hAnsi="Trebuchet MS"/>
          <w:sz w:val="22"/>
          <w:szCs w:val="22"/>
        </w:rPr>
        <w:t xml:space="preserve">Zamawiający zlecając usługę wybiera jeden z </w:t>
      </w:r>
      <w:r w:rsidR="00DA1F93">
        <w:rPr>
          <w:rFonts w:ascii="Trebuchet MS" w:hAnsi="Trebuchet MS"/>
          <w:sz w:val="22"/>
          <w:szCs w:val="22"/>
        </w:rPr>
        <w:t>zaproponowanych poniżej z</w:t>
      </w:r>
      <w:r w:rsidRPr="00DE61B2">
        <w:rPr>
          <w:rFonts w:ascii="Trebuchet MS" w:hAnsi="Trebuchet MS"/>
          <w:sz w:val="22"/>
          <w:szCs w:val="22"/>
        </w:rPr>
        <w:t>estawów.</w:t>
      </w:r>
    </w:p>
    <w:p w14:paraId="0E83925F" w14:textId="77777777" w:rsidR="00DA1F93" w:rsidRDefault="00DA1F93" w:rsidP="00F91978">
      <w:pPr>
        <w:jc w:val="both"/>
        <w:rPr>
          <w:rFonts w:ascii="Trebuchet MS" w:hAnsi="Trebuchet MS"/>
          <w:sz w:val="22"/>
          <w:szCs w:val="22"/>
        </w:rPr>
      </w:pPr>
    </w:p>
    <w:p w14:paraId="715C7895" w14:textId="4EDDF742" w:rsidR="00F91978" w:rsidRPr="00DE61B2" w:rsidRDefault="00F91978" w:rsidP="00F91978">
      <w:pPr>
        <w:jc w:val="both"/>
        <w:rPr>
          <w:rFonts w:ascii="Trebuchet MS" w:hAnsi="Trebuchet MS"/>
          <w:sz w:val="22"/>
          <w:szCs w:val="22"/>
        </w:rPr>
      </w:pPr>
      <w:r w:rsidRPr="00DE61B2">
        <w:rPr>
          <w:rFonts w:ascii="Trebuchet MS" w:hAnsi="Trebuchet MS"/>
          <w:sz w:val="22"/>
          <w:szCs w:val="22"/>
        </w:rPr>
        <w:t>Dopuszcza się możliwość</w:t>
      </w:r>
      <w:r w:rsidR="00DA1F93">
        <w:rPr>
          <w:rFonts w:ascii="Trebuchet MS" w:hAnsi="Trebuchet MS"/>
          <w:sz w:val="22"/>
          <w:szCs w:val="22"/>
        </w:rPr>
        <w:t>,</w:t>
      </w:r>
      <w:r w:rsidRPr="00DE61B2">
        <w:rPr>
          <w:rFonts w:ascii="Trebuchet MS" w:hAnsi="Trebuchet MS"/>
          <w:sz w:val="22"/>
          <w:szCs w:val="22"/>
        </w:rPr>
        <w:t xml:space="preserve"> aby Wykonawca w ciągu 4 godzin od otrzymania zlecenia na wyraźną p</w:t>
      </w:r>
      <w:r w:rsidR="00DA1F93">
        <w:rPr>
          <w:rFonts w:ascii="Trebuchet MS" w:hAnsi="Trebuchet MS"/>
          <w:sz w:val="22"/>
          <w:szCs w:val="22"/>
        </w:rPr>
        <w:t>rośbę Zamawiającego przedstawił</w:t>
      </w:r>
      <w:r w:rsidRPr="00DE61B2">
        <w:rPr>
          <w:rFonts w:ascii="Trebuchet MS" w:hAnsi="Trebuchet MS"/>
          <w:sz w:val="22"/>
          <w:szCs w:val="22"/>
        </w:rPr>
        <w:t xml:space="preserve"> </w:t>
      </w:r>
      <w:r w:rsidR="0022787E" w:rsidRPr="00DE61B2">
        <w:rPr>
          <w:rFonts w:ascii="Trebuchet MS" w:hAnsi="Trebuchet MS"/>
          <w:sz w:val="22"/>
          <w:szCs w:val="22"/>
        </w:rPr>
        <w:t>inną propozycję</w:t>
      </w:r>
      <w:r w:rsidRPr="00DE61B2">
        <w:rPr>
          <w:rFonts w:ascii="Trebuchet MS" w:hAnsi="Trebuchet MS"/>
          <w:sz w:val="22"/>
          <w:szCs w:val="22"/>
        </w:rPr>
        <w:t xml:space="preserve"> menu, które podlega </w:t>
      </w:r>
      <w:r w:rsidR="00DA1F93">
        <w:rPr>
          <w:rFonts w:ascii="Trebuchet MS" w:hAnsi="Trebuchet MS"/>
          <w:sz w:val="22"/>
          <w:szCs w:val="22"/>
        </w:rPr>
        <w:t>akceptacji przez Zamawiającego.</w:t>
      </w:r>
      <w:r w:rsidRPr="00DE61B2">
        <w:rPr>
          <w:rFonts w:ascii="Trebuchet MS" w:hAnsi="Trebuchet MS"/>
          <w:sz w:val="22"/>
          <w:szCs w:val="22"/>
        </w:rPr>
        <w:t xml:space="preserve"> Zamawiający w ciągu 1 dnia roboczego od otrzymania </w:t>
      </w:r>
      <w:r w:rsidR="0022787E" w:rsidRPr="00DE61B2">
        <w:rPr>
          <w:rFonts w:ascii="Trebuchet MS" w:hAnsi="Trebuchet MS"/>
          <w:sz w:val="22"/>
          <w:szCs w:val="22"/>
        </w:rPr>
        <w:t xml:space="preserve">propozycji </w:t>
      </w:r>
      <w:r w:rsidRPr="00DE61B2">
        <w:rPr>
          <w:rFonts w:ascii="Trebuchet MS" w:hAnsi="Trebuchet MS"/>
          <w:sz w:val="22"/>
          <w:szCs w:val="22"/>
        </w:rPr>
        <w:t>menu od Wykonawcy musi je uzgodnić lub zgłosić uwagi, które Wykonawca ma obowiązek uwzględnić.</w:t>
      </w:r>
    </w:p>
    <w:p w14:paraId="7808F103" w14:textId="77777777" w:rsidR="005D3A6A" w:rsidRPr="00DE61B2" w:rsidRDefault="005D3A6A" w:rsidP="005D3A6A">
      <w:pPr>
        <w:rPr>
          <w:rFonts w:ascii="Trebuchet MS" w:hAnsi="Trebuchet MS"/>
          <w:sz w:val="22"/>
          <w:szCs w:val="22"/>
        </w:rPr>
      </w:pPr>
    </w:p>
    <w:p w14:paraId="0A12FCA0" w14:textId="63FB6725" w:rsidR="005D3A6A" w:rsidRPr="00DE61B2" w:rsidRDefault="00B91B60" w:rsidP="005D3A6A">
      <w:pPr>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1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Stół szwedzki – 3 propozycje</w:t>
      </w:r>
    </w:p>
    <w:tbl>
      <w:tblPr>
        <w:tblStyle w:val="Tabela-Siatka"/>
        <w:tblW w:w="0" w:type="auto"/>
        <w:jc w:val="center"/>
        <w:tblLook w:val="04A0" w:firstRow="1" w:lastRow="0" w:firstColumn="1" w:lastColumn="0" w:noHBand="0" w:noVBand="1"/>
      </w:tblPr>
      <w:tblGrid>
        <w:gridCol w:w="2265"/>
        <w:gridCol w:w="2265"/>
        <w:gridCol w:w="2265"/>
        <w:gridCol w:w="2265"/>
      </w:tblGrid>
      <w:tr w:rsidR="00B91B60" w:rsidRPr="00C2468A" w14:paraId="3AE3EB9A" w14:textId="77777777" w:rsidTr="00B91B60">
        <w:trPr>
          <w:jc w:val="center"/>
        </w:trPr>
        <w:tc>
          <w:tcPr>
            <w:tcW w:w="2265" w:type="dxa"/>
            <w:vAlign w:val="center"/>
          </w:tcPr>
          <w:p w14:paraId="41A9B7C3" w14:textId="0FB4DC4D"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Lunch 1 – Stół szwedzki</w:t>
            </w:r>
          </w:p>
        </w:tc>
        <w:tc>
          <w:tcPr>
            <w:tcW w:w="2265" w:type="dxa"/>
            <w:vAlign w:val="center"/>
          </w:tcPr>
          <w:p w14:paraId="26FB8777" w14:textId="0B3E4450" w:rsidR="00B91B60" w:rsidRPr="00C2468A" w:rsidRDefault="00F91978"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Zestaw</w:t>
            </w:r>
            <w:r w:rsidR="00B91B60" w:rsidRPr="00C2468A">
              <w:rPr>
                <w:rFonts w:ascii="Trebuchet MS" w:hAnsi="Trebuchet MS" w:cs="Arial"/>
                <w:kern w:val="0"/>
                <w:sz w:val="20"/>
                <w:szCs w:val="20"/>
                <w:lang w:eastAsia="pl-PL" w:bidi="ar-SA"/>
              </w:rPr>
              <w:t xml:space="preserve"> 1</w:t>
            </w:r>
          </w:p>
        </w:tc>
        <w:tc>
          <w:tcPr>
            <w:tcW w:w="2265" w:type="dxa"/>
            <w:vAlign w:val="center"/>
          </w:tcPr>
          <w:p w14:paraId="1A889F9F" w14:textId="6D05D890" w:rsidR="00B91B60" w:rsidRPr="00C2468A" w:rsidRDefault="00F91978"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2 </w:t>
            </w:r>
          </w:p>
        </w:tc>
        <w:tc>
          <w:tcPr>
            <w:tcW w:w="2265" w:type="dxa"/>
            <w:vAlign w:val="center"/>
          </w:tcPr>
          <w:p w14:paraId="066063DE" w14:textId="08075B54" w:rsidR="00B91B60" w:rsidRPr="00C2468A" w:rsidRDefault="00F91978"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3 </w:t>
            </w:r>
          </w:p>
        </w:tc>
      </w:tr>
      <w:tr w:rsidR="00B91B60" w:rsidRPr="00C2468A" w14:paraId="6E6A8CF4" w14:textId="77777777" w:rsidTr="00B91B60">
        <w:trPr>
          <w:jc w:val="center"/>
        </w:trPr>
        <w:tc>
          <w:tcPr>
            <w:tcW w:w="2265" w:type="dxa"/>
            <w:vAlign w:val="center"/>
          </w:tcPr>
          <w:p w14:paraId="22F58D07" w14:textId="09644628"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Propozycja menu:</w:t>
            </w:r>
          </w:p>
        </w:tc>
        <w:tc>
          <w:tcPr>
            <w:tcW w:w="2265" w:type="dxa"/>
            <w:vAlign w:val="center"/>
          </w:tcPr>
          <w:p w14:paraId="4953B098" w14:textId="77777777" w:rsidR="00B91B60" w:rsidRPr="00C2468A" w:rsidRDefault="00B91B60" w:rsidP="005D3A6A">
            <w:pPr>
              <w:rPr>
                <w:rFonts w:ascii="Trebuchet MS" w:hAnsi="Trebuchet MS" w:cs="Arial"/>
                <w:kern w:val="0"/>
                <w:sz w:val="20"/>
                <w:szCs w:val="20"/>
                <w:lang w:eastAsia="pl-PL" w:bidi="ar-SA"/>
              </w:rPr>
            </w:pPr>
          </w:p>
          <w:p w14:paraId="6BD98623" w14:textId="77777777" w:rsidR="00B91B60" w:rsidRPr="00C2468A" w:rsidRDefault="00B91B60" w:rsidP="005D3A6A">
            <w:pPr>
              <w:rPr>
                <w:rFonts w:ascii="Trebuchet MS" w:hAnsi="Trebuchet MS" w:cs="Arial"/>
                <w:kern w:val="0"/>
                <w:sz w:val="20"/>
                <w:szCs w:val="20"/>
                <w:lang w:eastAsia="pl-PL" w:bidi="ar-SA"/>
              </w:rPr>
            </w:pPr>
          </w:p>
          <w:p w14:paraId="63B75C65" w14:textId="77777777" w:rsidR="00B91B60" w:rsidRPr="00C2468A" w:rsidRDefault="00B91B60" w:rsidP="005D3A6A">
            <w:pPr>
              <w:rPr>
                <w:rFonts w:ascii="Trebuchet MS" w:hAnsi="Trebuchet MS" w:cs="Arial"/>
                <w:kern w:val="0"/>
                <w:sz w:val="20"/>
                <w:szCs w:val="20"/>
                <w:lang w:eastAsia="pl-PL" w:bidi="ar-SA"/>
              </w:rPr>
            </w:pPr>
          </w:p>
          <w:p w14:paraId="6C7F7995" w14:textId="77777777" w:rsidR="00B91B60" w:rsidRPr="00C2468A" w:rsidRDefault="00B91B60" w:rsidP="005D3A6A">
            <w:pPr>
              <w:rPr>
                <w:rFonts w:ascii="Trebuchet MS" w:hAnsi="Trebuchet MS" w:cs="Arial"/>
                <w:kern w:val="0"/>
                <w:sz w:val="20"/>
                <w:szCs w:val="20"/>
                <w:lang w:eastAsia="pl-PL" w:bidi="ar-SA"/>
              </w:rPr>
            </w:pPr>
          </w:p>
          <w:p w14:paraId="4406AAC6" w14:textId="77777777" w:rsidR="00B91B60" w:rsidRPr="00C2468A" w:rsidRDefault="00B91B60" w:rsidP="005D3A6A">
            <w:pPr>
              <w:rPr>
                <w:rFonts w:ascii="Trebuchet MS" w:hAnsi="Trebuchet MS" w:cs="Arial"/>
                <w:kern w:val="0"/>
                <w:sz w:val="20"/>
                <w:szCs w:val="20"/>
                <w:lang w:eastAsia="pl-PL" w:bidi="ar-SA"/>
              </w:rPr>
            </w:pPr>
          </w:p>
          <w:p w14:paraId="73492B8C" w14:textId="77777777" w:rsidR="00B91B60" w:rsidRPr="00C2468A" w:rsidRDefault="00B91B60" w:rsidP="005D3A6A">
            <w:pPr>
              <w:rPr>
                <w:rFonts w:ascii="Trebuchet MS" w:hAnsi="Trebuchet MS" w:cs="Arial"/>
                <w:kern w:val="0"/>
                <w:sz w:val="20"/>
                <w:szCs w:val="20"/>
                <w:lang w:eastAsia="pl-PL" w:bidi="ar-SA"/>
              </w:rPr>
            </w:pPr>
          </w:p>
          <w:p w14:paraId="41301B1D" w14:textId="4ED24260" w:rsidR="00B91B60" w:rsidRPr="00C2468A" w:rsidRDefault="00B91B60" w:rsidP="005D3A6A">
            <w:pPr>
              <w:rPr>
                <w:rFonts w:ascii="Trebuchet MS" w:hAnsi="Trebuchet MS" w:cs="Arial"/>
                <w:kern w:val="0"/>
                <w:sz w:val="20"/>
                <w:szCs w:val="20"/>
                <w:lang w:eastAsia="pl-PL" w:bidi="ar-SA"/>
              </w:rPr>
            </w:pPr>
          </w:p>
        </w:tc>
        <w:tc>
          <w:tcPr>
            <w:tcW w:w="2265" w:type="dxa"/>
            <w:vAlign w:val="center"/>
          </w:tcPr>
          <w:p w14:paraId="6D8CEBA4" w14:textId="77777777" w:rsidR="00B91B60" w:rsidRPr="00C2468A" w:rsidRDefault="00B91B60" w:rsidP="005D3A6A">
            <w:pPr>
              <w:rPr>
                <w:rFonts w:ascii="Trebuchet MS" w:hAnsi="Trebuchet MS" w:cs="Arial"/>
                <w:kern w:val="0"/>
                <w:sz w:val="20"/>
                <w:szCs w:val="20"/>
                <w:lang w:eastAsia="pl-PL" w:bidi="ar-SA"/>
              </w:rPr>
            </w:pPr>
          </w:p>
        </w:tc>
        <w:tc>
          <w:tcPr>
            <w:tcW w:w="2265" w:type="dxa"/>
            <w:vAlign w:val="center"/>
          </w:tcPr>
          <w:p w14:paraId="5238F70D" w14:textId="77777777" w:rsidR="00B91B60" w:rsidRPr="00C2468A" w:rsidRDefault="00B91B60" w:rsidP="005D3A6A">
            <w:pPr>
              <w:rPr>
                <w:rFonts w:ascii="Trebuchet MS" w:hAnsi="Trebuchet MS" w:cs="Arial"/>
                <w:kern w:val="0"/>
                <w:sz w:val="20"/>
                <w:szCs w:val="20"/>
                <w:lang w:eastAsia="pl-PL" w:bidi="ar-SA"/>
              </w:rPr>
            </w:pPr>
          </w:p>
        </w:tc>
      </w:tr>
    </w:tbl>
    <w:p w14:paraId="3EB0E5C9" w14:textId="77777777" w:rsidR="00B91B60" w:rsidRPr="00C2468A" w:rsidRDefault="00B91B60" w:rsidP="005D3A6A">
      <w:pPr>
        <w:rPr>
          <w:rFonts w:ascii="Trebuchet MS" w:hAnsi="Trebuchet MS" w:cs="Arial"/>
          <w:kern w:val="0"/>
          <w:sz w:val="20"/>
          <w:szCs w:val="20"/>
          <w:lang w:eastAsia="pl-PL" w:bidi="ar-SA"/>
        </w:rPr>
      </w:pPr>
    </w:p>
    <w:p w14:paraId="58DF2F2A" w14:textId="536163B7"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Lunch 2 </w:t>
      </w:r>
      <w:r w:rsidRPr="00C2468A">
        <w:rPr>
          <w:rFonts w:ascii="Trebuchet MS" w:hAnsi="Trebuchet MS" w:cs="Arial"/>
          <w:kern w:val="0"/>
          <w:sz w:val="20"/>
          <w:szCs w:val="20"/>
          <w:lang w:eastAsia="pl-PL" w:bidi="ar-SA"/>
        </w:rPr>
        <w:sym w:font="Symbol" w:char="F02D"/>
      </w:r>
      <w:r w:rsidRPr="00C2468A">
        <w:rPr>
          <w:rFonts w:ascii="Trebuchet MS" w:hAnsi="Trebuchet MS" w:cs="Arial"/>
          <w:kern w:val="0"/>
          <w:sz w:val="20"/>
          <w:szCs w:val="20"/>
          <w:lang w:eastAsia="pl-PL" w:bidi="ar-SA"/>
        </w:rPr>
        <w:t xml:space="preserve"> Stół szwedzki – 3 propozycje </w:t>
      </w:r>
    </w:p>
    <w:tbl>
      <w:tblPr>
        <w:tblStyle w:val="Tabela-Siatka"/>
        <w:tblW w:w="0" w:type="auto"/>
        <w:jc w:val="center"/>
        <w:tblLook w:val="04A0" w:firstRow="1" w:lastRow="0" w:firstColumn="1" w:lastColumn="0" w:noHBand="0" w:noVBand="1"/>
      </w:tblPr>
      <w:tblGrid>
        <w:gridCol w:w="2265"/>
        <w:gridCol w:w="2265"/>
        <w:gridCol w:w="2265"/>
        <w:gridCol w:w="2265"/>
      </w:tblGrid>
      <w:tr w:rsidR="00B91B60" w:rsidRPr="00C2468A" w14:paraId="04C52026" w14:textId="77777777" w:rsidTr="00F436D8">
        <w:trPr>
          <w:jc w:val="center"/>
        </w:trPr>
        <w:tc>
          <w:tcPr>
            <w:tcW w:w="2265" w:type="dxa"/>
            <w:vAlign w:val="center"/>
          </w:tcPr>
          <w:p w14:paraId="7B3510A7" w14:textId="6A0CD1D4"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Lunch 2 – Stół szwedzki</w:t>
            </w:r>
          </w:p>
        </w:tc>
        <w:tc>
          <w:tcPr>
            <w:tcW w:w="2265" w:type="dxa"/>
            <w:vAlign w:val="center"/>
          </w:tcPr>
          <w:p w14:paraId="3DCCC530" w14:textId="6FF28860" w:rsidR="00B91B60" w:rsidRPr="00C2468A" w:rsidRDefault="00F91978"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1</w:t>
            </w:r>
          </w:p>
        </w:tc>
        <w:tc>
          <w:tcPr>
            <w:tcW w:w="2265" w:type="dxa"/>
            <w:vAlign w:val="center"/>
          </w:tcPr>
          <w:p w14:paraId="73B59947" w14:textId="2A919775" w:rsidR="00B91B60" w:rsidRPr="00C2468A" w:rsidRDefault="00F91978"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2 </w:t>
            </w:r>
          </w:p>
        </w:tc>
        <w:tc>
          <w:tcPr>
            <w:tcW w:w="2265" w:type="dxa"/>
            <w:vAlign w:val="center"/>
          </w:tcPr>
          <w:p w14:paraId="18C626A4" w14:textId="544AC429" w:rsidR="00B91B60" w:rsidRPr="00C2468A" w:rsidRDefault="00F91978"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3 </w:t>
            </w:r>
          </w:p>
        </w:tc>
      </w:tr>
      <w:tr w:rsidR="00B91B60" w:rsidRPr="00C2468A" w14:paraId="670A0B54" w14:textId="77777777" w:rsidTr="00F436D8">
        <w:trPr>
          <w:jc w:val="center"/>
        </w:trPr>
        <w:tc>
          <w:tcPr>
            <w:tcW w:w="2265" w:type="dxa"/>
            <w:vAlign w:val="center"/>
          </w:tcPr>
          <w:p w14:paraId="196EF89F" w14:textId="77777777"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Propozycja menu:</w:t>
            </w:r>
          </w:p>
        </w:tc>
        <w:tc>
          <w:tcPr>
            <w:tcW w:w="2265" w:type="dxa"/>
            <w:vAlign w:val="center"/>
          </w:tcPr>
          <w:p w14:paraId="5144A2AF" w14:textId="77777777" w:rsidR="00B91B60" w:rsidRPr="00C2468A" w:rsidRDefault="00B91B60" w:rsidP="00F436D8">
            <w:pPr>
              <w:rPr>
                <w:rFonts w:ascii="Trebuchet MS" w:hAnsi="Trebuchet MS" w:cs="Arial"/>
                <w:kern w:val="0"/>
                <w:sz w:val="20"/>
                <w:szCs w:val="20"/>
                <w:lang w:eastAsia="pl-PL" w:bidi="ar-SA"/>
              </w:rPr>
            </w:pPr>
          </w:p>
          <w:p w14:paraId="5121F2E2" w14:textId="77777777" w:rsidR="00B91B60" w:rsidRPr="00C2468A" w:rsidRDefault="00B91B60" w:rsidP="00F436D8">
            <w:pPr>
              <w:rPr>
                <w:rFonts w:ascii="Trebuchet MS" w:hAnsi="Trebuchet MS" w:cs="Arial"/>
                <w:kern w:val="0"/>
                <w:sz w:val="20"/>
                <w:szCs w:val="20"/>
                <w:lang w:eastAsia="pl-PL" w:bidi="ar-SA"/>
              </w:rPr>
            </w:pPr>
          </w:p>
          <w:p w14:paraId="1E6FA3BE" w14:textId="77777777" w:rsidR="00B91B60" w:rsidRPr="00C2468A" w:rsidRDefault="00B91B60" w:rsidP="00F436D8">
            <w:pPr>
              <w:rPr>
                <w:rFonts w:ascii="Trebuchet MS" w:hAnsi="Trebuchet MS" w:cs="Arial"/>
                <w:kern w:val="0"/>
                <w:sz w:val="20"/>
                <w:szCs w:val="20"/>
                <w:lang w:eastAsia="pl-PL" w:bidi="ar-SA"/>
              </w:rPr>
            </w:pPr>
          </w:p>
          <w:p w14:paraId="3BE9691F" w14:textId="77777777" w:rsidR="00B91B60" w:rsidRPr="00C2468A" w:rsidRDefault="00B91B60" w:rsidP="00F436D8">
            <w:pPr>
              <w:rPr>
                <w:rFonts w:ascii="Trebuchet MS" w:hAnsi="Trebuchet MS" w:cs="Arial"/>
                <w:kern w:val="0"/>
                <w:sz w:val="20"/>
                <w:szCs w:val="20"/>
                <w:lang w:eastAsia="pl-PL" w:bidi="ar-SA"/>
              </w:rPr>
            </w:pPr>
          </w:p>
          <w:p w14:paraId="04728D7A" w14:textId="77777777" w:rsidR="00B91B60" w:rsidRPr="00C2468A" w:rsidRDefault="00B91B60" w:rsidP="00F436D8">
            <w:pPr>
              <w:rPr>
                <w:rFonts w:ascii="Trebuchet MS" w:hAnsi="Trebuchet MS" w:cs="Arial"/>
                <w:kern w:val="0"/>
                <w:sz w:val="20"/>
                <w:szCs w:val="20"/>
                <w:lang w:eastAsia="pl-PL" w:bidi="ar-SA"/>
              </w:rPr>
            </w:pPr>
          </w:p>
          <w:p w14:paraId="39AA322D" w14:textId="77777777" w:rsidR="00B91B60" w:rsidRPr="00C2468A" w:rsidRDefault="00B91B60" w:rsidP="00F436D8">
            <w:pPr>
              <w:rPr>
                <w:rFonts w:ascii="Trebuchet MS" w:hAnsi="Trebuchet MS" w:cs="Arial"/>
                <w:kern w:val="0"/>
                <w:sz w:val="20"/>
                <w:szCs w:val="20"/>
                <w:lang w:eastAsia="pl-PL" w:bidi="ar-SA"/>
              </w:rPr>
            </w:pPr>
          </w:p>
          <w:p w14:paraId="5153AC4F" w14:textId="77777777" w:rsidR="00B91B60" w:rsidRPr="00C2468A" w:rsidRDefault="00B91B60" w:rsidP="00F436D8">
            <w:pPr>
              <w:rPr>
                <w:rFonts w:ascii="Trebuchet MS" w:hAnsi="Trebuchet MS" w:cs="Arial"/>
                <w:kern w:val="0"/>
                <w:sz w:val="20"/>
                <w:szCs w:val="20"/>
                <w:lang w:eastAsia="pl-PL" w:bidi="ar-SA"/>
              </w:rPr>
            </w:pPr>
          </w:p>
        </w:tc>
        <w:tc>
          <w:tcPr>
            <w:tcW w:w="2265" w:type="dxa"/>
            <w:vAlign w:val="center"/>
          </w:tcPr>
          <w:p w14:paraId="120622E0" w14:textId="77777777" w:rsidR="00B91B60" w:rsidRPr="00C2468A" w:rsidRDefault="00B91B60" w:rsidP="00F436D8">
            <w:pPr>
              <w:rPr>
                <w:rFonts w:ascii="Trebuchet MS" w:hAnsi="Trebuchet MS" w:cs="Arial"/>
                <w:kern w:val="0"/>
                <w:sz w:val="20"/>
                <w:szCs w:val="20"/>
                <w:lang w:eastAsia="pl-PL" w:bidi="ar-SA"/>
              </w:rPr>
            </w:pPr>
          </w:p>
        </w:tc>
        <w:tc>
          <w:tcPr>
            <w:tcW w:w="2265" w:type="dxa"/>
            <w:vAlign w:val="center"/>
          </w:tcPr>
          <w:p w14:paraId="1074AC7E" w14:textId="77777777" w:rsidR="00B91B60" w:rsidRPr="00C2468A" w:rsidRDefault="00B91B60" w:rsidP="00F436D8">
            <w:pPr>
              <w:rPr>
                <w:rFonts w:ascii="Trebuchet MS" w:hAnsi="Trebuchet MS" w:cs="Arial"/>
                <w:kern w:val="0"/>
                <w:sz w:val="20"/>
                <w:szCs w:val="20"/>
                <w:lang w:eastAsia="pl-PL" w:bidi="ar-SA"/>
              </w:rPr>
            </w:pPr>
          </w:p>
        </w:tc>
      </w:tr>
    </w:tbl>
    <w:p w14:paraId="3CB15C77" w14:textId="77777777" w:rsidR="00B91B60" w:rsidRPr="00C2468A" w:rsidRDefault="00B91B60" w:rsidP="005D3A6A">
      <w:pPr>
        <w:rPr>
          <w:rFonts w:ascii="Trebuchet MS" w:hAnsi="Trebuchet MS" w:cs="Arial"/>
          <w:kern w:val="0"/>
          <w:sz w:val="20"/>
          <w:szCs w:val="20"/>
          <w:lang w:eastAsia="pl-PL" w:bidi="ar-SA"/>
        </w:rPr>
      </w:pPr>
    </w:p>
    <w:p w14:paraId="10D54618" w14:textId="64C4CA2C"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Lunch 3 </w:t>
      </w:r>
      <w:r w:rsidRPr="00C2468A">
        <w:rPr>
          <w:rFonts w:ascii="Trebuchet MS" w:hAnsi="Trebuchet MS" w:cs="Arial"/>
          <w:kern w:val="0"/>
          <w:sz w:val="20"/>
          <w:szCs w:val="20"/>
          <w:lang w:eastAsia="pl-PL" w:bidi="ar-SA"/>
        </w:rPr>
        <w:sym w:font="Symbol" w:char="F02D"/>
      </w:r>
      <w:r w:rsidRPr="00C2468A">
        <w:rPr>
          <w:rFonts w:ascii="Trebuchet MS" w:hAnsi="Trebuchet MS" w:cs="Arial"/>
          <w:kern w:val="0"/>
          <w:sz w:val="20"/>
          <w:szCs w:val="20"/>
          <w:lang w:eastAsia="pl-PL" w:bidi="ar-SA"/>
        </w:rPr>
        <w:t xml:space="preserve"> Stół szwedzki – 6 propozycji</w:t>
      </w:r>
    </w:p>
    <w:tbl>
      <w:tblPr>
        <w:tblStyle w:val="Tabela-Siatka"/>
        <w:tblW w:w="0" w:type="auto"/>
        <w:jc w:val="center"/>
        <w:tblLayout w:type="fixed"/>
        <w:tblLook w:val="04A0" w:firstRow="1" w:lastRow="0" w:firstColumn="1" w:lastColumn="0" w:noHBand="0" w:noVBand="1"/>
      </w:tblPr>
      <w:tblGrid>
        <w:gridCol w:w="1271"/>
        <w:gridCol w:w="1319"/>
        <w:gridCol w:w="1294"/>
        <w:gridCol w:w="1294"/>
        <w:gridCol w:w="1294"/>
        <w:gridCol w:w="1294"/>
        <w:gridCol w:w="1294"/>
      </w:tblGrid>
      <w:tr w:rsidR="00DE61B2" w:rsidRPr="00C2468A" w14:paraId="087DDEAD" w14:textId="77777777" w:rsidTr="00B91B60">
        <w:trPr>
          <w:jc w:val="center"/>
        </w:trPr>
        <w:tc>
          <w:tcPr>
            <w:tcW w:w="1271" w:type="dxa"/>
            <w:vAlign w:val="center"/>
          </w:tcPr>
          <w:p w14:paraId="737302A1" w14:textId="77777777"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Lunch 1 – Stół szwedzki</w:t>
            </w:r>
          </w:p>
        </w:tc>
        <w:tc>
          <w:tcPr>
            <w:tcW w:w="1319" w:type="dxa"/>
            <w:vAlign w:val="center"/>
          </w:tcPr>
          <w:p w14:paraId="1E38D333" w14:textId="62E5A88A"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1</w:t>
            </w:r>
          </w:p>
        </w:tc>
        <w:tc>
          <w:tcPr>
            <w:tcW w:w="1294" w:type="dxa"/>
            <w:vAlign w:val="center"/>
          </w:tcPr>
          <w:p w14:paraId="60B5BA2C" w14:textId="00D93A8C"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2</w:t>
            </w:r>
          </w:p>
        </w:tc>
        <w:tc>
          <w:tcPr>
            <w:tcW w:w="1294" w:type="dxa"/>
            <w:vAlign w:val="center"/>
          </w:tcPr>
          <w:p w14:paraId="3C5FEE74" w14:textId="486A7F51"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3</w:t>
            </w:r>
          </w:p>
        </w:tc>
        <w:tc>
          <w:tcPr>
            <w:tcW w:w="1294" w:type="dxa"/>
            <w:vAlign w:val="center"/>
          </w:tcPr>
          <w:p w14:paraId="79533CC1" w14:textId="671ABB40"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4</w:t>
            </w:r>
          </w:p>
        </w:tc>
        <w:tc>
          <w:tcPr>
            <w:tcW w:w="1294" w:type="dxa"/>
            <w:vAlign w:val="center"/>
          </w:tcPr>
          <w:p w14:paraId="050B16FC" w14:textId="0030B42E"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5</w:t>
            </w:r>
          </w:p>
        </w:tc>
        <w:tc>
          <w:tcPr>
            <w:tcW w:w="1294" w:type="dxa"/>
            <w:vAlign w:val="center"/>
          </w:tcPr>
          <w:p w14:paraId="157D71A7" w14:textId="4247FF13"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6</w:t>
            </w:r>
          </w:p>
        </w:tc>
      </w:tr>
      <w:tr w:rsidR="00DE61B2" w:rsidRPr="00C2468A" w14:paraId="54E20C0E" w14:textId="77777777" w:rsidTr="00B91B60">
        <w:trPr>
          <w:jc w:val="center"/>
        </w:trPr>
        <w:tc>
          <w:tcPr>
            <w:tcW w:w="1271" w:type="dxa"/>
            <w:vAlign w:val="center"/>
          </w:tcPr>
          <w:p w14:paraId="5FD43F81" w14:textId="5A122751" w:rsidR="008C4F89"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Propozycja menu:</w:t>
            </w:r>
          </w:p>
          <w:p w14:paraId="58BB5163" w14:textId="77777777" w:rsidR="008C4F89" w:rsidRPr="008C4F89" w:rsidRDefault="008C4F89" w:rsidP="008C4F89">
            <w:pPr>
              <w:rPr>
                <w:rFonts w:ascii="Trebuchet MS" w:hAnsi="Trebuchet MS" w:cs="Arial"/>
                <w:sz w:val="20"/>
                <w:szCs w:val="20"/>
                <w:lang w:eastAsia="pl-PL" w:bidi="ar-SA"/>
              </w:rPr>
            </w:pPr>
          </w:p>
          <w:p w14:paraId="057B402C" w14:textId="252E159D" w:rsidR="008C4F89" w:rsidRDefault="008C4F89" w:rsidP="008C4F89">
            <w:pPr>
              <w:rPr>
                <w:rFonts w:ascii="Trebuchet MS" w:hAnsi="Trebuchet MS" w:cs="Arial"/>
                <w:sz w:val="20"/>
                <w:szCs w:val="20"/>
                <w:lang w:eastAsia="pl-PL" w:bidi="ar-SA"/>
              </w:rPr>
            </w:pPr>
          </w:p>
          <w:p w14:paraId="675C1B0E" w14:textId="5602F1A9" w:rsidR="00B91B60" w:rsidRPr="008C4F89" w:rsidRDefault="00B91B60" w:rsidP="008C4F89">
            <w:pPr>
              <w:rPr>
                <w:rFonts w:ascii="Trebuchet MS" w:hAnsi="Trebuchet MS" w:cs="Arial"/>
                <w:sz w:val="20"/>
                <w:szCs w:val="20"/>
                <w:lang w:eastAsia="pl-PL" w:bidi="ar-SA"/>
              </w:rPr>
            </w:pPr>
          </w:p>
        </w:tc>
        <w:tc>
          <w:tcPr>
            <w:tcW w:w="1319" w:type="dxa"/>
            <w:vAlign w:val="center"/>
          </w:tcPr>
          <w:p w14:paraId="6C951B97" w14:textId="77777777" w:rsidR="00B91B60" w:rsidRPr="00C2468A" w:rsidRDefault="00B91B60" w:rsidP="00F436D8">
            <w:pPr>
              <w:rPr>
                <w:rFonts w:ascii="Trebuchet MS" w:hAnsi="Trebuchet MS" w:cs="Arial"/>
                <w:kern w:val="0"/>
                <w:sz w:val="20"/>
                <w:szCs w:val="20"/>
                <w:lang w:eastAsia="pl-PL" w:bidi="ar-SA"/>
              </w:rPr>
            </w:pPr>
          </w:p>
          <w:p w14:paraId="2F5066FE" w14:textId="77777777" w:rsidR="00B91B60" w:rsidRPr="00C2468A" w:rsidRDefault="00B91B60" w:rsidP="00F436D8">
            <w:pPr>
              <w:rPr>
                <w:rFonts w:ascii="Trebuchet MS" w:hAnsi="Trebuchet MS" w:cs="Arial"/>
                <w:kern w:val="0"/>
                <w:sz w:val="20"/>
                <w:szCs w:val="20"/>
                <w:lang w:eastAsia="pl-PL" w:bidi="ar-SA"/>
              </w:rPr>
            </w:pPr>
          </w:p>
          <w:p w14:paraId="3A8BF0EC" w14:textId="77777777" w:rsidR="00B91B60" w:rsidRPr="00C2468A" w:rsidRDefault="00B91B60" w:rsidP="00F436D8">
            <w:pPr>
              <w:rPr>
                <w:rFonts w:ascii="Trebuchet MS" w:hAnsi="Trebuchet MS" w:cs="Arial"/>
                <w:kern w:val="0"/>
                <w:sz w:val="20"/>
                <w:szCs w:val="20"/>
                <w:lang w:eastAsia="pl-PL" w:bidi="ar-SA"/>
              </w:rPr>
            </w:pPr>
          </w:p>
          <w:p w14:paraId="25A64EA0" w14:textId="77777777" w:rsidR="00B91B60" w:rsidRPr="00C2468A" w:rsidRDefault="00B91B60" w:rsidP="00F436D8">
            <w:pPr>
              <w:rPr>
                <w:rFonts w:ascii="Trebuchet MS" w:hAnsi="Trebuchet MS" w:cs="Arial"/>
                <w:kern w:val="0"/>
                <w:sz w:val="20"/>
                <w:szCs w:val="20"/>
                <w:lang w:eastAsia="pl-PL" w:bidi="ar-SA"/>
              </w:rPr>
            </w:pPr>
          </w:p>
          <w:p w14:paraId="78230F23" w14:textId="77777777" w:rsidR="00B91B60" w:rsidRPr="00C2468A" w:rsidRDefault="00B91B60" w:rsidP="00F436D8">
            <w:pPr>
              <w:rPr>
                <w:rFonts w:ascii="Trebuchet MS" w:hAnsi="Trebuchet MS" w:cs="Arial"/>
                <w:kern w:val="0"/>
                <w:sz w:val="20"/>
                <w:szCs w:val="20"/>
                <w:lang w:eastAsia="pl-PL" w:bidi="ar-SA"/>
              </w:rPr>
            </w:pPr>
          </w:p>
          <w:p w14:paraId="7408A8B3" w14:textId="77777777" w:rsidR="00B91B60" w:rsidRPr="00C2468A" w:rsidRDefault="00B91B60" w:rsidP="00F436D8">
            <w:pPr>
              <w:rPr>
                <w:rFonts w:ascii="Trebuchet MS" w:hAnsi="Trebuchet MS" w:cs="Arial"/>
                <w:kern w:val="0"/>
                <w:sz w:val="20"/>
                <w:szCs w:val="20"/>
                <w:lang w:eastAsia="pl-PL" w:bidi="ar-SA"/>
              </w:rPr>
            </w:pPr>
          </w:p>
          <w:p w14:paraId="0B3CC5F4" w14:textId="77777777" w:rsidR="00B91B60" w:rsidRPr="00C2468A" w:rsidRDefault="00B91B60" w:rsidP="00F436D8">
            <w:pPr>
              <w:rPr>
                <w:rFonts w:ascii="Trebuchet MS" w:hAnsi="Trebuchet MS" w:cs="Arial"/>
                <w:kern w:val="0"/>
                <w:sz w:val="20"/>
                <w:szCs w:val="20"/>
                <w:lang w:eastAsia="pl-PL" w:bidi="ar-SA"/>
              </w:rPr>
            </w:pPr>
          </w:p>
        </w:tc>
        <w:tc>
          <w:tcPr>
            <w:tcW w:w="1294" w:type="dxa"/>
          </w:tcPr>
          <w:p w14:paraId="335403B4" w14:textId="77777777" w:rsidR="00B91B60" w:rsidRPr="00C2468A" w:rsidRDefault="00B91B60" w:rsidP="00F436D8">
            <w:pPr>
              <w:rPr>
                <w:rFonts w:ascii="Trebuchet MS" w:hAnsi="Trebuchet MS" w:cs="Arial"/>
                <w:kern w:val="0"/>
                <w:sz w:val="20"/>
                <w:szCs w:val="20"/>
                <w:lang w:eastAsia="pl-PL" w:bidi="ar-SA"/>
              </w:rPr>
            </w:pPr>
          </w:p>
        </w:tc>
        <w:tc>
          <w:tcPr>
            <w:tcW w:w="1294" w:type="dxa"/>
          </w:tcPr>
          <w:p w14:paraId="3C45AF62" w14:textId="77777777" w:rsidR="00B91B60" w:rsidRPr="00C2468A" w:rsidRDefault="00B91B60" w:rsidP="00F436D8">
            <w:pPr>
              <w:rPr>
                <w:rFonts w:ascii="Trebuchet MS" w:hAnsi="Trebuchet MS" w:cs="Arial"/>
                <w:kern w:val="0"/>
                <w:sz w:val="20"/>
                <w:szCs w:val="20"/>
                <w:lang w:eastAsia="pl-PL" w:bidi="ar-SA"/>
              </w:rPr>
            </w:pPr>
          </w:p>
        </w:tc>
        <w:tc>
          <w:tcPr>
            <w:tcW w:w="1294" w:type="dxa"/>
          </w:tcPr>
          <w:p w14:paraId="2AB17C61" w14:textId="77777777" w:rsidR="00B91B60" w:rsidRPr="00C2468A" w:rsidRDefault="00B91B60" w:rsidP="00F436D8">
            <w:pPr>
              <w:rPr>
                <w:rFonts w:ascii="Trebuchet MS" w:hAnsi="Trebuchet MS" w:cs="Arial"/>
                <w:kern w:val="0"/>
                <w:sz w:val="20"/>
                <w:szCs w:val="20"/>
                <w:lang w:eastAsia="pl-PL" w:bidi="ar-SA"/>
              </w:rPr>
            </w:pPr>
          </w:p>
        </w:tc>
        <w:tc>
          <w:tcPr>
            <w:tcW w:w="1294" w:type="dxa"/>
            <w:vAlign w:val="center"/>
          </w:tcPr>
          <w:p w14:paraId="3582DCE9" w14:textId="094EAF8D" w:rsidR="00B91B60" w:rsidRPr="00C2468A" w:rsidRDefault="00B91B60" w:rsidP="00F436D8">
            <w:pPr>
              <w:rPr>
                <w:rFonts w:ascii="Trebuchet MS" w:hAnsi="Trebuchet MS" w:cs="Arial"/>
                <w:kern w:val="0"/>
                <w:sz w:val="20"/>
                <w:szCs w:val="20"/>
                <w:lang w:eastAsia="pl-PL" w:bidi="ar-SA"/>
              </w:rPr>
            </w:pPr>
          </w:p>
        </w:tc>
        <w:tc>
          <w:tcPr>
            <w:tcW w:w="1294" w:type="dxa"/>
            <w:vAlign w:val="center"/>
          </w:tcPr>
          <w:p w14:paraId="00E26A23" w14:textId="77777777" w:rsidR="00B91B60" w:rsidRPr="00C2468A" w:rsidRDefault="00B91B60" w:rsidP="00F436D8">
            <w:pPr>
              <w:rPr>
                <w:rFonts w:ascii="Trebuchet MS" w:hAnsi="Trebuchet MS" w:cs="Arial"/>
                <w:kern w:val="0"/>
                <w:sz w:val="20"/>
                <w:szCs w:val="20"/>
                <w:lang w:eastAsia="pl-PL" w:bidi="ar-SA"/>
              </w:rPr>
            </w:pPr>
          </w:p>
          <w:p w14:paraId="099DB836" w14:textId="77777777" w:rsidR="00B91B60" w:rsidRPr="00C2468A" w:rsidRDefault="00B91B60" w:rsidP="00F436D8">
            <w:pPr>
              <w:rPr>
                <w:rFonts w:ascii="Trebuchet MS" w:hAnsi="Trebuchet MS" w:cs="Arial"/>
                <w:kern w:val="0"/>
                <w:sz w:val="20"/>
                <w:szCs w:val="20"/>
                <w:lang w:eastAsia="pl-PL" w:bidi="ar-SA"/>
              </w:rPr>
            </w:pPr>
          </w:p>
          <w:p w14:paraId="4E9A03E0" w14:textId="77777777" w:rsidR="00B91B60" w:rsidRPr="00C2468A" w:rsidRDefault="00B91B60" w:rsidP="00F436D8">
            <w:pPr>
              <w:rPr>
                <w:rFonts w:ascii="Trebuchet MS" w:hAnsi="Trebuchet MS" w:cs="Arial"/>
                <w:kern w:val="0"/>
                <w:sz w:val="20"/>
                <w:szCs w:val="20"/>
                <w:lang w:eastAsia="pl-PL" w:bidi="ar-SA"/>
              </w:rPr>
            </w:pPr>
          </w:p>
          <w:p w14:paraId="0879FF3A" w14:textId="77777777" w:rsidR="00B91B60" w:rsidRPr="00C2468A" w:rsidRDefault="00B91B60" w:rsidP="00F436D8">
            <w:pPr>
              <w:rPr>
                <w:rFonts w:ascii="Trebuchet MS" w:hAnsi="Trebuchet MS" w:cs="Arial"/>
                <w:kern w:val="0"/>
                <w:sz w:val="20"/>
                <w:szCs w:val="20"/>
                <w:lang w:eastAsia="pl-PL" w:bidi="ar-SA"/>
              </w:rPr>
            </w:pPr>
          </w:p>
          <w:p w14:paraId="1A04A970" w14:textId="77777777" w:rsidR="00B91B60" w:rsidRPr="00C2468A" w:rsidRDefault="00B91B60" w:rsidP="00F436D8">
            <w:pPr>
              <w:rPr>
                <w:rFonts w:ascii="Trebuchet MS" w:hAnsi="Trebuchet MS" w:cs="Arial"/>
                <w:kern w:val="0"/>
                <w:sz w:val="20"/>
                <w:szCs w:val="20"/>
                <w:lang w:eastAsia="pl-PL" w:bidi="ar-SA"/>
              </w:rPr>
            </w:pPr>
          </w:p>
          <w:p w14:paraId="4C39E770" w14:textId="77777777" w:rsidR="00B91B60" w:rsidRPr="00C2468A" w:rsidRDefault="00B91B60" w:rsidP="00F436D8">
            <w:pPr>
              <w:rPr>
                <w:rFonts w:ascii="Trebuchet MS" w:hAnsi="Trebuchet MS" w:cs="Arial"/>
                <w:kern w:val="0"/>
                <w:sz w:val="20"/>
                <w:szCs w:val="20"/>
                <w:lang w:eastAsia="pl-PL" w:bidi="ar-SA"/>
              </w:rPr>
            </w:pPr>
          </w:p>
          <w:p w14:paraId="4ACD3E6A" w14:textId="77777777" w:rsidR="00B91B60" w:rsidRPr="00C2468A" w:rsidRDefault="00B91B60" w:rsidP="00F436D8">
            <w:pPr>
              <w:rPr>
                <w:rFonts w:ascii="Trebuchet MS" w:hAnsi="Trebuchet MS" w:cs="Arial"/>
                <w:kern w:val="0"/>
                <w:sz w:val="20"/>
                <w:szCs w:val="20"/>
                <w:lang w:eastAsia="pl-PL" w:bidi="ar-SA"/>
              </w:rPr>
            </w:pPr>
          </w:p>
          <w:p w14:paraId="3F46A082" w14:textId="77777777" w:rsidR="00B91B60" w:rsidRPr="00C2468A" w:rsidRDefault="00B91B60" w:rsidP="00F436D8">
            <w:pPr>
              <w:rPr>
                <w:rFonts w:ascii="Trebuchet MS" w:hAnsi="Trebuchet MS" w:cs="Arial"/>
                <w:kern w:val="0"/>
                <w:sz w:val="20"/>
                <w:szCs w:val="20"/>
                <w:lang w:eastAsia="pl-PL" w:bidi="ar-SA"/>
              </w:rPr>
            </w:pPr>
          </w:p>
          <w:p w14:paraId="75F433DA" w14:textId="77777777" w:rsidR="00B91B60" w:rsidRPr="00C2468A" w:rsidRDefault="00B91B60" w:rsidP="00F436D8">
            <w:pPr>
              <w:rPr>
                <w:rFonts w:ascii="Trebuchet MS" w:hAnsi="Trebuchet MS" w:cs="Arial"/>
                <w:kern w:val="0"/>
                <w:sz w:val="20"/>
                <w:szCs w:val="20"/>
                <w:lang w:eastAsia="pl-PL" w:bidi="ar-SA"/>
              </w:rPr>
            </w:pPr>
          </w:p>
          <w:p w14:paraId="34A66E51" w14:textId="77777777" w:rsidR="00B91B60" w:rsidRPr="00C2468A" w:rsidRDefault="00B91B60" w:rsidP="00F436D8">
            <w:pPr>
              <w:rPr>
                <w:rFonts w:ascii="Trebuchet MS" w:hAnsi="Trebuchet MS" w:cs="Arial"/>
                <w:kern w:val="0"/>
                <w:sz w:val="20"/>
                <w:szCs w:val="20"/>
                <w:lang w:eastAsia="pl-PL" w:bidi="ar-SA"/>
              </w:rPr>
            </w:pPr>
          </w:p>
          <w:p w14:paraId="7861A41E" w14:textId="34762CEE" w:rsidR="00B91B60" w:rsidRPr="00C2468A" w:rsidRDefault="00B91B60" w:rsidP="00F436D8">
            <w:pPr>
              <w:rPr>
                <w:rFonts w:ascii="Trebuchet MS" w:hAnsi="Trebuchet MS" w:cs="Arial"/>
                <w:kern w:val="0"/>
                <w:sz w:val="20"/>
                <w:szCs w:val="20"/>
                <w:lang w:eastAsia="pl-PL" w:bidi="ar-SA"/>
              </w:rPr>
            </w:pPr>
          </w:p>
        </w:tc>
      </w:tr>
    </w:tbl>
    <w:p w14:paraId="77A52040" w14:textId="77777777" w:rsidR="005D3A6A" w:rsidRPr="00DE61B2" w:rsidRDefault="005D3A6A" w:rsidP="005D3A6A">
      <w:pPr>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D3A6A" w:rsidRPr="00DE61B2" w14:paraId="4B429F81" w14:textId="77777777" w:rsidTr="005D3A6A">
        <w:tc>
          <w:tcPr>
            <w:tcW w:w="4605" w:type="dxa"/>
            <w:shd w:val="clear" w:color="auto" w:fill="auto"/>
          </w:tcPr>
          <w:p w14:paraId="14D32EC3" w14:textId="77777777" w:rsidR="005D3A6A" w:rsidRPr="00DE61B2" w:rsidRDefault="005D3A6A" w:rsidP="005D3A6A">
            <w:pPr>
              <w:rPr>
                <w:rFonts w:ascii="Trebuchet MS" w:hAnsi="Trebuchet MS"/>
                <w:sz w:val="22"/>
                <w:szCs w:val="22"/>
              </w:rPr>
            </w:pPr>
          </w:p>
        </w:tc>
        <w:tc>
          <w:tcPr>
            <w:tcW w:w="4605" w:type="dxa"/>
            <w:shd w:val="clear" w:color="auto" w:fill="auto"/>
          </w:tcPr>
          <w:p w14:paraId="04B5BDE5" w14:textId="77777777" w:rsidR="005D3A6A" w:rsidRPr="00DE61B2" w:rsidRDefault="005D3A6A" w:rsidP="005D3A6A">
            <w:pPr>
              <w:rPr>
                <w:rFonts w:ascii="Trebuchet MS" w:hAnsi="Trebuchet MS"/>
                <w:sz w:val="22"/>
                <w:szCs w:val="22"/>
              </w:rPr>
            </w:pPr>
            <w:r w:rsidRPr="00DE61B2">
              <w:rPr>
                <w:rFonts w:ascii="Trebuchet MS" w:hAnsi="Trebuchet MS"/>
                <w:sz w:val="22"/>
                <w:szCs w:val="22"/>
              </w:rPr>
              <w:t>_______________________________</w:t>
            </w:r>
          </w:p>
        </w:tc>
      </w:tr>
      <w:tr w:rsidR="005D3A6A" w:rsidRPr="00DE61B2" w14:paraId="1EC2019F" w14:textId="77777777" w:rsidTr="005D3A6A">
        <w:tc>
          <w:tcPr>
            <w:tcW w:w="4605" w:type="dxa"/>
            <w:shd w:val="clear" w:color="auto" w:fill="auto"/>
          </w:tcPr>
          <w:p w14:paraId="55EE033C" w14:textId="77777777" w:rsidR="005D3A6A" w:rsidRPr="00DE61B2" w:rsidRDefault="005D3A6A" w:rsidP="005D3A6A">
            <w:pPr>
              <w:rPr>
                <w:rFonts w:ascii="Trebuchet MS" w:hAnsi="Trebuchet MS"/>
                <w:sz w:val="22"/>
                <w:szCs w:val="22"/>
              </w:rPr>
            </w:pPr>
          </w:p>
        </w:tc>
        <w:tc>
          <w:tcPr>
            <w:tcW w:w="4605" w:type="dxa"/>
            <w:shd w:val="clear" w:color="auto" w:fill="auto"/>
          </w:tcPr>
          <w:p w14:paraId="26FEF9CD" w14:textId="3AF002F1" w:rsidR="005D3A6A" w:rsidRPr="00DE61B2" w:rsidRDefault="005D3A6A" w:rsidP="005D3A6A">
            <w:pPr>
              <w:rPr>
                <w:rFonts w:ascii="Trebuchet MS" w:hAnsi="Trebuchet MS"/>
                <w:sz w:val="22"/>
                <w:szCs w:val="22"/>
              </w:rPr>
            </w:pPr>
            <w:r w:rsidRPr="00DE61B2">
              <w:rPr>
                <w:rFonts w:ascii="Trebuchet MS" w:hAnsi="Trebuchet MS"/>
                <w:sz w:val="22"/>
                <w:szCs w:val="22"/>
              </w:rPr>
              <w:t xml:space="preserve">  </w:t>
            </w:r>
            <w:r w:rsidR="000516E0">
              <w:rPr>
                <w:rFonts w:ascii="Trebuchet MS" w:hAnsi="Trebuchet MS"/>
                <w:sz w:val="22"/>
                <w:szCs w:val="22"/>
              </w:rPr>
              <w:t xml:space="preserve"> </w:t>
            </w:r>
            <w:r w:rsidRPr="00DE61B2">
              <w:rPr>
                <w:rFonts w:ascii="Trebuchet MS" w:hAnsi="Trebuchet MS"/>
                <w:sz w:val="22"/>
                <w:szCs w:val="22"/>
              </w:rPr>
              <w:t>(pieczęć i podpis Wykonawcy)</w:t>
            </w:r>
          </w:p>
        </w:tc>
      </w:tr>
    </w:tbl>
    <w:p w14:paraId="2E011AC4" w14:textId="3C8D85E7" w:rsidR="00CE5DF1" w:rsidRPr="00DE61B2" w:rsidRDefault="00CE5DF1" w:rsidP="00814324">
      <w:pPr>
        <w:suppressAutoHyphens w:val="0"/>
        <w:spacing w:line="240" w:lineRule="auto"/>
        <w:rPr>
          <w:rFonts w:ascii="Trebuchet MS" w:hAnsi="Trebuchet MS"/>
          <w:color w:val="000000"/>
          <w:sz w:val="22"/>
          <w:szCs w:val="22"/>
        </w:rPr>
      </w:pPr>
    </w:p>
    <w:p w14:paraId="1C56D563" w14:textId="4A44E652" w:rsidR="0022787E" w:rsidRPr="00DE61B2" w:rsidRDefault="0022787E" w:rsidP="00814324">
      <w:pPr>
        <w:suppressAutoHyphens w:val="0"/>
        <w:spacing w:line="240" w:lineRule="auto"/>
        <w:rPr>
          <w:rFonts w:ascii="Trebuchet MS" w:hAnsi="Trebuchet MS"/>
          <w:color w:val="000000"/>
          <w:sz w:val="22"/>
          <w:szCs w:val="22"/>
        </w:rPr>
      </w:pPr>
    </w:p>
    <w:p w14:paraId="5044A9D6" w14:textId="20E2A5F5" w:rsidR="0022787E" w:rsidRPr="00C2468A" w:rsidRDefault="00DA1F93" w:rsidP="00DE61B2">
      <w:pPr>
        <w:suppressAutoHyphens w:val="0"/>
        <w:spacing w:line="240" w:lineRule="auto"/>
        <w:jc w:val="right"/>
        <w:rPr>
          <w:rFonts w:ascii="Trebuchet MS" w:hAnsi="Trebuchet MS"/>
          <w:b/>
          <w:i/>
          <w:color w:val="000000"/>
          <w:sz w:val="22"/>
          <w:szCs w:val="22"/>
        </w:rPr>
      </w:pPr>
      <w:r>
        <w:rPr>
          <w:rFonts w:ascii="Trebuchet MS" w:hAnsi="Trebuchet MS"/>
          <w:b/>
          <w:i/>
          <w:color w:val="000000"/>
          <w:sz w:val="22"/>
          <w:szCs w:val="22"/>
        </w:rPr>
        <w:t>Załącznik nr 3 do o</w:t>
      </w:r>
      <w:r w:rsidR="00DE61B2" w:rsidRPr="00C2468A">
        <w:rPr>
          <w:rFonts w:ascii="Trebuchet MS" w:hAnsi="Trebuchet MS"/>
          <w:b/>
          <w:i/>
          <w:color w:val="000000"/>
          <w:sz w:val="22"/>
          <w:szCs w:val="22"/>
        </w:rPr>
        <w:t>głoszenia</w:t>
      </w:r>
    </w:p>
    <w:p w14:paraId="6DC8F533" w14:textId="0491B667" w:rsidR="00DE61B2" w:rsidRPr="00DE61B2" w:rsidRDefault="00DE61B2" w:rsidP="00C2468A">
      <w:pPr>
        <w:suppressAutoHyphens w:val="0"/>
        <w:spacing w:line="240" w:lineRule="auto"/>
        <w:rPr>
          <w:rFonts w:ascii="Trebuchet MS" w:hAnsi="Trebuchet MS"/>
          <w:color w:val="000000"/>
          <w:sz w:val="22"/>
          <w:szCs w:val="22"/>
        </w:rPr>
      </w:pPr>
    </w:p>
    <w:p w14:paraId="045D648D" w14:textId="77777777" w:rsidR="00DE61B2" w:rsidRPr="00DE61B2" w:rsidRDefault="00DE61B2" w:rsidP="00DE61B2">
      <w:pPr>
        <w:jc w:val="center"/>
        <w:rPr>
          <w:rFonts w:ascii="Trebuchet MS" w:hAnsi="Trebuchet MS"/>
          <w:b/>
          <w:sz w:val="22"/>
          <w:szCs w:val="22"/>
        </w:rPr>
      </w:pPr>
    </w:p>
    <w:p w14:paraId="6D0F78A3" w14:textId="47EA58CC" w:rsidR="00DE61B2" w:rsidRPr="00DE61B2" w:rsidRDefault="00DE61B2" w:rsidP="00DE61B2">
      <w:pPr>
        <w:jc w:val="center"/>
        <w:rPr>
          <w:rFonts w:ascii="Trebuchet MS" w:hAnsi="Trebuchet MS"/>
          <w:b/>
          <w:sz w:val="22"/>
          <w:szCs w:val="22"/>
        </w:rPr>
      </w:pPr>
      <w:r w:rsidRPr="00DE61B2">
        <w:rPr>
          <w:rFonts w:ascii="Trebuchet MS" w:hAnsi="Trebuchet MS"/>
          <w:b/>
          <w:sz w:val="22"/>
          <w:szCs w:val="22"/>
        </w:rPr>
        <w:t xml:space="preserve">WYKAZ USŁUG </w:t>
      </w:r>
    </w:p>
    <w:p w14:paraId="0593F337" w14:textId="32760D6E" w:rsidR="00DE61B2" w:rsidRPr="00DE61B2" w:rsidRDefault="00DE61B2" w:rsidP="00DE61B2">
      <w:pPr>
        <w:jc w:val="center"/>
        <w:rPr>
          <w:rFonts w:ascii="Trebuchet MS" w:hAnsi="Trebuchet MS"/>
          <w:b/>
          <w:sz w:val="22"/>
          <w:szCs w:val="22"/>
        </w:rPr>
      </w:pPr>
    </w:p>
    <w:p w14:paraId="17E62AF9" w14:textId="77777777" w:rsidR="00DE61B2" w:rsidRPr="00DE61B2" w:rsidRDefault="00DE61B2" w:rsidP="00DE61B2">
      <w:pPr>
        <w:jc w:val="center"/>
        <w:rPr>
          <w:rFonts w:ascii="Trebuchet MS" w:hAnsi="Trebuchet MS"/>
          <w:b/>
          <w:sz w:val="22"/>
          <w:szCs w:val="22"/>
        </w:rPr>
      </w:pPr>
    </w:p>
    <w:p w14:paraId="53483ECB" w14:textId="6C304969" w:rsidR="00DE61B2" w:rsidRPr="00DA1F93" w:rsidRDefault="00DE61B2" w:rsidP="00DA1F93">
      <w:pPr>
        <w:jc w:val="both"/>
        <w:rPr>
          <w:rFonts w:ascii="Trebuchet MS" w:hAnsi="Trebuchet MS"/>
          <w:sz w:val="22"/>
          <w:szCs w:val="22"/>
        </w:rPr>
      </w:pPr>
      <w:r w:rsidRPr="00DE61B2">
        <w:rPr>
          <w:rFonts w:ascii="Trebuchet MS" w:hAnsi="Trebuchet MS"/>
          <w:sz w:val="22"/>
          <w:szCs w:val="22"/>
          <w:lang w:val="x-none"/>
        </w:rPr>
        <w:t>Nawiązując do</w:t>
      </w:r>
      <w:r w:rsidRPr="00DE61B2">
        <w:rPr>
          <w:rFonts w:ascii="Trebuchet MS" w:hAnsi="Trebuchet MS"/>
          <w:sz w:val="22"/>
          <w:szCs w:val="22"/>
        </w:rPr>
        <w:t xml:space="preserve"> ogłoszenia na „Kompleksową obsługę cateringową spotkań, narad </w:t>
      </w:r>
      <w:r w:rsidR="00DA1F93">
        <w:rPr>
          <w:rFonts w:ascii="Trebuchet MS" w:hAnsi="Trebuchet MS"/>
          <w:sz w:val="22"/>
          <w:szCs w:val="22"/>
        </w:rPr>
        <w:t xml:space="preserve">                              </w:t>
      </w:r>
      <w:r w:rsidRPr="00DE61B2">
        <w:rPr>
          <w:rFonts w:ascii="Trebuchet MS" w:hAnsi="Trebuchet MS"/>
          <w:sz w:val="22"/>
          <w:szCs w:val="22"/>
        </w:rPr>
        <w:t>i konferencji, organizowanych przez Centrum Projektów Polska Cyfrowa”</w:t>
      </w:r>
      <w:r w:rsidR="00DA1F93">
        <w:rPr>
          <w:rFonts w:ascii="Trebuchet MS" w:hAnsi="Trebuchet MS"/>
          <w:sz w:val="22"/>
          <w:szCs w:val="22"/>
        </w:rPr>
        <w:t xml:space="preserve"> poniżej przedstawiam W</w:t>
      </w:r>
      <w:r w:rsidRPr="00DE61B2">
        <w:rPr>
          <w:rFonts w:ascii="Trebuchet MS" w:hAnsi="Trebuchet MS"/>
          <w:sz w:val="22"/>
          <w:szCs w:val="22"/>
        </w:rPr>
        <w:t xml:space="preserve">ykaz usług </w:t>
      </w:r>
      <w:r w:rsidR="00DA1F93">
        <w:rPr>
          <w:rFonts w:ascii="Trebuchet MS" w:hAnsi="Trebuchet MS"/>
          <w:sz w:val="22"/>
          <w:szCs w:val="22"/>
        </w:rPr>
        <w:t>na potwierdzenie spełniania warunku udziału w postę</w:t>
      </w:r>
      <w:r w:rsidRPr="00DE61B2">
        <w:rPr>
          <w:rFonts w:ascii="Trebuchet MS" w:hAnsi="Trebuchet MS"/>
          <w:sz w:val="22"/>
          <w:szCs w:val="22"/>
        </w:rPr>
        <w:t>powaniu określone</w:t>
      </w:r>
      <w:r w:rsidR="00DA1F93">
        <w:rPr>
          <w:rFonts w:ascii="Trebuchet MS" w:hAnsi="Trebuchet MS"/>
          <w:sz w:val="22"/>
          <w:szCs w:val="22"/>
        </w:rPr>
        <w:t>go w rozdziale V. pkt 1)</w:t>
      </w:r>
      <w:r w:rsidRPr="00DE61B2">
        <w:rPr>
          <w:rFonts w:ascii="Trebuchet MS" w:hAnsi="Trebuchet MS"/>
          <w:sz w:val="22"/>
          <w:szCs w:val="22"/>
        </w:rPr>
        <w:t xml:space="preserve"> </w:t>
      </w:r>
      <w:r w:rsidR="00DA1F93">
        <w:rPr>
          <w:rFonts w:ascii="Trebuchet MS" w:hAnsi="Trebuchet MS"/>
          <w:sz w:val="22"/>
          <w:szCs w:val="22"/>
        </w:rPr>
        <w:t>o</w:t>
      </w:r>
      <w:r w:rsidRPr="00DE61B2">
        <w:rPr>
          <w:rFonts w:ascii="Trebuchet MS" w:hAnsi="Trebuchet MS"/>
          <w:sz w:val="22"/>
          <w:szCs w:val="22"/>
        </w:rPr>
        <w:t>głoszenia:</w:t>
      </w:r>
    </w:p>
    <w:p w14:paraId="29DC63ED" w14:textId="650F43BD" w:rsidR="00DE61B2" w:rsidRPr="00DE61B2" w:rsidRDefault="00DE61B2" w:rsidP="00DE61B2">
      <w:pPr>
        <w:tabs>
          <w:tab w:val="right" w:leader="dot" w:pos="9072"/>
        </w:tabs>
        <w:rPr>
          <w:rFonts w:ascii="Trebuchet MS" w:hAnsi="Trebuchet MS"/>
          <w:sz w:val="22"/>
          <w:szCs w:val="22"/>
        </w:rPr>
      </w:pPr>
    </w:p>
    <w:tbl>
      <w:tblPr>
        <w:tblpPr w:leftFromText="141" w:rightFromText="141" w:vertAnchor="text" w:horzAnchor="margin" w:tblpY="3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781"/>
        <w:gridCol w:w="2511"/>
        <w:gridCol w:w="1450"/>
      </w:tblGrid>
      <w:tr w:rsidR="00DE61B2" w:rsidRPr="00DE61B2" w14:paraId="1D66C0E0" w14:textId="77777777" w:rsidTr="00914906">
        <w:trPr>
          <w:trHeight w:val="1022"/>
        </w:trPr>
        <w:tc>
          <w:tcPr>
            <w:tcW w:w="2547" w:type="dxa"/>
            <w:shd w:val="clear" w:color="auto" w:fill="auto"/>
            <w:vAlign w:val="center"/>
          </w:tcPr>
          <w:p w14:paraId="06F239F7" w14:textId="424B198C" w:rsidR="00DE61B2" w:rsidRPr="00DE61B2" w:rsidRDefault="00DE61B2" w:rsidP="00F436D8">
            <w:pPr>
              <w:jc w:val="center"/>
              <w:rPr>
                <w:rFonts w:ascii="Trebuchet MS" w:hAnsi="Trebuchet MS"/>
                <w:b/>
                <w:bCs/>
                <w:sz w:val="22"/>
                <w:szCs w:val="22"/>
                <w:lang w:eastAsia="pl-PL"/>
              </w:rPr>
            </w:pPr>
            <w:r w:rsidRPr="00DE61B2">
              <w:rPr>
                <w:rFonts w:ascii="Trebuchet MS" w:hAnsi="Trebuchet MS"/>
                <w:b/>
                <w:bCs/>
                <w:sz w:val="22"/>
                <w:szCs w:val="22"/>
                <w:lang w:eastAsia="pl-PL"/>
              </w:rPr>
              <w:t>Przedmiot usługi (w tym należy podać liczbę osób</w:t>
            </w:r>
            <w:r w:rsidR="00BC48EC">
              <w:rPr>
                <w:rFonts w:ascii="Trebuchet MS" w:hAnsi="Trebuchet MS"/>
                <w:b/>
                <w:bCs/>
                <w:sz w:val="22"/>
                <w:szCs w:val="22"/>
                <w:lang w:eastAsia="pl-PL"/>
              </w:rPr>
              <w:t>,</w:t>
            </w:r>
            <w:r w:rsidRPr="00DE61B2">
              <w:rPr>
                <w:rFonts w:ascii="Trebuchet MS" w:hAnsi="Trebuchet MS"/>
                <w:b/>
                <w:bCs/>
                <w:sz w:val="22"/>
                <w:szCs w:val="22"/>
                <w:lang w:eastAsia="pl-PL"/>
              </w:rPr>
              <w:t xml:space="preserve"> na potrzeby których była świadczona usługa cateringowa</w:t>
            </w:r>
          </w:p>
        </w:tc>
        <w:tc>
          <w:tcPr>
            <w:tcW w:w="2120" w:type="dxa"/>
            <w:shd w:val="clear" w:color="auto" w:fill="auto"/>
            <w:vAlign w:val="center"/>
          </w:tcPr>
          <w:p w14:paraId="15A67B6B" w14:textId="43E41D7E" w:rsidR="00DE61B2" w:rsidRPr="00DE61B2" w:rsidRDefault="00DE61B2" w:rsidP="00F436D8">
            <w:pPr>
              <w:jc w:val="center"/>
              <w:rPr>
                <w:rFonts w:ascii="Trebuchet MS" w:hAnsi="Trebuchet MS"/>
                <w:b/>
                <w:sz w:val="22"/>
                <w:szCs w:val="22"/>
              </w:rPr>
            </w:pPr>
            <w:r w:rsidRPr="00DE61B2">
              <w:rPr>
                <w:rFonts w:ascii="Trebuchet MS" w:hAnsi="Trebuchet MS"/>
                <w:b/>
                <w:sz w:val="22"/>
                <w:szCs w:val="22"/>
              </w:rPr>
              <w:t>Daty wykonania/wykonywania (dzień, miesiąc, rok) od …. Do .....</w:t>
            </w:r>
          </w:p>
        </w:tc>
        <w:tc>
          <w:tcPr>
            <w:tcW w:w="2841" w:type="dxa"/>
            <w:shd w:val="clear" w:color="auto" w:fill="auto"/>
            <w:vAlign w:val="center"/>
          </w:tcPr>
          <w:p w14:paraId="2ED984AD" w14:textId="0DB70738" w:rsidR="00DE61B2" w:rsidRPr="00DE61B2" w:rsidRDefault="00DE61B2" w:rsidP="00F436D8">
            <w:pPr>
              <w:jc w:val="center"/>
              <w:rPr>
                <w:rFonts w:ascii="Trebuchet MS" w:hAnsi="Trebuchet MS"/>
                <w:b/>
                <w:iCs/>
                <w:sz w:val="22"/>
                <w:szCs w:val="22"/>
                <w:lang w:eastAsia="pl-PL"/>
              </w:rPr>
            </w:pPr>
            <w:r w:rsidRPr="00DE61B2">
              <w:rPr>
                <w:rFonts w:ascii="Trebuchet MS" w:hAnsi="Trebuchet MS"/>
                <w:b/>
                <w:iCs/>
                <w:sz w:val="22"/>
                <w:szCs w:val="22"/>
                <w:lang w:eastAsia="pl-PL"/>
              </w:rPr>
              <w:t>Podmiot, na rzecz którego usługa została wykonana</w:t>
            </w:r>
          </w:p>
        </w:tc>
        <w:tc>
          <w:tcPr>
            <w:tcW w:w="1559" w:type="dxa"/>
            <w:shd w:val="clear" w:color="auto" w:fill="auto"/>
            <w:vAlign w:val="center"/>
          </w:tcPr>
          <w:p w14:paraId="69C39B4A" w14:textId="3742DC20"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 xml:space="preserve">Wartość brutto usługi  </w:t>
            </w:r>
          </w:p>
        </w:tc>
      </w:tr>
      <w:tr w:rsidR="00DE61B2" w:rsidRPr="00DE61B2" w14:paraId="316DFB12" w14:textId="77777777" w:rsidTr="00914906">
        <w:trPr>
          <w:trHeight w:val="1022"/>
        </w:trPr>
        <w:tc>
          <w:tcPr>
            <w:tcW w:w="9067" w:type="dxa"/>
            <w:gridSpan w:val="4"/>
            <w:shd w:val="clear" w:color="auto" w:fill="auto"/>
            <w:vAlign w:val="center"/>
          </w:tcPr>
          <w:p w14:paraId="35F8D032" w14:textId="77777777"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Część A</w:t>
            </w:r>
          </w:p>
          <w:p w14:paraId="63899D8C" w14:textId="5A050A8B"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 xml:space="preserve">Wykaz usług – złożony w celu potwierdzania spełniania warunku udziału </w:t>
            </w:r>
            <w:r w:rsidR="00BC48EC">
              <w:rPr>
                <w:rFonts w:ascii="Trebuchet MS" w:hAnsi="Trebuchet MS"/>
                <w:b/>
                <w:sz w:val="22"/>
                <w:szCs w:val="22"/>
                <w:lang w:eastAsia="pl-PL"/>
              </w:rPr>
              <w:t xml:space="preserve">                   </w:t>
            </w:r>
            <w:r w:rsidRPr="00DE61B2">
              <w:rPr>
                <w:rFonts w:ascii="Trebuchet MS" w:hAnsi="Trebuchet MS"/>
                <w:b/>
                <w:sz w:val="22"/>
                <w:szCs w:val="22"/>
                <w:lang w:eastAsia="pl-PL"/>
              </w:rPr>
              <w:t>w postępowaniu</w:t>
            </w:r>
          </w:p>
        </w:tc>
      </w:tr>
      <w:tr w:rsidR="00DE61B2" w:rsidRPr="00DE61B2" w14:paraId="1259516B" w14:textId="77777777" w:rsidTr="00914906">
        <w:trPr>
          <w:trHeight w:val="193"/>
        </w:trPr>
        <w:tc>
          <w:tcPr>
            <w:tcW w:w="2547" w:type="dxa"/>
            <w:shd w:val="clear" w:color="auto" w:fill="auto"/>
            <w:vAlign w:val="center"/>
          </w:tcPr>
          <w:p w14:paraId="0A021C15" w14:textId="77777777" w:rsidR="00DE61B2" w:rsidRPr="00DE61B2" w:rsidRDefault="00DE61B2" w:rsidP="00F436D8">
            <w:pPr>
              <w:jc w:val="center"/>
              <w:rPr>
                <w:rFonts w:ascii="Trebuchet MS" w:hAnsi="Trebuchet MS"/>
                <w:sz w:val="22"/>
                <w:szCs w:val="22"/>
                <w:lang w:eastAsia="pl-PL"/>
              </w:rPr>
            </w:pPr>
          </w:p>
          <w:p w14:paraId="0DFC08C8" w14:textId="62ED74C5" w:rsidR="00DE61B2" w:rsidRP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Usługa 1…</w:t>
            </w:r>
          </w:p>
        </w:tc>
        <w:tc>
          <w:tcPr>
            <w:tcW w:w="2120" w:type="dxa"/>
            <w:shd w:val="clear" w:color="auto" w:fill="auto"/>
          </w:tcPr>
          <w:p w14:paraId="18E98825"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5218C2B7"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1AF2C711" w14:textId="77777777" w:rsidR="00DE61B2" w:rsidRPr="00DE61B2" w:rsidRDefault="00DE61B2" w:rsidP="00F436D8">
            <w:pPr>
              <w:rPr>
                <w:rFonts w:ascii="Trebuchet MS" w:hAnsi="Trebuchet MS"/>
                <w:sz w:val="22"/>
                <w:szCs w:val="22"/>
                <w:lang w:eastAsia="pl-PL"/>
              </w:rPr>
            </w:pPr>
          </w:p>
        </w:tc>
      </w:tr>
      <w:tr w:rsidR="00DE61B2" w:rsidRPr="00DE61B2" w14:paraId="53F0CBCE" w14:textId="77777777" w:rsidTr="00914906">
        <w:trPr>
          <w:trHeight w:val="184"/>
        </w:trPr>
        <w:tc>
          <w:tcPr>
            <w:tcW w:w="2547" w:type="dxa"/>
            <w:shd w:val="clear" w:color="auto" w:fill="auto"/>
            <w:vAlign w:val="center"/>
          </w:tcPr>
          <w:p w14:paraId="07953F88" w14:textId="77777777" w:rsidR="00DE61B2" w:rsidRPr="00DE61B2" w:rsidRDefault="00DE61B2" w:rsidP="00F436D8">
            <w:pPr>
              <w:jc w:val="center"/>
              <w:rPr>
                <w:rFonts w:ascii="Trebuchet MS" w:hAnsi="Trebuchet MS"/>
                <w:sz w:val="22"/>
                <w:szCs w:val="22"/>
                <w:lang w:eastAsia="pl-PL"/>
              </w:rPr>
            </w:pPr>
          </w:p>
          <w:p w14:paraId="03B2E6BA" w14:textId="56398CB7" w:rsidR="00DE61B2" w:rsidRP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Usługa 2….</w:t>
            </w:r>
          </w:p>
        </w:tc>
        <w:tc>
          <w:tcPr>
            <w:tcW w:w="2120" w:type="dxa"/>
            <w:shd w:val="clear" w:color="auto" w:fill="auto"/>
          </w:tcPr>
          <w:p w14:paraId="014A2865"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14FC4E5C"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2E56E495" w14:textId="77777777" w:rsidR="00DE61B2" w:rsidRPr="00DE61B2" w:rsidRDefault="00DE61B2" w:rsidP="00F436D8">
            <w:pPr>
              <w:rPr>
                <w:rFonts w:ascii="Trebuchet MS" w:hAnsi="Trebuchet MS"/>
                <w:sz w:val="22"/>
                <w:szCs w:val="22"/>
                <w:lang w:eastAsia="pl-PL"/>
              </w:rPr>
            </w:pPr>
          </w:p>
        </w:tc>
      </w:tr>
      <w:tr w:rsidR="00DE61B2" w:rsidRPr="00DE61B2" w14:paraId="35FC8939" w14:textId="77777777" w:rsidTr="00914906">
        <w:trPr>
          <w:trHeight w:val="184"/>
        </w:trPr>
        <w:tc>
          <w:tcPr>
            <w:tcW w:w="2547" w:type="dxa"/>
            <w:shd w:val="clear" w:color="auto" w:fill="auto"/>
            <w:vAlign w:val="center"/>
          </w:tcPr>
          <w:p w14:paraId="57C77833" w14:textId="5DC4E464" w:rsidR="00DE61B2" w:rsidRPr="00DE61B2" w:rsidRDefault="00DE61B2" w:rsidP="00F436D8">
            <w:pPr>
              <w:jc w:val="center"/>
              <w:rPr>
                <w:rFonts w:ascii="Trebuchet MS" w:hAnsi="Trebuchet MS"/>
                <w:sz w:val="22"/>
                <w:szCs w:val="22"/>
                <w:lang w:eastAsia="pl-PL"/>
              </w:rPr>
            </w:pPr>
          </w:p>
          <w:p w14:paraId="1A5B189E" w14:textId="77777777"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33CC21F1"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393EEB66"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3DD98185" w14:textId="77777777" w:rsidR="00DE61B2" w:rsidRPr="00DE61B2" w:rsidRDefault="00DE61B2" w:rsidP="00F436D8">
            <w:pPr>
              <w:rPr>
                <w:rFonts w:ascii="Trebuchet MS" w:hAnsi="Trebuchet MS"/>
                <w:sz w:val="22"/>
                <w:szCs w:val="22"/>
                <w:lang w:eastAsia="pl-PL"/>
              </w:rPr>
            </w:pPr>
          </w:p>
        </w:tc>
      </w:tr>
      <w:tr w:rsidR="00DE61B2" w:rsidRPr="00DE61B2" w14:paraId="50BEC980" w14:textId="77777777" w:rsidTr="00914906">
        <w:trPr>
          <w:trHeight w:val="184"/>
        </w:trPr>
        <w:tc>
          <w:tcPr>
            <w:tcW w:w="2547" w:type="dxa"/>
            <w:shd w:val="clear" w:color="auto" w:fill="auto"/>
            <w:vAlign w:val="center"/>
          </w:tcPr>
          <w:p w14:paraId="34291C0F" w14:textId="77777777" w:rsidR="00DE61B2" w:rsidRPr="00DE61B2" w:rsidRDefault="00DE61B2" w:rsidP="00F436D8">
            <w:pPr>
              <w:jc w:val="center"/>
              <w:rPr>
                <w:rFonts w:ascii="Trebuchet MS" w:hAnsi="Trebuchet MS"/>
                <w:sz w:val="22"/>
                <w:szCs w:val="22"/>
                <w:lang w:eastAsia="pl-PL"/>
              </w:rPr>
            </w:pPr>
          </w:p>
          <w:p w14:paraId="282648D0" w14:textId="1CC25754"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5FC4137A"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002C06D7"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340F1F94" w14:textId="77777777" w:rsidR="00DE61B2" w:rsidRPr="00DE61B2" w:rsidRDefault="00DE61B2" w:rsidP="00F436D8">
            <w:pPr>
              <w:rPr>
                <w:rFonts w:ascii="Trebuchet MS" w:hAnsi="Trebuchet MS"/>
                <w:sz w:val="22"/>
                <w:szCs w:val="22"/>
                <w:lang w:eastAsia="pl-PL"/>
              </w:rPr>
            </w:pPr>
          </w:p>
        </w:tc>
      </w:tr>
      <w:tr w:rsidR="00DE61B2" w:rsidRPr="00DE61B2" w14:paraId="20C68E76" w14:textId="77777777" w:rsidTr="00914906">
        <w:trPr>
          <w:trHeight w:val="184"/>
        </w:trPr>
        <w:tc>
          <w:tcPr>
            <w:tcW w:w="9067" w:type="dxa"/>
            <w:gridSpan w:val="4"/>
            <w:shd w:val="clear" w:color="auto" w:fill="auto"/>
            <w:vAlign w:val="center"/>
          </w:tcPr>
          <w:p w14:paraId="3EE1D69A" w14:textId="77777777"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Część B</w:t>
            </w:r>
          </w:p>
          <w:p w14:paraId="6750C5F1" w14:textId="12B8FB44" w:rsidR="00DE61B2" w:rsidRPr="00DE61B2" w:rsidRDefault="00DE61B2" w:rsidP="00DE61B2">
            <w:pPr>
              <w:jc w:val="center"/>
              <w:rPr>
                <w:rFonts w:ascii="Trebuchet MS" w:hAnsi="Trebuchet MS"/>
                <w:sz w:val="22"/>
                <w:szCs w:val="22"/>
                <w:lang w:eastAsia="pl-PL"/>
              </w:rPr>
            </w:pPr>
            <w:r w:rsidRPr="00DE61B2">
              <w:rPr>
                <w:rFonts w:ascii="Trebuchet MS" w:hAnsi="Trebuchet MS"/>
                <w:b/>
                <w:sz w:val="22"/>
                <w:szCs w:val="22"/>
                <w:lang w:eastAsia="pl-PL"/>
              </w:rPr>
              <w:t>Wykaz usług – złożone w celu dokonania oceny oferty zgodnie z kryterium „Doświadczenie Wykonawcy”</w:t>
            </w:r>
          </w:p>
        </w:tc>
      </w:tr>
      <w:tr w:rsidR="00DE61B2" w:rsidRPr="00DE61B2" w14:paraId="7C9C6D7F" w14:textId="77777777" w:rsidTr="00914906">
        <w:trPr>
          <w:trHeight w:val="184"/>
        </w:trPr>
        <w:tc>
          <w:tcPr>
            <w:tcW w:w="2547" w:type="dxa"/>
            <w:shd w:val="clear" w:color="auto" w:fill="auto"/>
            <w:vAlign w:val="center"/>
          </w:tcPr>
          <w:p w14:paraId="55CAFF05" w14:textId="77777777" w:rsid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Usługa 1..</w:t>
            </w:r>
          </w:p>
          <w:p w14:paraId="37FE8A22" w14:textId="0E72664B" w:rsidR="00BC48EC" w:rsidRPr="00DE61B2" w:rsidRDefault="00BC48EC" w:rsidP="00F436D8">
            <w:pPr>
              <w:jc w:val="center"/>
              <w:rPr>
                <w:rFonts w:ascii="Trebuchet MS" w:hAnsi="Trebuchet MS"/>
                <w:sz w:val="22"/>
                <w:szCs w:val="22"/>
                <w:lang w:eastAsia="pl-PL"/>
              </w:rPr>
            </w:pPr>
          </w:p>
        </w:tc>
        <w:tc>
          <w:tcPr>
            <w:tcW w:w="2120" w:type="dxa"/>
            <w:shd w:val="clear" w:color="auto" w:fill="auto"/>
          </w:tcPr>
          <w:p w14:paraId="3B0615FD"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73866A5E"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06AB81BA" w14:textId="77777777" w:rsidR="00DE61B2" w:rsidRPr="00DE61B2" w:rsidRDefault="00DE61B2" w:rsidP="00F436D8">
            <w:pPr>
              <w:rPr>
                <w:rFonts w:ascii="Trebuchet MS" w:hAnsi="Trebuchet MS"/>
                <w:sz w:val="22"/>
                <w:szCs w:val="22"/>
                <w:lang w:eastAsia="pl-PL"/>
              </w:rPr>
            </w:pPr>
          </w:p>
        </w:tc>
      </w:tr>
      <w:tr w:rsidR="00DE61B2" w:rsidRPr="00DE61B2" w14:paraId="759CC765" w14:textId="77777777" w:rsidTr="00914906">
        <w:trPr>
          <w:trHeight w:val="184"/>
        </w:trPr>
        <w:tc>
          <w:tcPr>
            <w:tcW w:w="2547" w:type="dxa"/>
            <w:shd w:val="clear" w:color="auto" w:fill="auto"/>
            <w:vAlign w:val="center"/>
          </w:tcPr>
          <w:p w14:paraId="7265C8B0" w14:textId="77777777" w:rsid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 xml:space="preserve">Usługa 2 … </w:t>
            </w:r>
          </w:p>
          <w:p w14:paraId="79D54452" w14:textId="67A6505C" w:rsidR="00BC48EC" w:rsidRPr="00DE61B2" w:rsidRDefault="00BC48EC" w:rsidP="00F436D8">
            <w:pPr>
              <w:jc w:val="center"/>
              <w:rPr>
                <w:rFonts w:ascii="Trebuchet MS" w:hAnsi="Trebuchet MS"/>
                <w:sz w:val="22"/>
                <w:szCs w:val="22"/>
                <w:lang w:eastAsia="pl-PL"/>
              </w:rPr>
            </w:pPr>
          </w:p>
        </w:tc>
        <w:tc>
          <w:tcPr>
            <w:tcW w:w="2120" w:type="dxa"/>
            <w:shd w:val="clear" w:color="auto" w:fill="auto"/>
          </w:tcPr>
          <w:p w14:paraId="05AAFC7F"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0BA54D9C"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5F9F195C" w14:textId="77777777" w:rsidR="00DE61B2" w:rsidRPr="00DE61B2" w:rsidRDefault="00DE61B2" w:rsidP="00F436D8">
            <w:pPr>
              <w:rPr>
                <w:rFonts w:ascii="Trebuchet MS" w:hAnsi="Trebuchet MS"/>
                <w:sz w:val="22"/>
                <w:szCs w:val="22"/>
                <w:lang w:eastAsia="pl-PL"/>
              </w:rPr>
            </w:pPr>
          </w:p>
        </w:tc>
      </w:tr>
      <w:tr w:rsidR="00DE61B2" w:rsidRPr="00DE61B2" w14:paraId="49370727" w14:textId="77777777" w:rsidTr="00914906">
        <w:trPr>
          <w:trHeight w:val="184"/>
        </w:trPr>
        <w:tc>
          <w:tcPr>
            <w:tcW w:w="2547" w:type="dxa"/>
            <w:shd w:val="clear" w:color="auto" w:fill="auto"/>
            <w:vAlign w:val="center"/>
          </w:tcPr>
          <w:p w14:paraId="6E478A34" w14:textId="77777777"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498DDF15"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62B3FB93"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2DC7132A" w14:textId="77777777" w:rsidR="00DE61B2" w:rsidRPr="00DE61B2" w:rsidRDefault="00DE61B2" w:rsidP="00F436D8">
            <w:pPr>
              <w:rPr>
                <w:rFonts w:ascii="Trebuchet MS" w:hAnsi="Trebuchet MS"/>
                <w:sz w:val="22"/>
                <w:szCs w:val="22"/>
                <w:lang w:eastAsia="pl-PL"/>
              </w:rPr>
            </w:pPr>
          </w:p>
        </w:tc>
      </w:tr>
      <w:tr w:rsidR="00DE61B2" w:rsidRPr="00DE61B2" w14:paraId="4D57D086" w14:textId="77777777" w:rsidTr="00914906">
        <w:trPr>
          <w:trHeight w:val="184"/>
        </w:trPr>
        <w:tc>
          <w:tcPr>
            <w:tcW w:w="2547" w:type="dxa"/>
            <w:shd w:val="clear" w:color="auto" w:fill="auto"/>
            <w:vAlign w:val="center"/>
          </w:tcPr>
          <w:p w14:paraId="5E31A8C9" w14:textId="77777777"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32250701"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518A7EFD"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493690A4" w14:textId="77777777" w:rsidR="00DE61B2" w:rsidRPr="00DE61B2" w:rsidRDefault="00DE61B2" w:rsidP="00F436D8">
            <w:pPr>
              <w:rPr>
                <w:rFonts w:ascii="Trebuchet MS" w:hAnsi="Trebuchet MS"/>
                <w:sz w:val="22"/>
                <w:szCs w:val="22"/>
                <w:lang w:eastAsia="pl-PL"/>
              </w:rPr>
            </w:pPr>
          </w:p>
        </w:tc>
      </w:tr>
    </w:tbl>
    <w:p w14:paraId="42451AE7" w14:textId="77777777" w:rsidR="00DE61B2" w:rsidRPr="00DE61B2" w:rsidRDefault="00DE61B2" w:rsidP="00DE61B2">
      <w:pPr>
        <w:tabs>
          <w:tab w:val="right" w:leader="dot" w:pos="9072"/>
        </w:tabs>
        <w:rPr>
          <w:rFonts w:ascii="Trebuchet MS" w:hAnsi="Trebuchet MS"/>
          <w:sz w:val="22"/>
          <w:szCs w:val="22"/>
        </w:rPr>
      </w:pPr>
    </w:p>
    <w:p w14:paraId="2E9078D9" w14:textId="7DAE1035" w:rsidR="00DE61B2" w:rsidRPr="00DE61B2" w:rsidRDefault="00DE61B2" w:rsidP="00DE61B2">
      <w:pPr>
        <w:rPr>
          <w:rFonts w:ascii="Trebuchet MS" w:hAnsi="Trebuchet MS"/>
          <w:noProof/>
          <w:sz w:val="22"/>
          <w:szCs w:val="22"/>
        </w:rPr>
      </w:pPr>
    </w:p>
    <w:p w14:paraId="7B9C2B26" w14:textId="23DE9DCE" w:rsidR="00DE61B2" w:rsidRPr="00DE61B2" w:rsidRDefault="00DE61B2" w:rsidP="00DE61B2">
      <w:pPr>
        <w:pStyle w:val="Zwykytekst"/>
        <w:spacing w:before="120" w:line="360" w:lineRule="auto"/>
        <w:rPr>
          <w:rFonts w:ascii="Trebuchet MS" w:hAnsi="Trebuchet MS"/>
          <w:sz w:val="22"/>
          <w:szCs w:val="22"/>
          <w:lang w:val="pl-PL"/>
        </w:rPr>
      </w:pPr>
      <w:r w:rsidRPr="00DE61B2">
        <w:rPr>
          <w:rFonts w:ascii="Trebuchet MS" w:hAnsi="Trebuchet MS"/>
          <w:sz w:val="22"/>
          <w:szCs w:val="22"/>
        </w:rPr>
        <w:t>_________________ dnia _________</w:t>
      </w:r>
      <w:r w:rsidRPr="00DE61B2">
        <w:rPr>
          <w:rFonts w:ascii="Trebuchet MS" w:hAnsi="Trebuchet MS"/>
          <w:sz w:val="22"/>
          <w:szCs w:val="22"/>
        </w:rPr>
        <w:tab/>
      </w:r>
      <w:r w:rsidRPr="00DE61B2">
        <w:rPr>
          <w:rFonts w:ascii="Trebuchet MS" w:hAnsi="Trebuchet MS"/>
          <w:sz w:val="22"/>
          <w:szCs w:val="22"/>
          <w:lang w:val="pl-PL"/>
        </w:rPr>
        <w:t xml:space="preserve">            </w:t>
      </w:r>
    </w:p>
    <w:p w14:paraId="31303955" w14:textId="77777777" w:rsidR="00DE61B2" w:rsidRPr="00DE61B2" w:rsidRDefault="00DE61B2" w:rsidP="00DE61B2">
      <w:pPr>
        <w:pStyle w:val="Zwykytekst"/>
        <w:spacing w:before="120" w:line="360" w:lineRule="auto"/>
        <w:jc w:val="right"/>
        <w:rPr>
          <w:rFonts w:ascii="Trebuchet MS" w:hAnsi="Trebuchet MS"/>
          <w:i/>
          <w:iCs/>
          <w:sz w:val="22"/>
          <w:szCs w:val="22"/>
        </w:rPr>
      </w:pPr>
      <w:r w:rsidRPr="00DE61B2">
        <w:rPr>
          <w:rFonts w:ascii="Trebuchet MS" w:hAnsi="Trebuchet MS"/>
          <w:sz w:val="22"/>
          <w:szCs w:val="22"/>
        </w:rPr>
        <w:t>________________________________________________</w:t>
      </w:r>
    </w:p>
    <w:p w14:paraId="4421CA75" w14:textId="341FC0BB" w:rsidR="00DE61B2" w:rsidRPr="006007C9" w:rsidRDefault="00DE61B2" w:rsidP="00DE61B2">
      <w:pPr>
        <w:jc w:val="right"/>
        <w:rPr>
          <w:rFonts w:ascii="Trebuchet MS" w:hAnsi="Trebuchet MS"/>
          <w:iCs/>
          <w:sz w:val="22"/>
          <w:szCs w:val="22"/>
        </w:rPr>
      </w:pPr>
      <w:r w:rsidRPr="006007C9">
        <w:rPr>
          <w:rFonts w:ascii="Trebuchet MS" w:hAnsi="Trebuchet MS"/>
          <w:iCs/>
          <w:sz w:val="22"/>
          <w:szCs w:val="22"/>
        </w:rPr>
        <w:t xml:space="preserve">                   (pieczęć i podpis Wykonawcy)</w:t>
      </w:r>
    </w:p>
    <w:p w14:paraId="60513E4B" w14:textId="77777777" w:rsidR="000516E0" w:rsidRPr="006007C9" w:rsidRDefault="000516E0" w:rsidP="00DE61B2">
      <w:pPr>
        <w:spacing w:after="120"/>
        <w:ind w:hanging="142"/>
        <w:rPr>
          <w:rFonts w:ascii="Trebuchet MS" w:hAnsi="Trebuchet MS"/>
          <w:sz w:val="22"/>
          <w:szCs w:val="22"/>
        </w:rPr>
      </w:pPr>
    </w:p>
    <w:p w14:paraId="5F60B701" w14:textId="2000F8B0" w:rsidR="00DE61B2" w:rsidRPr="00DE61B2" w:rsidRDefault="00DE61B2" w:rsidP="00DE61B2">
      <w:pPr>
        <w:spacing w:after="120"/>
        <w:ind w:hanging="142"/>
        <w:rPr>
          <w:rFonts w:ascii="Trebuchet MS" w:hAnsi="Trebuchet MS"/>
          <w:sz w:val="22"/>
          <w:szCs w:val="22"/>
        </w:rPr>
      </w:pPr>
      <w:r w:rsidRPr="00DE61B2">
        <w:rPr>
          <w:rFonts w:ascii="Trebuchet MS" w:hAnsi="Trebuchet MS"/>
          <w:sz w:val="22"/>
          <w:szCs w:val="22"/>
        </w:rPr>
        <w:t>W załączeniu:</w:t>
      </w:r>
    </w:p>
    <w:p w14:paraId="1C598CAA" w14:textId="77777777" w:rsidR="00DE61B2" w:rsidRPr="00DE61B2" w:rsidRDefault="00DE61B2" w:rsidP="00910019">
      <w:pPr>
        <w:numPr>
          <w:ilvl w:val="0"/>
          <w:numId w:val="31"/>
        </w:numPr>
        <w:suppressAutoHyphens w:val="0"/>
        <w:spacing w:line="240" w:lineRule="auto"/>
        <w:rPr>
          <w:rFonts w:ascii="Trebuchet MS" w:hAnsi="Trebuchet MS"/>
          <w:sz w:val="22"/>
          <w:szCs w:val="22"/>
        </w:rPr>
      </w:pPr>
      <w:r w:rsidRPr="00DE61B2">
        <w:rPr>
          <w:rFonts w:ascii="Trebuchet MS" w:hAnsi="Trebuchet MS"/>
          <w:sz w:val="22"/>
          <w:szCs w:val="22"/>
        </w:rPr>
        <w:t xml:space="preserve">dokumenty potwierdzające doświadczenie Wykonawcy tj. </w:t>
      </w:r>
      <w:r w:rsidRPr="00DE61B2">
        <w:rPr>
          <w:rFonts w:ascii="Trebuchet MS" w:hAnsi="Trebuchet MS"/>
          <w:iCs/>
          <w:sz w:val="22"/>
          <w:szCs w:val="22"/>
        </w:rPr>
        <w:t>kopie referencji lub innych dokumentów poświadczone za zgodność z oryginałem przez Wykonawcę.</w:t>
      </w:r>
    </w:p>
    <w:p w14:paraId="5AF4DC56" w14:textId="27CFB297" w:rsidR="00DE61B2" w:rsidRDefault="00DE61B2" w:rsidP="00DE61B2">
      <w:pPr>
        <w:suppressAutoHyphens w:val="0"/>
        <w:spacing w:line="240" w:lineRule="auto"/>
        <w:jc w:val="center"/>
        <w:rPr>
          <w:rFonts w:ascii="Trebuchet MS" w:hAnsi="Trebuchet MS"/>
          <w:color w:val="000000"/>
          <w:sz w:val="22"/>
          <w:szCs w:val="22"/>
        </w:rPr>
      </w:pPr>
    </w:p>
    <w:p w14:paraId="6603218C" w14:textId="212AD7C5" w:rsidR="000516E0" w:rsidRDefault="000516E0" w:rsidP="00DE61B2">
      <w:pPr>
        <w:suppressAutoHyphens w:val="0"/>
        <w:spacing w:line="240" w:lineRule="auto"/>
        <w:jc w:val="center"/>
        <w:rPr>
          <w:rFonts w:ascii="Trebuchet MS" w:hAnsi="Trebuchet MS"/>
          <w:color w:val="000000"/>
          <w:sz w:val="22"/>
          <w:szCs w:val="22"/>
        </w:rPr>
      </w:pPr>
    </w:p>
    <w:p w14:paraId="4DDB241A" w14:textId="6396727A" w:rsidR="000516E0" w:rsidRPr="00FF21F5" w:rsidRDefault="00BC48EC" w:rsidP="000516E0">
      <w:pPr>
        <w:jc w:val="right"/>
        <w:rPr>
          <w:rFonts w:ascii="Trebuchet MS" w:hAnsi="Trebuchet MS"/>
          <w:b/>
          <w:i/>
          <w:color w:val="000000"/>
          <w:sz w:val="22"/>
          <w:szCs w:val="22"/>
        </w:rPr>
      </w:pPr>
      <w:r w:rsidRPr="00FF21F5">
        <w:rPr>
          <w:rFonts w:ascii="Trebuchet MS" w:hAnsi="Trebuchet MS"/>
          <w:b/>
          <w:i/>
          <w:color w:val="000000"/>
          <w:sz w:val="22"/>
          <w:szCs w:val="22"/>
        </w:rPr>
        <w:t>Załącznik n</w:t>
      </w:r>
      <w:r w:rsidR="000516E0" w:rsidRPr="00FF21F5">
        <w:rPr>
          <w:rFonts w:ascii="Trebuchet MS" w:hAnsi="Trebuchet MS"/>
          <w:b/>
          <w:i/>
          <w:color w:val="000000"/>
          <w:sz w:val="22"/>
          <w:szCs w:val="22"/>
        </w:rPr>
        <w:t>r 4</w:t>
      </w:r>
      <w:r w:rsidRPr="00FF21F5">
        <w:rPr>
          <w:rFonts w:ascii="Trebuchet MS" w:hAnsi="Trebuchet MS"/>
          <w:b/>
          <w:i/>
          <w:color w:val="000000"/>
          <w:sz w:val="22"/>
          <w:szCs w:val="22"/>
        </w:rPr>
        <w:t xml:space="preserve"> do o</w:t>
      </w:r>
      <w:r w:rsidR="000516E0" w:rsidRPr="00FF21F5">
        <w:rPr>
          <w:rFonts w:ascii="Trebuchet MS" w:hAnsi="Trebuchet MS"/>
          <w:b/>
          <w:i/>
          <w:color w:val="000000"/>
          <w:sz w:val="22"/>
          <w:szCs w:val="22"/>
        </w:rPr>
        <w:t>głoszenia</w:t>
      </w:r>
    </w:p>
    <w:p w14:paraId="1F5A056C" w14:textId="5B8EB4C2" w:rsidR="000516E0" w:rsidRDefault="000516E0" w:rsidP="000516E0">
      <w:pPr>
        <w:jc w:val="right"/>
        <w:rPr>
          <w:rFonts w:ascii="Trebuchet MS" w:hAnsi="Trebuchet MS"/>
          <w:i/>
          <w:color w:val="000000"/>
          <w:sz w:val="22"/>
          <w:szCs w:val="22"/>
        </w:rPr>
      </w:pPr>
    </w:p>
    <w:p w14:paraId="40CB1E44" w14:textId="5B5A1E2B" w:rsidR="000516E0" w:rsidRPr="000516E0" w:rsidRDefault="000516E0" w:rsidP="000516E0">
      <w:pPr>
        <w:jc w:val="center"/>
        <w:rPr>
          <w:rFonts w:ascii="Trebuchet MS" w:hAnsi="Trebuchet MS"/>
          <w:color w:val="000000"/>
          <w:sz w:val="22"/>
          <w:szCs w:val="22"/>
        </w:rPr>
      </w:pPr>
      <w:r w:rsidRPr="000516E0">
        <w:rPr>
          <w:rFonts w:ascii="Trebuchet MS" w:hAnsi="Trebuchet MS"/>
          <w:color w:val="000000"/>
          <w:sz w:val="22"/>
          <w:szCs w:val="22"/>
        </w:rPr>
        <w:t>Istotne postanowienia umowy</w:t>
      </w:r>
    </w:p>
    <w:p w14:paraId="4B54FC01" w14:textId="77777777" w:rsidR="000516E0" w:rsidRPr="000516E0" w:rsidRDefault="000516E0" w:rsidP="000516E0">
      <w:pPr>
        <w:jc w:val="center"/>
        <w:rPr>
          <w:rFonts w:ascii="Trebuchet MS" w:hAnsi="Trebuchet MS"/>
          <w:color w:val="000000"/>
          <w:sz w:val="22"/>
          <w:szCs w:val="22"/>
        </w:rPr>
      </w:pPr>
    </w:p>
    <w:p w14:paraId="1654A262" w14:textId="073C6B27" w:rsidR="000516E0" w:rsidRPr="000516E0" w:rsidRDefault="00CB01B8" w:rsidP="000516E0">
      <w:pPr>
        <w:jc w:val="center"/>
        <w:rPr>
          <w:rFonts w:ascii="Trebuchet MS" w:hAnsi="Trebuchet MS"/>
          <w:color w:val="000000"/>
          <w:sz w:val="22"/>
          <w:szCs w:val="22"/>
        </w:rPr>
      </w:pPr>
      <w:r>
        <w:rPr>
          <w:rFonts w:ascii="Trebuchet MS" w:hAnsi="Trebuchet MS"/>
          <w:color w:val="000000"/>
          <w:sz w:val="22"/>
          <w:szCs w:val="22"/>
        </w:rPr>
        <w:t>/</w:t>
      </w:r>
      <w:r w:rsidR="000516E0" w:rsidRPr="000516E0">
        <w:rPr>
          <w:rFonts w:ascii="Trebuchet MS" w:hAnsi="Trebuchet MS"/>
          <w:color w:val="000000"/>
          <w:sz w:val="22"/>
          <w:szCs w:val="22"/>
        </w:rPr>
        <w:t>Umowa nr…………………….</w:t>
      </w:r>
      <w:r>
        <w:rPr>
          <w:rFonts w:ascii="Trebuchet MS" w:hAnsi="Trebuchet MS"/>
          <w:color w:val="000000"/>
          <w:sz w:val="22"/>
          <w:szCs w:val="22"/>
        </w:rPr>
        <w:t>/</w:t>
      </w:r>
    </w:p>
    <w:p w14:paraId="47E65248" w14:textId="77777777" w:rsidR="000516E0" w:rsidRPr="000516E0" w:rsidRDefault="000516E0" w:rsidP="000516E0">
      <w:pPr>
        <w:jc w:val="center"/>
        <w:rPr>
          <w:rFonts w:ascii="Trebuchet MS" w:hAnsi="Trebuchet MS"/>
          <w:color w:val="000000"/>
          <w:sz w:val="22"/>
          <w:szCs w:val="22"/>
        </w:rPr>
      </w:pPr>
    </w:p>
    <w:p w14:paraId="69EF7556"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zawarta dnia ………………….. 2017 roku w Warszawie</w:t>
      </w:r>
    </w:p>
    <w:p w14:paraId="227554A3" w14:textId="77777777" w:rsidR="000516E0" w:rsidRPr="000516E0" w:rsidRDefault="000516E0" w:rsidP="000516E0">
      <w:pPr>
        <w:jc w:val="both"/>
        <w:rPr>
          <w:rFonts w:ascii="Trebuchet MS" w:hAnsi="Trebuchet MS"/>
          <w:color w:val="000000"/>
          <w:sz w:val="22"/>
          <w:szCs w:val="22"/>
        </w:rPr>
      </w:pPr>
    </w:p>
    <w:p w14:paraId="0A3CB661"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pomiędzy: </w:t>
      </w:r>
    </w:p>
    <w:p w14:paraId="562D4D73"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Skarbem Państwa, w imieniu którego działa Centrum Projektów Polska Cyfrowa,</w:t>
      </w:r>
    </w:p>
    <w:p w14:paraId="2301270C"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z siedzibą w Warszawie (01-044), przy ul. Spokojnej 13a, reprezentowanym przez: Panią Wandę Buk - Dyrektora Centrum Projektów Polska Cyfrowa, działającą na podstawie aktu powołania z dnia 11 stycznia 2016 r., którego potwierdzona za zgodność z oryginałem kopia stanowi Załącznik nr 1 do niniejszej Umowy, </w:t>
      </w:r>
    </w:p>
    <w:p w14:paraId="7E43AAE8"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zwanym w dalszej części Umowy: „Zamawiającym” lub „CPPC”,</w:t>
      </w:r>
    </w:p>
    <w:p w14:paraId="0500854A" w14:textId="77777777" w:rsidR="000516E0" w:rsidRPr="000516E0" w:rsidRDefault="000516E0" w:rsidP="000516E0">
      <w:pPr>
        <w:jc w:val="both"/>
        <w:rPr>
          <w:rFonts w:ascii="Trebuchet MS" w:hAnsi="Trebuchet MS"/>
          <w:color w:val="000000"/>
          <w:sz w:val="22"/>
          <w:szCs w:val="22"/>
        </w:rPr>
      </w:pPr>
    </w:p>
    <w:p w14:paraId="000616DE"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a</w:t>
      </w:r>
    </w:p>
    <w:p w14:paraId="04A7F1DB" w14:textId="77777777" w:rsidR="000516E0" w:rsidRPr="000516E0" w:rsidRDefault="000516E0" w:rsidP="00BC48EC">
      <w:pPr>
        <w:jc w:val="both"/>
        <w:rPr>
          <w:rFonts w:ascii="Trebuchet MS" w:hAnsi="Trebuchet MS"/>
          <w:color w:val="000000"/>
          <w:sz w:val="22"/>
          <w:szCs w:val="22"/>
        </w:rPr>
      </w:pPr>
    </w:p>
    <w:p w14:paraId="39F622AC"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 xml:space="preserve">……………………….., z siedzibą w ……….. (…-…….), przy ul. ………………, wpisaną </w:t>
      </w:r>
    </w:p>
    <w:p w14:paraId="329CE5E3"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 xml:space="preserve">w ……………………………………………………………. pod numerem …………….., reprezentowaną przez .................., na podstawie ……………. ………… którego potwierdzona za zgodność </w:t>
      </w:r>
    </w:p>
    <w:p w14:paraId="482C0F14"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z oryginałem kopia stanowi Załącznik nr 2 do niniejszej Umowy,</w:t>
      </w:r>
    </w:p>
    <w:p w14:paraId="5D4B5565"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zwanym/ą w dalszej części Umowy: „Wykonawcą”.</w:t>
      </w:r>
    </w:p>
    <w:p w14:paraId="2E17E972" w14:textId="77777777" w:rsidR="000516E0" w:rsidRPr="000516E0" w:rsidRDefault="000516E0" w:rsidP="00BC48EC">
      <w:pPr>
        <w:jc w:val="both"/>
        <w:rPr>
          <w:rFonts w:ascii="Trebuchet MS" w:hAnsi="Trebuchet MS"/>
          <w:color w:val="000000"/>
          <w:sz w:val="22"/>
          <w:szCs w:val="22"/>
        </w:rPr>
      </w:pPr>
    </w:p>
    <w:p w14:paraId="66638783"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zwanymi wspólnie w dalszej części Umowy, „Stronami”.</w:t>
      </w:r>
    </w:p>
    <w:p w14:paraId="1352A946" w14:textId="6585379E"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Umowa zostaje zawarta z Wykonawcą wybranym w postępowaniu o udzielenie zamówienia publicznego, przeprowadzonym na podstawie Regulaminu udzielania zamówień, do których nie ma zastosowania ustawa Prawo zamówień publicznych w Centrum Projektów Polska Cyfrowa będącego załącznikiem do Zarządzenia nr 10/2017 Dyrektora Centrum Projektów Polska Cyfrowa z dnia 29 maja 2017 r</w:t>
      </w:r>
      <w:r w:rsidR="00BC48EC">
        <w:rPr>
          <w:rFonts w:ascii="Trebuchet MS" w:hAnsi="Trebuchet MS"/>
          <w:color w:val="000000"/>
          <w:sz w:val="22"/>
          <w:szCs w:val="22"/>
        </w:rPr>
        <w:t>oku</w:t>
      </w:r>
      <w:r w:rsidRPr="000516E0">
        <w:rPr>
          <w:rFonts w:ascii="Trebuchet MS" w:hAnsi="Trebuchet MS"/>
          <w:color w:val="000000"/>
          <w:sz w:val="22"/>
          <w:szCs w:val="22"/>
        </w:rPr>
        <w:t>.</w:t>
      </w:r>
    </w:p>
    <w:p w14:paraId="7E9A8D2B" w14:textId="77777777" w:rsidR="00BC48EC" w:rsidRDefault="00BC48EC" w:rsidP="00BC48EC">
      <w:pPr>
        <w:jc w:val="both"/>
        <w:rPr>
          <w:rFonts w:ascii="Trebuchet MS" w:hAnsi="Trebuchet MS"/>
          <w:color w:val="000000"/>
          <w:sz w:val="22"/>
          <w:szCs w:val="22"/>
        </w:rPr>
      </w:pPr>
    </w:p>
    <w:p w14:paraId="65349F7F" w14:textId="42B39652"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 1</w:t>
      </w:r>
    </w:p>
    <w:p w14:paraId="2ED7A667"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Przedmiot umowy</w:t>
      </w:r>
    </w:p>
    <w:p w14:paraId="22177A0A" w14:textId="7F33A391"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1.</w:t>
      </w:r>
      <w:r w:rsidRPr="000516E0">
        <w:rPr>
          <w:rFonts w:ascii="Trebuchet MS" w:hAnsi="Trebuchet MS"/>
          <w:color w:val="000000"/>
          <w:sz w:val="22"/>
          <w:szCs w:val="22"/>
        </w:rPr>
        <w:tab/>
        <w:t xml:space="preserve">Przedmiotem umowy jest kompleksowa obsługa cateringowa spotkań, narad </w:t>
      </w:r>
      <w:r w:rsidR="00BC48EC">
        <w:rPr>
          <w:rFonts w:ascii="Trebuchet MS" w:hAnsi="Trebuchet MS"/>
          <w:color w:val="000000"/>
          <w:sz w:val="22"/>
          <w:szCs w:val="22"/>
        </w:rPr>
        <w:t xml:space="preserve">                                     </w:t>
      </w:r>
      <w:r w:rsidRPr="000516E0">
        <w:rPr>
          <w:rFonts w:ascii="Trebuchet MS" w:hAnsi="Trebuchet MS"/>
          <w:color w:val="000000"/>
          <w:sz w:val="22"/>
          <w:szCs w:val="22"/>
        </w:rPr>
        <w:t xml:space="preserve">i konferencji organizowanych przez CPPC zgodnie ze zgłaszanym każdorazowo Zleceniem świadczenia usługi cateringowej, którego wzór stanowi Załącznik nr 6 </w:t>
      </w:r>
    </w:p>
    <w:p w14:paraId="79B18315"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 xml:space="preserve">do niniejszej Umowy.. Przez kompleksową obsługę cateringową spotkań Zamawiający rozumie przygotowanie potraw wraz z ich dostawą, zapewnienie obsługi kelnerskiej </w:t>
      </w:r>
    </w:p>
    <w:p w14:paraId="29FEB856" w14:textId="0E558313"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i serwisu, odpowiedniej zastawy stołowej i szkła oraz dekoracji kwiatowej w zależności od rodzaju imprezy, jak również posprzątanie po realizacji usługi łącznie </w:t>
      </w:r>
      <w:r w:rsidR="00BC48EC">
        <w:rPr>
          <w:rFonts w:ascii="Trebuchet MS" w:hAnsi="Trebuchet MS"/>
          <w:color w:val="000000"/>
          <w:sz w:val="22"/>
          <w:szCs w:val="22"/>
        </w:rPr>
        <w:t xml:space="preserve">                                                       </w:t>
      </w:r>
      <w:r w:rsidRPr="000516E0">
        <w:rPr>
          <w:rFonts w:ascii="Trebuchet MS" w:hAnsi="Trebuchet MS"/>
          <w:color w:val="000000"/>
          <w:sz w:val="22"/>
          <w:szCs w:val="22"/>
        </w:rPr>
        <w:t>z usuwaniem/wywozem na własny koszt odpadów pokonsumpcyjnych</w:t>
      </w:r>
    </w:p>
    <w:p w14:paraId="2BF290E3"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2.</w:t>
      </w:r>
      <w:r w:rsidRPr="000516E0">
        <w:rPr>
          <w:rFonts w:ascii="Trebuchet MS" w:hAnsi="Trebuchet MS"/>
          <w:color w:val="000000"/>
          <w:sz w:val="22"/>
          <w:szCs w:val="22"/>
        </w:rPr>
        <w:tab/>
        <w:t>Szczegółowy zakres rzeczowy przedmiotu umowy oraz sposób i terminy jej realizacji określa Ogłoszenie o zamówieniu, stanowiące załącznik nr 3 do umowy.</w:t>
      </w:r>
    </w:p>
    <w:p w14:paraId="13AD1F8C"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3.</w:t>
      </w:r>
      <w:r w:rsidRPr="000516E0">
        <w:rPr>
          <w:rFonts w:ascii="Trebuchet MS" w:hAnsi="Trebuchet MS"/>
          <w:color w:val="000000"/>
          <w:sz w:val="22"/>
          <w:szCs w:val="22"/>
        </w:rPr>
        <w:tab/>
        <w:t>Wykonawca oświadcza, że dysponuje odpowiednim potencjałem techniczno-organizacyjnym, kadrowym, finansowym oraz uprawnieniami, wiedzą i doświadczeniem pozwalającym na należyte zrealizowanie przedmiotu umowy.</w:t>
      </w:r>
    </w:p>
    <w:p w14:paraId="739FF17B"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4.</w:t>
      </w:r>
      <w:r w:rsidRPr="000516E0">
        <w:rPr>
          <w:rFonts w:ascii="Trebuchet MS" w:hAnsi="Trebuchet MS"/>
          <w:color w:val="000000"/>
          <w:sz w:val="22"/>
          <w:szCs w:val="22"/>
        </w:rPr>
        <w:tab/>
        <w:t>Wykonawca zobowiązuje się wykonać przedmiot umowy z zachowaniem terminów oraz z najwyższą starannością, efektywnością oraz zgodnie z najlepszą praktyką i wiedzą zawodową oraz zgodnie z obowiązującymi przepisami prawa polskiego i wspólnotowego.</w:t>
      </w:r>
    </w:p>
    <w:p w14:paraId="5A0001A7" w14:textId="4DEEFE6E"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5.</w:t>
      </w:r>
      <w:r w:rsidRPr="000516E0">
        <w:rPr>
          <w:rFonts w:ascii="Trebuchet MS" w:hAnsi="Trebuchet MS"/>
          <w:color w:val="000000"/>
          <w:sz w:val="22"/>
          <w:szCs w:val="22"/>
        </w:rPr>
        <w:tab/>
        <w:t>Umowa będzie realizowana w siedzibie Zama</w:t>
      </w:r>
      <w:r w:rsidR="00BC48EC">
        <w:rPr>
          <w:rFonts w:ascii="Trebuchet MS" w:hAnsi="Trebuchet MS"/>
          <w:color w:val="000000"/>
          <w:sz w:val="22"/>
          <w:szCs w:val="22"/>
        </w:rPr>
        <w:t>wiającego przy ul. Spokojnej 13a</w:t>
      </w:r>
      <w:r w:rsidRPr="000516E0">
        <w:rPr>
          <w:rFonts w:ascii="Trebuchet MS" w:hAnsi="Trebuchet MS"/>
          <w:color w:val="000000"/>
          <w:sz w:val="22"/>
          <w:szCs w:val="22"/>
        </w:rPr>
        <w:t xml:space="preserve"> </w:t>
      </w:r>
      <w:r w:rsidR="00BC48EC">
        <w:rPr>
          <w:rFonts w:ascii="Trebuchet MS" w:hAnsi="Trebuchet MS"/>
          <w:color w:val="000000"/>
          <w:sz w:val="22"/>
          <w:szCs w:val="22"/>
        </w:rPr>
        <w:t xml:space="preserve">                       </w:t>
      </w:r>
      <w:r w:rsidRPr="000516E0">
        <w:rPr>
          <w:rFonts w:ascii="Trebuchet MS" w:hAnsi="Trebuchet MS"/>
          <w:color w:val="000000"/>
          <w:sz w:val="22"/>
          <w:szCs w:val="22"/>
        </w:rPr>
        <w:t>w Warszawie (01-044) lub w innych lokalizacjach na terenie m.st Warszawy – wedle wskazania Zamawiającego.</w:t>
      </w:r>
    </w:p>
    <w:p w14:paraId="4D4C5B2E"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6.</w:t>
      </w:r>
      <w:r w:rsidRPr="000516E0">
        <w:rPr>
          <w:rFonts w:ascii="Trebuchet MS" w:hAnsi="Trebuchet MS"/>
          <w:color w:val="000000"/>
          <w:sz w:val="22"/>
          <w:szCs w:val="22"/>
        </w:rPr>
        <w:tab/>
        <w:t>W ramach przedmiotu umowy Wykonawca zobowiązuje się zapewnić usługę cateringową na maksymalnie 5 wydarzeniach odbywających się jednego dnia.</w:t>
      </w:r>
    </w:p>
    <w:p w14:paraId="723B490D" w14:textId="77777777" w:rsidR="00BC48EC" w:rsidRDefault="00BC48EC" w:rsidP="000516E0">
      <w:pPr>
        <w:jc w:val="both"/>
        <w:rPr>
          <w:rFonts w:ascii="Trebuchet MS" w:hAnsi="Trebuchet MS"/>
          <w:color w:val="000000"/>
          <w:sz w:val="22"/>
          <w:szCs w:val="22"/>
        </w:rPr>
      </w:pPr>
    </w:p>
    <w:p w14:paraId="0552C2B0" w14:textId="64A39295"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 2</w:t>
      </w:r>
    </w:p>
    <w:p w14:paraId="53039EA5"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Termin wykonania</w:t>
      </w:r>
    </w:p>
    <w:p w14:paraId="4CEA0F6F"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1.</w:t>
      </w:r>
      <w:r w:rsidRPr="000516E0">
        <w:rPr>
          <w:rFonts w:ascii="Trebuchet MS" w:hAnsi="Trebuchet MS"/>
          <w:color w:val="000000"/>
          <w:sz w:val="22"/>
          <w:szCs w:val="22"/>
        </w:rPr>
        <w:tab/>
        <w:t>Usługa będzie realizowana do dnia wyczerpania środków finansowych przewidzianych na realizację przedmiotu zamówienia, w wysokości wynikającej z umowy (kwota brutto), nie dłużej jednak niż przez okres 20 miesięcy, licząc od dnia realizacji pierwszej usługi na rzecz Zamawiającego – w zależności od tego, które z tych zdarzeń nastąpi pierwsze.</w:t>
      </w:r>
    </w:p>
    <w:p w14:paraId="4A5EF9F4"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2.</w:t>
      </w:r>
      <w:r w:rsidRPr="000516E0">
        <w:rPr>
          <w:rFonts w:ascii="Trebuchet MS" w:hAnsi="Trebuchet MS"/>
          <w:color w:val="000000"/>
          <w:sz w:val="22"/>
          <w:szCs w:val="22"/>
        </w:rPr>
        <w:tab/>
        <w:t>Wykonawca zobowiązuje się poinformować Zamawiającego niezwłocznie, nie później jednak niż w terminie dwóch dni od dnia ich zaistnienia, w formie pisemnej, o wszelkich okolicznościach, które mogą mieć wpływ na wykonanie przedmiotu umowy przez Wykonawcę. Jeżeli okoliczności, o których mowa powyżej, uniemożliwią Wykonawcy prawidłowe lub terminowe wykonanie przedmiotu umowy, Zamawiający ma prawo do odstąpienia od umowy ze skutkiem natychmiastowym w ciągu pięciu dni.</w:t>
      </w:r>
    </w:p>
    <w:p w14:paraId="38A7DD4F" w14:textId="7DE8157D"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3.</w:t>
      </w:r>
      <w:r w:rsidRPr="000516E0">
        <w:rPr>
          <w:rFonts w:ascii="Trebuchet MS" w:hAnsi="Trebuchet MS"/>
          <w:color w:val="000000"/>
          <w:sz w:val="22"/>
          <w:szCs w:val="22"/>
        </w:rPr>
        <w:tab/>
        <w:t xml:space="preserve">Odpowiedzialność za niezrealizowanie przedmiotu umowy w terminie określonym </w:t>
      </w:r>
      <w:r w:rsidR="00BC48EC">
        <w:rPr>
          <w:rFonts w:ascii="Trebuchet MS" w:hAnsi="Trebuchet MS"/>
          <w:color w:val="000000"/>
          <w:sz w:val="22"/>
          <w:szCs w:val="22"/>
        </w:rPr>
        <w:t xml:space="preserve">                 </w:t>
      </w:r>
      <w:r w:rsidRPr="000516E0">
        <w:rPr>
          <w:rFonts w:ascii="Trebuchet MS" w:hAnsi="Trebuchet MS"/>
          <w:color w:val="000000"/>
          <w:sz w:val="22"/>
          <w:szCs w:val="22"/>
        </w:rPr>
        <w:t>w niniejszej umowie jest wyłączona w przypadku, gdy niewykonanie jest następstwem działania siły wyższej.</w:t>
      </w:r>
    </w:p>
    <w:p w14:paraId="1AE1E71C" w14:textId="297F789A"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4.</w:t>
      </w:r>
      <w:r w:rsidRPr="000516E0">
        <w:rPr>
          <w:rFonts w:ascii="Trebuchet MS" w:hAnsi="Trebuchet MS"/>
          <w:color w:val="000000"/>
          <w:sz w:val="22"/>
          <w:szCs w:val="22"/>
        </w:rPr>
        <w:tab/>
        <w:t xml:space="preserve">Zamawiający zgłosi Wykonawcy zapotrzebowanie na usługę cateringową </w:t>
      </w:r>
      <w:r w:rsidR="00BC48EC">
        <w:rPr>
          <w:rFonts w:ascii="Trebuchet MS" w:hAnsi="Trebuchet MS"/>
          <w:color w:val="000000"/>
          <w:sz w:val="22"/>
          <w:szCs w:val="22"/>
        </w:rPr>
        <w:t xml:space="preserve">                                 </w:t>
      </w:r>
      <w:r w:rsidRPr="000516E0">
        <w:rPr>
          <w:rFonts w:ascii="Trebuchet MS" w:hAnsi="Trebuchet MS"/>
          <w:color w:val="000000"/>
          <w:sz w:val="22"/>
          <w:szCs w:val="22"/>
        </w:rPr>
        <w:t>w odniesieniu</w:t>
      </w:r>
    </w:p>
    <w:p w14:paraId="676BD49E" w14:textId="1A426B43" w:rsid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do   poszczególnych spotkań, wg zasad wskazanych w tabeli stanowiącej załącznik do Ogłoszenia o zamówieniu. </w:t>
      </w:r>
    </w:p>
    <w:p w14:paraId="0119AF7A" w14:textId="77777777" w:rsidR="00BC48EC" w:rsidRPr="000516E0" w:rsidRDefault="00BC48EC" w:rsidP="000516E0">
      <w:pPr>
        <w:jc w:val="both"/>
        <w:rPr>
          <w:rFonts w:ascii="Trebuchet MS" w:hAnsi="Trebuchet MS"/>
          <w:color w:val="000000"/>
          <w:sz w:val="22"/>
          <w:szCs w:val="22"/>
        </w:rPr>
      </w:pPr>
    </w:p>
    <w:p w14:paraId="2EC89B20"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 3</w:t>
      </w:r>
    </w:p>
    <w:p w14:paraId="60F3D96A"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Wynagrodzenie</w:t>
      </w:r>
    </w:p>
    <w:p w14:paraId="7E78C8E1" w14:textId="77777777" w:rsidR="009637ED" w:rsidRDefault="009637ED" w:rsidP="000516E0">
      <w:pPr>
        <w:jc w:val="both"/>
        <w:rPr>
          <w:rFonts w:ascii="Trebuchet MS" w:hAnsi="Trebuchet MS"/>
          <w:color w:val="000000"/>
          <w:sz w:val="22"/>
          <w:szCs w:val="22"/>
        </w:rPr>
      </w:pPr>
    </w:p>
    <w:p w14:paraId="2A33D0D6" w14:textId="02C01A12" w:rsidR="00791819" w:rsidRPr="009637ED" w:rsidRDefault="009637ED" w:rsidP="009637ED">
      <w:pPr>
        <w:numPr>
          <w:ilvl w:val="0"/>
          <w:numId w:val="43"/>
        </w:numPr>
        <w:suppressAutoHyphens w:val="0"/>
        <w:spacing w:after="200" w:line="276" w:lineRule="auto"/>
        <w:ind w:left="0" w:firstLine="0"/>
        <w:jc w:val="both"/>
        <w:rPr>
          <w:rFonts w:ascii="Trebuchet MS" w:hAnsi="Trebuchet MS"/>
          <w:sz w:val="22"/>
          <w:szCs w:val="22"/>
        </w:rPr>
      </w:pPr>
      <w:r w:rsidRPr="009637ED">
        <w:rPr>
          <w:rFonts w:ascii="Trebuchet MS" w:hAnsi="Trebuchet MS"/>
          <w:sz w:val="22"/>
          <w:szCs w:val="22"/>
        </w:rPr>
        <w:t xml:space="preserve">Z tytułu realizacji Umowy Wykonawcy przysługuje z zastrzeżeniem ust. 4 wynagrodzenie w wysokości maksymalnej (z podatkiem VAT): </w:t>
      </w:r>
      <w:r>
        <w:rPr>
          <w:rFonts w:ascii="Trebuchet MS" w:hAnsi="Trebuchet MS"/>
          <w:sz w:val="22"/>
          <w:szCs w:val="22"/>
        </w:rPr>
        <w:t>24</w:t>
      </w:r>
      <w:r w:rsidRPr="009637ED">
        <w:rPr>
          <w:rFonts w:ascii="Trebuchet MS" w:hAnsi="Trebuchet MS"/>
          <w:sz w:val="22"/>
          <w:szCs w:val="22"/>
        </w:rPr>
        <w:t xml:space="preserve">0 000,00  zł (słownie: </w:t>
      </w:r>
      <w:r>
        <w:rPr>
          <w:rFonts w:ascii="Trebuchet MS" w:hAnsi="Trebuchet MS"/>
          <w:sz w:val="22"/>
          <w:szCs w:val="22"/>
        </w:rPr>
        <w:t>dwieście czterdzieści</w:t>
      </w:r>
      <w:r w:rsidRPr="009637ED">
        <w:rPr>
          <w:rFonts w:ascii="Trebuchet MS" w:hAnsi="Trebuchet MS"/>
          <w:sz w:val="22"/>
          <w:szCs w:val="22"/>
        </w:rPr>
        <w:t xml:space="preserve"> tysięcy złotych)</w:t>
      </w:r>
      <w:r w:rsidR="00791819">
        <w:rPr>
          <w:rFonts w:ascii="Trebuchet MS" w:hAnsi="Trebuchet MS"/>
          <w:sz w:val="22"/>
          <w:szCs w:val="22"/>
        </w:rPr>
        <w:t>.</w:t>
      </w:r>
    </w:p>
    <w:p w14:paraId="002809AD" w14:textId="03B20133" w:rsidR="009637ED" w:rsidRPr="009637ED" w:rsidRDefault="009637ED" w:rsidP="00791819">
      <w:pPr>
        <w:numPr>
          <w:ilvl w:val="0"/>
          <w:numId w:val="43"/>
        </w:numPr>
        <w:suppressAutoHyphens w:val="0"/>
        <w:spacing w:after="200" w:line="276" w:lineRule="auto"/>
        <w:ind w:left="0" w:firstLine="0"/>
        <w:jc w:val="both"/>
        <w:rPr>
          <w:rFonts w:ascii="Trebuchet MS" w:hAnsi="Trebuchet MS"/>
          <w:sz w:val="22"/>
          <w:szCs w:val="22"/>
        </w:rPr>
      </w:pPr>
      <w:r w:rsidRPr="009637ED">
        <w:rPr>
          <w:rFonts w:ascii="Trebuchet MS" w:hAnsi="Trebuchet MS"/>
          <w:sz w:val="22"/>
          <w:szCs w:val="22"/>
        </w:rPr>
        <w:t xml:space="preserve">Wynagrodzenie, o którym mowa w ust. 1 jest współfinansowane przez Unię Europejską ze środków Europejskiego Funduszu Rozwoju Regionalnego w ramach Pomocy Technicznej Programu Operacyjnego Polska Cyfrowa 2014-2020. </w:t>
      </w:r>
    </w:p>
    <w:p w14:paraId="1B07D032" w14:textId="4C86A556" w:rsidR="009637ED" w:rsidRPr="009637ED" w:rsidRDefault="009637ED" w:rsidP="009637ED">
      <w:pPr>
        <w:jc w:val="both"/>
        <w:rPr>
          <w:rFonts w:ascii="Trebuchet MS" w:hAnsi="Trebuchet MS"/>
          <w:sz w:val="22"/>
          <w:szCs w:val="22"/>
        </w:rPr>
      </w:pPr>
      <w:r w:rsidRPr="009637ED">
        <w:rPr>
          <w:rFonts w:ascii="Trebuchet MS" w:hAnsi="Trebuchet MS"/>
          <w:sz w:val="22"/>
          <w:szCs w:val="22"/>
        </w:rPr>
        <w:t xml:space="preserve">3. </w:t>
      </w:r>
      <w:r w:rsidR="00791819">
        <w:rPr>
          <w:rFonts w:ascii="Trebuchet MS" w:hAnsi="Trebuchet MS"/>
          <w:sz w:val="22"/>
          <w:szCs w:val="22"/>
        </w:rPr>
        <w:t xml:space="preserve">      </w:t>
      </w:r>
      <w:r w:rsidRPr="009637ED">
        <w:rPr>
          <w:rFonts w:ascii="Trebuchet MS" w:hAnsi="Trebuchet MS"/>
          <w:sz w:val="22"/>
          <w:szCs w:val="22"/>
        </w:rPr>
        <w:t xml:space="preserve">Wynagrodzenie z tytułu realizacji Umowy na rzecz Zamawiającego Umowy będzie płatne w częściach, co miesiąc. Wysokość każdej części będzie oparta na miesięcznych rozliczeniach faktycznie zrealizowanych </w:t>
      </w:r>
      <w:r>
        <w:rPr>
          <w:rFonts w:ascii="Trebuchet MS" w:hAnsi="Trebuchet MS"/>
          <w:sz w:val="22"/>
          <w:szCs w:val="22"/>
        </w:rPr>
        <w:t xml:space="preserve">usług </w:t>
      </w:r>
      <w:r w:rsidRPr="009637ED">
        <w:rPr>
          <w:rFonts w:ascii="Trebuchet MS" w:hAnsi="Trebuchet MS"/>
          <w:sz w:val="22"/>
          <w:szCs w:val="22"/>
        </w:rPr>
        <w:t xml:space="preserve">zgodnie z cennikiem zawartym                                w formularzu ofertowym Wykonawcy stanowiącym załącznik nr 8 do </w:t>
      </w:r>
      <w:r>
        <w:rPr>
          <w:rFonts w:ascii="Trebuchet MS" w:hAnsi="Trebuchet MS"/>
          <w:sz w:val="22"/>
          <w:szCs w:val="22"/>
        </w:rPr>
        <w:t>u</w:t>
      </w:r>
      <w:r w:rsidRPr="009637ED">
        <w:rPr>
          <w:rFonts w:ascii="Trebuchet MS" w:hAnsi="Trebuchet MS"/>
          <w:sz w:val="22"/>
          <w:szCs w:val="22"/>
        </w:rPr>
        <w:t>mowy.                                W rozliczeniach miesięcznych ujęte zostaną jedynie zlecenia zakończone i odebrane przez Zamawiającego w danym miesiącu.</w:t>
      </w:r>
    </w:p>
    <w:p w14:paraId="15CAD74C" w14:textId="7FAA7765" w:rsidR="009637ED" w:rsidRPr="009637ED" w:rsidRDefault="009637ED" w:rsidP="009637ED">
      <w:pPr>
        <w:jc w:val="both"/>
        <w:rPr>
          <w:rFonts w:ascii="Trebuchet MS" w:hAnsi="Trebuchet MS"/>
          <w:sz w:val="22"/>
          <w:szCs w:val="22"/>
        </w:rPr>
      </w:pPr>
      <w:r w:rsidRPr="009637ED">
        <w:rPr>
          <w:rFonts w:ascii="Trebuchet MS" w:hAnsi="Trebuchet MS"/>
          <w:sz w:val="22"/>
          <w:szCs w:val="22"/>
        </w:rPr>
        <w:t xml:space="preserve">4. </w:t>
      </w:r>
      <w:r w:rsidR="00791819">
        <w:rPr>
          <w:rFonts w:ascii="Trebuchet MS" w:hAnsi="Trebuchet MS"/>
          <w:sz w:val="22"/>
          <w:szCs w:val="22"/>
        </w:rPr>
        <w:t xml:space="preserve">     </w:t>
      </w:r>
      <w:r w:rsidRPr="009637ED">
        <w:rPr>
          <w:rFonts w:ascii="Trebuchet MS" w:hAnsi="Trebuchet MS"/>
          <w:sz w:val="22"/>
          <w:szCs w:val="22"/>
        </w:rPr>
        <w:t>Płatność wynagrodzenia nastąpi przelewem w terminie 30 dni od dnia doręczenia Zamawiającemu prawidłowo wystawionej faktury VAT.</w:t>
      </w:r>
    </w:p>
    <w:p w14:paraId="48242F89" w14:textId="353E5D71" w:rsidR="009637ED" w:rsidRDefault="009637ED" w:rsidP="000516E0">
      <w:pPr>
        <w:jc w:val="both"/>
        <w:rPr>
          <w:rFonts w:ascii="Trebuchet MS" w:hAnsi="Trebuchet MS"/>
          <w:sz w:val="22"/>
          <w:szCs w:val="22"/>
        </w:rPr>
      </w:pPr>
      <w:r w:rsidRPr="009637ED">
        <w:rPr>
          <w:rFonts w:ascii="Trebuchet MS" w:hAnsi="Trebuchet MS"/>
          <w:sz w:val="22"/>
          <w:szCs w:val="22"/>
        </w:rPr>
        <w:t xml:space="preserve">5. </w:t>
      </w:r>
      <w:r w:rsidR="00791819">
        <w:rPr>
          <w:rFonts w:ascii="Trebuchet MS" w:hAnsi="Trebuchet MS"/>
          <w:sz w:val="22"/>
          <w:szCs w:val="22"/>
        </w:rPr>
        <w:t xml:space="preserve">      </w:t>
      </w:r>
      <w:r w:rsidRPr="009637ED">
        <w:rPr>
          <w:rFonts w:ascii="Trebuchet MS" w:hAnsi="Trebuchet MS"/>
          <w:sz w:val="22"/>
          <w:szCs w:val="22"/>
        </w:rPr>
        <w:t>Załącznikiem do wystawionej przez Wykonawcę faktury VAT jest sporządzone przez Wykonawcę miesięczne rozliczenie, o którym mowa w ust. 3, usług  wykonanych przez Wykonawcę i odebranych w danym miesiącu przez Zamawiającego,. W zestawieniu wskazane zostaną osoby wykonujące usługi. Zestawienie będzie potwierdzone pisemnie przez poszczególne osoby wykonujące usługi oraz osobę wskazaną w § 13 ust</w:t>
      </w:r>
      <w:r>
        <w:rPr>
          <w:rFonts w:ascii="Trebuchet MS" w:hAnsi="Trebuchet MS"/>
          <w:sz w:val="22"/>
          <w:szCs w:val="22"/>
        </w:rPr>
        <w:t>. 1 pkt. 2  Umowy.</w:t>
      </w:r>
    </w:p>
    <w:p w14:paraId="475906C7" w14:textId="1C1CEBD5" w:rsidR="000516E0" w:rsidRPr="009637ED" w:rsidRDefault="009637ED" w:rsidP="000516E0">
      <w:pPr>
        <w:jc w:val="both"/>
        <w:rPr>
          <w:rFonts w:ascii="Trebuchet MS" w:hAnsi="Trebuchet MS"/>
          <w:sz w:val="22"/>
          <w:szCs w:val="22"/>
        </w:rPr>
      </w:pPr>
      <w:r>
        <w:rPr>
          <w:rFonts w:ascii="Trebuchet MS" w:hAnsi="Trebuchet MS"/>
          <w:sz w:val="22"/>
          <w:szCs w:val="22"/>
        </w:rPr>
        <w:t xml:space="preserve">6. </w:t>
      </w:r>
      <w:r w:rsidR="00791819">
        <w:rPr>
          <w:rFonts w:ascii="Trebuchet MS" w:hAnsi="Trebuchet MS"/>
          <w:sz w:val="22"/>
          <w:szCs w:val="22"/>
        </w:rPr>
        <w:t xml:space="preserve">  </w:t>
      </w:r>
      <w:r w:rsidR="000516E0" w:rsidRPr="009637ED">
        <w:rPr>
          <w:rFonts w:ascii="Trebuchet MS" w:hAnsi="Trebuchet MS"/>
          <w:color w:val="000000"/>
          <w:sz w:val="22"/>
          <w:szCs w:val="22"/>
        </w:rPr>
        <w:t xml:space="preserve">Wynagrodzenie powyższe obejmuje wszelkie świadczenia Wykonawcy opisane </w:t>
      </w:r>
      <w:r w:rsidR="00BC48EC" w:rsidRPr="009637ED">
        <w:rPr>
          <w:rFonts w:ascii="Trebuchet MS" w:hAnsi="Trebuchet MS"/>
          <w:color w:val="000000"/>
          <w:sz w:val="22"/>
          <w:szCs w:val="22"/>
        </w:rPr>
        <w:t xml:space="preserve">                            </w:t>
      </w:r>
      <w:r w:rsidR="000516E0" w:rsidRPr="009637ED">
        <w:rPr>
          <w:rFonts w:ascii="Trebuchet MS" w:hAnsi="Trebuchet MS"/>
          <w:color w:val="000000"/>
          <w:sz w:val="22"/>
          <w:szCs w:val="22"/>
        </w:rPr>
        <w:t>w załączniku nr 3 do umowy.</w:t>
      </w:r>
    </w:p>
    <w:p w14:paraId="02C7742F" w14:textId="77777777" w:rsidR="00BC48EC" w:rsidRPr="009637ED" w:rsidRDefault="00BC48EC" w:rsidP="000516E0">
      <w:pPr>
        <w:jc w:val="both"/>
        <w:rPr>
          <w:rFonts w:ascii="Trebuchet MS" w:hAnsi="Trebuchet MS"/>
          <w:color w:val="000000"/>
          <w:sz w:val="22"/>
          <w:szCs w:val="22"/>
        </w:rPr>
      </w:pPr>
    </w:p>
    <w:p w14:paraId="1FD6A01C" w14:textId="623ABF3D"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 4</w:t>
      </w:r>
    </w:p>
    <w:p w14:paraId="07C91AEE"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Zasady odbioru</w:t>
      </w:r>
    </w:p>
    <w:p w14:paraId="491ADE3F"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Strony ustalają, że każdorazowo odbiór usługi cateringowej w zakresie zadań objętych przedmiotem niniejszej umowy, podlega akceptacji przez Zamawiającego na podstawie protokołu odbioru, którego wzór stanowi załącznik nr 5 do umowy.</w:t>
      </w:r>
    </w:p>
    <w:p w14:paraId="4EE6A204" w14:textId="11681D5A" w:rsidR="000516E0" w:rsidRPr="009637ED" w:rsidRDefault="000516E0" w:rsidP="000516E0">
      <w:pPr>
        <w:jc w:val="both"/>
        <w:rPr>
          <w:rFonts w:ascii="Trebuchet MS" w:hAnsi="Trebuchet MS"/>
          <w:color w:val="000000"/>
          <w:sz w:val="22"/>
          <w:szCs w:val="22"/>
        </w:rPr>
      </w:pPr>
    </w:p>
    <w:p w14:paraId="00E2511E"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 5</w:t>
      </w:r>
    </w:p>
    <w:p w14:paraId="054EA154"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Tajemnica</w:t>
      </w:r>
    </w:p>
    <w:p w14:paraId="348FB430" w14:textId="3E3FACAB"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1.</w:t>
      </w:r>
      <w:r w:rsidRPr="009637ED">
        <w:rPr>
          <w:rFonts w:ascii="Trebuchet MS" w:hAnsi="Trebuchet MS"/>
          <w:color w:val="000000"/>
          <w:sz w:val="22"/>
          <w:szCs w:val="22"/>
        </w:rPr>
        <w:tab/>
        <w:t>Wykonawca zobowiązuje się do zachowania w tajemnicy wszelkich informacji</w:t>
      </w:r>
      <w:r w:rsidR="00BC48EC" w:rsidRPr="009637ED">
        <w:rPr>
          <w:rFonts w:ascii="Trebuchet MS" w:hAnsi="Trebuchet MS"/>
          <w:color w:val="000000"/>
          <w:sz w:val="22"/>
          <w:szCs w:val="22"/>
        </w:rPr>
        <w:t xml:space="preserve">                           </w:t>
      </w:r>
      <w:r w:rsidRPr="009637ED">
        <w:rPr>
          <w:rFonts w:ascii="Trebuchet MS" w:hAnsi="Trebuchet MS"/>
          <w:color w:val="000000"/>
          <w:sz w:val="22"/>
          <w:szCs w:val="22"/>
        </w:rPr>
        <w:t xml:space="preserve"> i danych otrzymanych i uzyskanych od Zamawiającego w związku z wykonaniem zobowiązań wynikających z niniejszej umowy. </w:t>
      </w:r>
    </w:p>
    <w:p w14:paraId="08005BE8"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2.</w:t>
      </w:r>
      <w:r w:rsidRPr="009637ED">
        <w:rPr>
          <w:rFonts w:ascii="Trebuchet MS" w:hAnsi="Trebuchet MS"/>
          <w:color w:val="000000"/>
          <w:sz w:val="22"/>
          <w:szCs w:val="22"/>
        </w:rPr>
        <w:tab/>
        <w:t>Bez uprzedniej zgody Zamawiającego Wykonawcy nie wolno ujawnić treści umowy ani żadnej informacji od Zamawiającego w trakcie realizacji umowy osobie trzeciej.</w:t>
      </w:r>
    </w:p>
    <w:p w14:paraId="10D28BE5"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3.</w:t>
      </w:r>
      <w:r w:rsidRPr="009637ED">
        <w:rPr>
          <w:rFonts w:ascii="Trebuchet MS" w:hAnsi="Trebuchet MS"/>
          <w:color w:val="000000"/>
          <w:sz w:val="22"/>
          <w:szCs w:val="22"/>
        </w:rPr>
        <w:tab/>
        <w:t xml:space="preserve">Bez uprzedniej zgody Zamawiającego Wykonawcy nie wolno wykorzystać jakichkolwiek dokumentów, do których ma dostęp w wyniku realizacji umowy, w innych celach niż do jej realizacji. </w:t>
      </w:r>
    </w:p>
    <w:p w14:paraId="784D7949"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4.</w:t>
      </w:r>
      <w:r w:rsidRPr="009637ED">
        <w:rPr>
          <w:rFonts w:ascii="Trebuchet MS" w:hAnsi="Trebuchet MS"/>
          <w:color w:val="000000"/>
          <w:sz w:val="22"/>
          <w:szCs w:val="22"/>
        </w:rPr>
        <w:tab/>
        <w:t>Po wykonaniu lub rozwiązaniu umowy, Wykonawca przekaże Zamawiającemu wszystkie dokumenty związane z jej realizacją.</w:t>
      </w:r>
    </w:p>
    <w:p w14:paraId="4F32EAB4"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5.</w:t>
      </w:r>
      <w:r w:rsidRPr="009637ED">
        <w:rPr>
          <w:rFonts w:ascii="Trebuchet MS" w:hAnsi="Trebuchet MS"/>
          <w:color w:val="000000"/>
          <w:sz w:val="22"/>
          <w:szCs w:val="22"/>
        </w:rPr>
        <w:tab/>
        <w:t>Wykonawca odpowiada za szkodę, jaką wyrządził Zamawiającemu poprzez ujawnienie, przekazanie, wykorzystanie, zbycie lub oferowanie do zbycia informacji otrzymanych od Zamawiającego wbrew przepisom prawa. Zobowiązanie to wiąże Wykonawcę również po wykonaniu przedmiotu umowy lub jej rozwiązaniu bez względu na przyczynę.</w:t>
      </w:r>
    </w:p>
    <w:p w14:paraId="615B6FB9" w14:textId="77777777" w:rsidR="00BC48EC" w:rsidRPr="009637ED" w:rsidRDefault="00BC48EC" w:rsidP="000516E0">
      <w:pPr>
        <w:jc w:val="both"/>
        <w:rPr>
          <w:rFonts w:ascii="Trebuchet MS" w:hAnsi="Trebuchet MS"/>
          <w:color w:val="000000"/>
          <w:sz w:val="22"/>
          <w:szCs w:val="22"/>
        </w:rPr>
      </w:pPr>
    </w:p>
    <w:p w14:paraId="6F62E350" w14:textId="2BCFE39B"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 6</w:t>
      </w:r>
    </w:p>
    <w:p w14:paraId="3FB771CB"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Współpraca Wykonawcy z Zamawiającym</w:t>
      </w:r>
    </w:p>
    <w:p w14:paraId="7B954ACA" w14:textId="02D511FD" w:rsidR="000516E0" w:rsidRPr="009637ED" w:rsidRDefault="000516E0" w:rsidP="00BC48EC">
      <w:pPr>
        <w:pStyle w:val="Akapitzlist"/>
        <w:numPr>
          <w:ilvl w:val="0"/>
          <w:numId w:val="33"/>
        </w:numPr>
        <w:jc w:val="both"/>
        <w:rPr>
          <w:rFonts w:ascii="Trebuchet MS" w:hAnsi="Trebuchet MS"/>
          <w:color w:val="000000"/>
          <w:sz w:val="22"/>
          <w:szCs w:val="22"/>
        </w:rPr>
      </w:pPr>
      <w:r w:rsidRPr="009637ED">
        <w:rPr>
          <w:rFonts w:ascii="Trebuchet MS" w:hAnsi="Trebuchet MS"/>
          <w:color w:val="000000"/>
          <w:sz w:val="22"/>
          <w:szCs w:val="22"/>
        </w:rPr>
        <w:t>Wykonawca zobowiązuje się do współpracy z Zamawiającym na każdym etapie wykonania przedmiotu umowy.</w:t>
      </w:r>
    </w:p>
    <w:p w14:paraId="240652B4" w14:textId="4BEC8CB7" w:rsidR="000516E0" w:rsidRPr="00BC48EC" w:rsidRDefault="000516E0" w:rsidP="00BC48EC">
      <w:pPr>
        <w:pStyle w:val="Akapitzlist"/>
        <w:numPr>
          <w:ilvl w:val="0"/>
          <w:numId w:val="33"/>
        </w:num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r w:rsidRPr="009637ED">
        <w:rPr>
          <w:rFonts w:ascii="Trebuchet MS" w:hAnsi="Trebuchet MS"/>
          <w:color w:val="000000"/>
          <w:sz w:val="22"/>
          <w:szCs w:val="22"/>
        </w:rPr>
        <w:t>Zamawiający każdorazowo, zgodnie z Warunkami realizacji zamówienia od momentu przyjęcia zgłoszenia oraz warunkami anulowania, będącymi Załącznik</w:t>
      </w:r>
      <w:r w:rsidRPr="009637ED">
        <w:rPr>
          <w:rFonts w:ascii="Trebuchet MS" w:eastAsia="Calibri" w:hAnsi="Trebuchet MS"/>
          <w:kern w:val="0"/>
          <w:sz w:val="22"/>
          <w:szCs w:val="22"/>
          <w:lang w:eastAsia="en-US" w:bidi="ar-SA"/>
        </w:rPr>
        <w:t xml:space="preserve"> Załącznikiem nr 7 do Umowy , przekaże drogą elektroniczną (na adres e-mail Wykonawcy wskazany w ust. 5 pkt 2), Zlecenie świadczenia usługi cateringowej, którego wzór stanowi Załącznik nr 6 do niniejszej Umowy.</w:t>
      </w:r>
      <w:r w:rsidRPr="00BC48EC">
        <w:rPr>
          <w:rFonts w:ascii="Trebuchet MS" w:eastAsia="Calibri" w:hAnsi="Trebuchet MS"/>
          <w:kern w:val="0"/>
          <w:sz w:val="22"/>
          <w:szCs w:val="22"/>
          <w:lang w:eastAsia="en-US" w:bidi="ar-SA"/>
        </w:rPr>
        <w:t xml:space="preserve"> Wykonawca każdorazowo potwierdzi przyjęcie Zlecenia do realizacji drogą elektroniczną, za pośrednictwem adresów email osób wskazanych w ust. 5 pkt 1.</w:t>
      </w:r>
    </w:p>
    <w:p w14:paraId="219F991C" w14:textId="77777777" w:rsidR="000516E0" w:rsidRPr="00AB1125" w:rsidRDefault="000516E0" w:rsidP="00910019">
      <w:pPr>
        <w:numPr>
          <w:ilvl w:val="0"/>
          <w:numId w:val="33"/>
        </w:numPr>
        <w:suppressAutoHyphens w:val="0"/>
        <w:autoSpaceDE w:val="0"/>
        <w:autoSpaceDN w:val="0"/>
        <w:adjustRightInd w:val="0"/>
        <w:spacing w:after="200" w:line="276" w:lineRule="auto"/>
        <w:jc w:val="both"/>
        <w:rPr>
          <w:rFonts w:ascii="Trebuchet MS" w:eastAsia="Calibri" w:hAnsi="Trebuchet MS" w:cs="Arial"/>
          <w:kern w:val="0"/>
          <w:sz w:val="22"/>
          <w:szCs w:val="22"/>
          <w:lang w:eastAsia="en-US" w:bidi="ar-SA"/>
        </w:rPr>
      </w:pPr>
      <w:r w:rsidRPr="000516E0">
        <w:rPr>
          <w:rFonts w:ascii="Trebuchet MS" w:eastAsia="Calibri" w:hAnsi="Trebuchet MS"/>
          <w:kern w:val="0"/>
          <w:sz w:val="22"/>
          <w:szCs w:val="22"/>
          <w:lang w:eastAsia="en-US" w:bidi="ar-SA"/>
        </w:rPr>
        <w:t xml:space="preserve">Zamawiający zastrzega możliwość wyznaczenia Koordynatora spotkania, który zostanie wskazany w Zleceniu świadczenia usługi cateringowej, o którym mowa w § 1 ust. 1 </w:t>
      </w:r>
      <w:r w:rsidRPr="00AB1125">
        <w:rPr>
          <w:rFonts w:ascii="Trebuchet MS" w:eastAsia="Calibri" w:hAnsi="Trebuchet MS"/>
          <w:kern w:val="0"/>
          <w:sz w:val="22"/>
          <w:szCs w:val="22"/>
          <w:lang w:eastAsia="en-US" w:bidi="ar-SA"/>
        </w:rPr>
        <w:t>Umowy, jednocześnie nadając mu uprawnienia do:</w:t>
      </w:r>
    </w:p>
    <w:p w14:paraId="02C19939" w14:textId="77777777" w:rsidR="000516E0" w:rsidRPr="00AB1125" w:rsidRDefault="000516E0" w:rsidP="00910019">
      <w:pPr>
        <w:numPr>
          <w:ilvl w:val="0"/>
          <w:numId w:val="41"/>
        </w:numPr>
        <w:tabs>
          <w:tab w:val="left" w:pos="426"/>
        </w:tabs>
        <w:suppressAutoHyphens w:val="0"/>
        <w:autoSpaceDE w:val="0"/>
        <w:autoSpaceDN w:val="0"/>
        <w:spacing w:after="200" w:line="276" w:lineRule="auto"/>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odbioru zleconej usługi cateringowej,</w:t>
      </w:r>
    </w:p>
    <w:p w14:paraId="581FCF36" w14:textId="77777777" w:rsidR="000516E0" w:rsidRPr="00AB1125" w:rsidRDefault="000516E0" w:rsidP="00910019">
      <w:pPr>
        <w:numPr>
          <w:ilvl w:val="0"/>
          <w:numId w:val="41"/>
        </w:numPr>
        <w:tabs>
          <w:tab w:val="left" w:pos="426"/>
        </w:tabs>
        <w:suppressAutoHyphens w:val="0"/>
        <w:autoSpaceDE w:val="0"/>
        <w:autoSpaceDN w:val="0"/>
        <w:spacing w:after="200" w:line="276" w:lineRule="auto"/>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zgłoszenia uwag do wykonania usługi cateringowej,</w:t>
      </w:r>
    </w:p>
    <w:p w14:paraId="575D2A9A" w14:textId="77777777" w:rsidR="000516E0" w:rsidRPr="00AB1125" w:rsidRDefault="000516E0" w:rsidP="00910019">
      <w:pPr>
        <w:numPr>
          <w:ilvl w:val="0"/>
          <w:numId w:val="41"/>
        </w:numPr>
        <w:tabs>
          <w:tab w:val="left" w:pos="426"/>
        </w:tabs>
        <w:suppressAutoHyphens w:val="0"/>
        <w:autoSpaceDE w:val="0"/>
        <w:autoSpaceDN w:val="0"/>
        <w:spacing w:after="200" w:line="276" w:lineRule="auto"/>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podpisania Protokołu odbioru usługi.</w:t>
      </w:r>
    </w:p>
    <w:p w14:paraId="2C383A93"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kern w:val="0"/>
          <w:sz w:val="22"/>
          <w:szCs w:val="22"/>
          <w:lang w:eastAsia="en-US" w:bidi="ar-SA"/>
        </w:rPr>
        <w:t xml:space="preserve">Potwierdzenie prawidłowego wykonania Usługi będzie każdorazowo dokonywane poprzez podpisanie bez zastrzeżeń, przez osoby wskazane w ust. 5 lub przez wyznaczonego zgodnie z ust. 3 Koordynatora spotkania, Protokołu Odbioru Usługi. Wzór Protokołu Odbioru Usługi stanowi Załącznik nr 5 do Umowy. </w:t>
      </w:r>
    </w:p>
    <w:p w14:paraId="042BF113"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kern w:val="0"/>
          <w:sz w:val="22"/>
          <w:szCs w:val="22"/>
          <w:lang w:eastAsia="en-US" w:bidi="ar-SA"/>
        </w:rPr>
        <w:t xml:space="preserve">Pracownikami, odpowiedzialnymi za prawidłową realizację przedmiotu Umowy zgodnie z jej treścią, a także upoważnionymi do podpisywania Protokołów odbioru usługi, są: </w:t>
      </w:r>
    </w:p>
    <w:p w14:paraId="24CC06F3" w14:textId="77777777" w:rsidR="000516E0" w:rsidRPr="00AB1125" w:rsidRDefault="000516E0" w:rsidP="00910019">
      <w:pPr>
        <w:numPr>
          <w:ilvl w:val="0"/>
          <w:numId w:val="40"/>
        </w:numPr>
        <w:tabs>
          <w:tab w:val="left" w:pos="851"/>
        </w:tabs>
        <w:suppressAutoHyphens w:val="0"/>
        <w:autoSpaceDE w:val="0"/>
        <w:autoSpaceDN w:val="0"/>
        <w:spacing w:after="200"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 xml:space="preserve">po stronie Zamawiającego: </w:t>
      </w:r>
    </w:p>
    <w:p w14:paraId="42334FB9" w14:textId="77777777" w:rsidR="000516E0" w:rsidRPr="00AB1125" w:rsidRDefault="000516E0" w:rsidP="000516E0">
      <w:pPr>
        <w:tabs>
          <w:tab w:val="left" w:pos="851"/>
        </w:tabs>
        <w:suppressAutoHyphens w:val="0"/>
        <w:autoSpaceDE w:val="0"/>
        <w:autoSpaceDN w:val="0"/>
        <w:spacing w:line="276" w:lineRule="auto"/>
        <w:ind w:left="851"/>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Pani………………, adres e-mail:………….cppc.gov.pl, tel. 22 315 …..</w:t>
      </w:r>
    </w:p>
    <w:p w14:paraId="458655EE" w14:textId="77777777" w:rsidR="000516E0" w:rsidRPr="00AB1125" w:rsidRDefault="000516E0" w:rsidP="000516E0">
      <w:pPr>
        <w:tabs>
          <w:tab w:val="left" w:pos="851"/>
        </w:tabs>
        <w:suppressAutoHyphens w:val="0"/>
        <w:autoSpaceDE w:val="0"/>
        <w:autoSpaceDN w:val="0"/>
        <w:spacing w:line="276" w:lineRule="auto"/>
        <w:ind w:left="851"/>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lub Pani………………., adres e-mail:…………… @cppc.gov.pl, tel. 22 315 ……</w:t>
      </w:r>
    </w:p>
    <w:p w14:paraId="4D9B709D" w14:textId="77777777" w:rsidR="000516E0" w:rsidRPr="00AB1125" w:rsidRDefault="000516E0" w:rsidP="00910019">
      <w:pPr>
        <w:numPr>
          <w:ilvl w:val="0"/>
          <w:numId w:val="40"/>
        </w:numPr>
        <w:tabs>
          <w:tab w:val="left" w:pos="851"/>
        </w:tabs>
        <w:suppressAutoHyphens w:val="0"/>
        <w:autoSpaceDE w:val="0"/>
        <w:autoSpaceDN w:val="0"/>
        <w:spacing w:after="200"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 xml:space="preserve">po stronie Wykonawcy: </w:t>
      </w:r>
    </w:p>
    <w:p w14:paraId="5F3C191D" w14:textId="77777777" w:rsidR="000516E0" w:rsidRPr="00AB1125" w:rsidRDefault="000516E0" w:rsidP="000516E0">
      <w:pPr>
        <w:tabs>
          <w:tab w:val="left" w:pos="851"/>
        </w:tabs>
        <w:suppressAutoHyphens w:val="0"/>
        <w:autoSpaceDE w:val="0"/>
        <w:autoSpaceDN w:val="0"/>
        <w:spacing w:line="276" w:lineRule="auto"/>
        <w:ind w:left="851"/>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Pan/i………………., adres mail:……………….</w:t>
      </w:r>
      <w:r w:rsidRPr="00AB1125">
        <w:rPr>
          <w:rFonts w:ascii="Trebuchet MS" w:hAnsi="Trebuchet MS"/>
          <w:color w:val="000000"/>
          <w:kern w:val="0"/>
          <w:sz w:val="22"/>
          <w:szCs w:val="22"/>
          <w:lang w:eastAsia="pl-PL" w:bidi="ar-SA"/>
        </w:rPr>
        <w:t xml:space="preserve"> </w:t>
      </w:r>
      <w:r w:rsidRPr="00AB1125">
        <w:rPr>
          <w:rFonts w:ascii="Trebuchet MS" w:eastAsia="Calibri" w:hAnsi="Trebuchet MS"/>
          <w:color w:val="000000"/>
          <w:kern w:val="0"/>
          <w:sz w:val="22"/>
          <w:szCs w:val="22"/>
          <w:lang w:eastAsia="pl-PL" w:bidi="ar-SA"/>
        </w:rPr>
        <w:t>, tel. …………….</w:t>
      </w:r>
    </w:p>
    <w:p w14:paraId="1F9C64D3" w14:textId="77777777" w:rsidR="000516E0" w:rsidRPr="00AB1125" w:rsidRDefault="000516E0" w:rsidP="000516E0">
      <w:pPr>
        <w:tabs>
          <w:tab w:val="left" w:pos="851"/>
        </w:tabs>
        <w:suppressAutoHyphens w:val="0"/>
        <w:autoSpaceDE w:val="0"/>
        <w:autoSpaceDN w:val="0"/>
        <w:spacing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ab/>
        <w:t xml:space="preserve">lub </w:t>
      </w:r>
    </w:p>
    <w:p w14:paraId="4DD4ACB9" w14:textId="77777777" w:rsidR="000516E0" w:rsidRPr="00AB1125" w:rsidRDefault="000516E0" w:rsidP="000516E0">
      <w:pPr>
        <w:tabs>
          <w:tab w:val="left" w:pos="851"/>
        </w:tabs>
        <w:suppressAutoHyphens w:val="0"/>
        <w:autoSpaceDE w:val="0"/>
        <w:autoSpaceDN w:val="0"/>
        <w:spacing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ab/>
        <w:t>Pani/i…………….., adres mail:………………., tel. ……………….</w:t>
      </w:r>
    </w:p>
    <w:p w14:paraId="72F30647" w14:textId="77777777" w:rsidR="000516E0" w:rsidRPr="00AB1125"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7044C029"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Na żądanie Zamawiającego Wykonawca zobowiązuje się do udzielenia każdorazowo pełnej informacji na temat stanu realizacji przedmiotu umowy.</w:t>
      </w:r>
    </w:p>
    <w:p w14:paraId="188CD42A"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Zmiana osób określonych w ust. 5 nie pociąga za sobą konieczności zmiany umowy. W przypadku takiej zmiany każda ze Stron informuje drugą Stronę, na piśmie, o nowej osobie upoważnionej do bieżącej współpracy przy wykonywaniu umowy.</w:t>
      </w:r>
    </w:p>
    <w:p w14:paraId="6DB41F0E" w14:textId="77777777" w:rsidR="000516E0" w:rsidRPr="00AB1125" w:rsidRDefault="000516E0" w:rsidP="000516E0">
      <w:pPr>
        <w:suppressAutoHyphens w:val="0"/>
        <w:autoSpaceDE w:val="0"/>
        <w:autoSpaceDN w:val="0"/>
        <w:adjustRightInd w:val="0"/>
        <w:spacing w:line="276" w:lineRule="auto"/>
        <w:ind w:left="567" w:hanging="567"/>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7</w:t>
      </w:r>
    </w:p>
    <w:p w14:paraId="32184716" w14:textId="77777777" w:rsidR="000516E0" w:rsidRPr="00AB1125" w:rsidRDefault="000516E0" w:rsidP="000516E0">
      <w:pPr>
        <w:suppressAutoHyphens w:val="0"/>
        <w:autoSpaceDE w:val="0"/>
        <w:autoSpaceDN w:val="0"/>
        <w:adjustRightInd w:val="0"/>
        <w:spacing w:line="276" w:lineRule="auto"/>
        <w:ind w:left="284" w:hanging="284"/>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Kary umowne, odstąpienie od umowy</w:t>
      </w:r>
    </w:p>
    <w:p w14:paraId="686BD927"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 xml:space="preserve">W przypadku niedotrzymania któregokolwiek z terminów określonych w tabeli stanowiącej załącznik do Ogłoszenia o zamówieniu z przyczyn leżących po stronie Wykonawcy, z zastrzeżeniem § 2 ust. 3 umowy, Wykonawca zapłaci karę umowną w wysokości 5 % wartości wynagrodzenia brutto, o którym mowa w  </w:t>
      </w:r>
      <w:r w:rsidRPr="00AB1125">
        <w:rPr>
          <w:rFonts w:ascii="Trebuchet MS" w:eastAsia="Calibri" w:hAnsi="Trebuchet MS" w:cs="Arial"/>
          <w:bCs/>
          <w:kern w:val="0"/>
          <w:sz w:val="22"/>
          <w:szCs w:val="22"/>
          <w:lang w:eastAsia="en-US" w:bidi="ar-SA"/>
        </w:rPr>
        <w:t xml:space="preserve">§ 3 ust. 1, </w:t>
      </w:r>
      <w:r w:rsidRPr="00AB1125">
        <w:rPr>
          <w:rFonts w:ascii="Trebuchet MS" w:eastAsia="Calibri" w:hAnsi="Trebuchet MS" w:cs="Arial"/>
          <w:kern w:val="0"/>
          <w:sz w:val="22"/>
          <w:szCs w:val="22"/>
          <w:lang w:eastAsia="en-US" w:bidi="ar-SA"/>
        </w:rPr>
        <w:t>za każdy dzień opóźnienia.</w:t>
      </w:r>
    </w:p>
    <w:p w14:paraId="0C7695EC"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W przypadku opóźnienia przekraczającego 1 dzień, Zamawiający jest uprawniony do wypowiedzenia umowy w trybie natychmiastowym, z zachowaniem prawa do naliczenia kary umownej, o której mowa w ust. 1.</w:t>
      </w:r>
    </w:p>
    <w:p w14:paraId="3C622FAA"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 xml:space="preserve">W przypadku zrealizowania usługi z naruszeniem wymagań zawartych w załączniku nr 1 do umowy (co do zakresu i ilości), z zastrzeżeniem § 2 ust. 3 umowy, Wykonawca zapłaci karę umowną w wysokości 5 % wartości wynagrodzenia brutto, o którym mowa w  </w:t>
      </w:r>
      <w:r w:rsidRPr="00AB1125">
        <w:rPr>
          <w:rFonts w:ascii="Trebuchet MS" w:eastAsia="Calibri" w:hAnsi="Trebuchet MS" w:cs="Arial"/>
          <w:bCs/>
          <w:kern w:val="0"/>
          <w:sz w:val="22"/>
          <w:szCs w:val="22"/>
          <w:lang w:eastAsia="en-US" w:bidi="ar-SA"/>
        </w:rPr>
        <w:t xml:space="preserve">§ 3 ust. 1, </w:t>
      </w:r>
      <w:r w:rsidRPr="00AB1125">
        <w:rPr>
          <w:rFonts w:ascii="Trebuchet MS" w:eastAsia="Calibri" w:hAnsi="Trebuchet MS" w:cs="Arial"/>
          <w:kern w:val="0"/>
          <w:sz w:val="22"/>
          <w:szCs w:val="22"/>
          <w:lang w:eastAsia="en-US" w:bidi="ar-SA"/>
        </w:rPr>
        <w:t>za każde naruszenie.</w:t>
      </w:r>
    </w:p>
    <w:p w14:paraId="1DCB57B0"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 xml:space="preserve">W przypadku odstąpienia od umowy przez Zamawiającego z przyczyn określonych w ust. 2, Wykonawca zapłaci na rzecz Zamawiającego karę umowną w wysokości 5 % wynagrodzenia brutto, o którym mowa w  </w:t>
      </w:r>
      <w:r w:rsidRPr="00AB1125">
        <w:rPr>
          <w:rFonts w:ascii="Trebuchet MS" w:eastAsia="Calibri" w:hAnsi="Trebuchet MS" w:cs="Arial"/>
          <w:bCs/>
          <w:kern w:val="0"/>
          <w:sz w:val="22"/>
          <w:szCs w:val="22"/>
          <w:lang w:eastAsia="en-US" w:bidi="ar-SA"/>
        </w:rPr>
        <w:t>§ 3 ust. 1.</w:t>
      </w:r>
    </w:p>
    <w:p w14:paraId="1CEFC6FE"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W przypadku odstąpienia niezapewnienie odpowiedniej obsługi kelnerskiej, Wykonawca zapłaci karę umowną w wysokości 5% wynagrodzenia brutto, o którym mowa w § 3 ust. 1.</w:t>
      </w:r>
    </w:p>
    <w:p w14:paraId="35B1BFC3" w14:textId="77777777" w:rsidR="000516E0" w:rsidRPr="00AB1125" w:rsidRDefault="000516E0" w:rsidP="00910019">
      <w:pPr>
        <w:numPr>
          <w:ilvl w:val="0"/>
          <w:numId w:val="34"/>
        </w:numPr>
        <w:suppressAutoHyphens w:val="0"/>
        <w:spacing w:after="200" w:line="276" w:lineRule="auto"/>
        <w:ind w:left="425" w:hanging="425"/>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Kary umowne mogą być potrącane przez Zamawiającego z faktur/rachunków wystawionych przez Wykonawcę albo z zabezpieczenia należytego wykonania umowy bez potrzeby uzyskania zgody Wykonawcy.</w:t>
      </w:r>
    </w:p>
    <w:p w14:paraId="7F166C3C" w14:textId="77777777" w:rsidR="000516E0" w:rsidRPr="00AB1125" w:rsidRDefault="000516E0" w:rsidP="00910019">
      <w:pPr>
        <w:numPr>
          <w:ilvl w:val="0"/>
          <w:numId w:val="34"/>
        </w:numPr>
        <w:suppressAutoHyphens w:val="0"/>
        <w:spacing w:after="200" w:line="276" w:lineRule="auto"/>
        <w:ind w:left="425" w:hanging="425"/>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W przypadku gdy wysokość szkody poniesionej przez Zamawiającego przewyższa wysokość zastrzeżonej kary umownej, Wykonawca zobowiązany jest do naprawienia szkody w pełnej wysokości.</w:t>
      </w:r>
    </w:p>
    <w:p w14:paraId="1A43362E"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 xml:space="preserve">Zamawiający może odstąpić od umowy w razie zaistnienia istotnej zmiany okoliczności powodującej, że wykonanie umowy nie leży w interesie publicznym, czego nie można było przewidzieć w chwili zawarcia umowy, w terminie 3 dni od powzięcia wiadomości o tych okolicznościach. </w:t>
      </w:r>
    </w:p>
    <w:p w14:paraId="1F824A45"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 xml:space="preserve">Zamawiający może odstąpić od umowy w przypadku braku środków finansowych na jej realizację oraz w przypadku wstrzymania realizacji Projektu, w ramach którego współfinansowane jest zamówienie, w terminie 3 dni od powzięcia wiadomości o tych okolicznościach. </w:t>
      </w:r>
    </w:p>
    <w:p w14:paraId="6467FE73" w14:textId="77777777" w:rsidR="000516E0" w:rsidRPr="000516E0"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Zamawiający może odstąpić od umowy w terminie 3 dni, jeżeli wyjdz</w:t>
      </w:r>
      <w:r w:rsidRPr="000516E0">
        <w:rPr>
          <w:rFonts w:ascii="Trebuchet MS" w:eastAsia="Calibri" w:hAnsi="Trebuchet MS" w:cs="Arial"/>
          <w:bCs/>
          <w:kern w:val="0"/>
          <w:sz w:val="22"/>
          <w:szCs w:val="22"/>
          <w:lang w:eastAsia="en-US" w:bidi="ar-SA"/>
        </w:rPr>
        <w:t>ie na jaw, że w toku postępowania o udzielenie zamówienia, którego dotyczy niniejsza umowa, Wykonawca złożył oświadczenie niezgodne z prawdą.</w:t>
      </w:r>
    </w:p>
    <w:p w14:paraId="04996343" w14:textId="77777777" w:rsidR="000516E0" w:rsidRPr="000516E0" w:rsidRDefault="000516E0" w:rsidP="00910019">
      <w:pPr>
        <w:numPr>
          <w:ilvl w:val="0"/>
          <w:numId w:val="34"/>
        </w:numPr>
        <w:suppressAutoHyphens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Odpowiedzialność Wykonawcy za niewykonanie lub nienależyte wykonanie umowy jest wyłączona w przypadku, gdy jest następstwem działania siły wyższej.</w:t>
      </w:r>
    </w:p>
    <w:p w14:paraId="0B81C0E2" w14:textId="77777777" w:rsidR="000516E0" w:rsidRPr="000516E0"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bCs/>
          <w:kern w:val="0"/>
          <w:sz w:val="22"/>
          <w:szCs w:val="22"/>
          <w:lang w:eastAsia="en-US" w:bidi="ar-SA"/>
        </w:rPr>
        <w:t>W przypadkach, o których mowa w ust. 7-9 odstąpienie od umowy następuje w trybie natychmiastowym bez wypłaty jakiegokolwiek odszkodowania. Odstąpienie od umowy następuje w formie pisemnej pod rygorem nieważności i wymaga uzasadnienia.</w:t>
      </w:r>
    </w:p>
    <w:p w14:paraId="0BD152C8"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78616A5D" w14:textId="77777777" w:rsidR="000516E0" w:rsidRPr="00AB1125" w:rsidRDefault="000516E0" w:rsidP="000516E0">
      <w:pPr>
        <w:suppressAutoHyphens w:val="0"/>
        <w:autoSpaceDE w:val="0"/>
        <w:autoSpaceDN w:val="0"/>
        <w:adjustRightInd w:val="0"/>
        <w:spacing w:line="276" w:lineRule="auto"/>
        <w:ind w:left="284" w:hanging="284"/>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8</w:t>
      </w:r>
    </w:p>
    <w:p w14:paraId="4C3A7C54"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Podwykonawcy</w:t>
      </w:r>
    </w:p>
    <w:p w14:paraId="7AC076CF" w14:textId="77777777" w:rsidR="000516E0" w:rsidRPr="000516E0" w:rsidRDefault="000516E0" w:rsidP="00910019">
      <w:pPr>
        <w:numPr>
          <w:ilvl w:val="0"/>
          <w:numId w:val="36"/>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Wykonawca nie może powierzyć wykonania zamówienia lub jego części podwykonawcy</w:t>
      </w:r>
      <w:r w:rsidRPr="000516E0">
        <w:rPr>
          <w:rFonts w:ascii="Trebuchet MS" w:eastAsia="Calibri" w:hAnsi="Trebuchet MS" w:cs="Arial"/>
          <w:kern w:val="0"/>
          <w:sz w:val="22"/>
          <w:szCs w:val="22"/>
          <w:lang w:eastAsia="pl-PL" w:bidi="ar-SA"/>
        </w:rPr>
        <w:t xml:space="preserve">. </w:t>
      </w:r>
    </w:p>
    <w:p w14:paraId="014FC36B" w14:textId="60BA626B" w:rsidR="000516E0" w:rsidRPr="00AB1125" w:rsidRDefault="000516E0" w:rsidP="000516E0">
      <w:pPr>
        <w:numPr>
          <w:ilvl w:val="0"/>
          <w:numId w:val="36"/>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 przypadku naruszenia postanowień, o których mowa w ust. 1, Zamawiający może odstąpić od umowy ze skutkiem natychmiastowym w terminie 7 dni od dnia powzięcia informacji o powyższym.</w:t>
      </w:r>
    </w:p>
    <w:p w14:paraId="6C08925F"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9</w:t>
      </w:r>
    </w:p>
    <w:p w14:paraId="1FE430B0"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Zmiany umowy</w:t>
      </w:r>
    </w:p>
    <w:p w14:paraId="102C9DCB" w14:textId="77777777" w:rsidR="000516E0" w:rsidRPr="000516E0" w:rsidRDefault="000516E0" w:rsidP="00910019">
      <w:pPr>
        <w:numPr>
          <w:ilvl w:val="3"/>
          <w:numId w:val="35"/>
        </w:numPr>
        <w:tabs>
          <w:tab w:val="left" w:pos="426"/>
          <w:tab w:val="num" w:pos="2552"/>
        </w:tabs>
        <w:suppressAutoHyphens w:val="0"/>
        <w:spacing w:after="200" w:line="276" w:lineRule="auto"/>
        <w:ind w:left="426"/>
        <w:contextualSpacing/>
        <w:jc w:val="both"/>
        <w:rPr>
          <w:rFonts w:ascii="Trebuchet MS" w:eastAsia="Calibri" w:hAnsi="Trebuchet MS" w:cs="Arial"/>
          <w:bCs/>
          <w:kern w:val="0"/>
          <w:sz w:val="22"/>
          <w:szCs w:val="22"/>
          <w:lang w:eastAsia="en-US" w:bidi="ar-SA"/>
        </w:rPr>
      </w:pPr>
      <w:r w:rsidRPr="000516E0">
        <w:rPr>
          <w:rFonts w:ascii="Trebuchet MS" w:eastAsia="Calibri" w:hAnsi="Trebuchet MS" w:cs="Arial"/>
          <w:bCs/>
          <w:kern w:val="0"/>
          <w:sz w:val="22"/>
          <w:szCs w:val="22"/>
          <w:lang w:eastAsia="en-US" w:bidi="ar-SA"/>
        </w:rPr>
        <w:t>Zamawiający przewiduje możliwość dokonywania zmian w umowie. Zmiana umowy może być dokonana wyłącznie za zgodą Stron, w formie pisemnej pod rygorem nieważności.</w:t>
      </w:r>
    </w:p>
    <w:p w14:paraId="1AAE1DA9" w14:textId="77777777" w:rsidR="000516E0" w:rsidRPr="000516E0" w:rsidRDefault="000516E0" w:rsidP="00910019">
      <w:pPr>
        <w:numPr>
          <w:ilvl w:val="3"/>
          <w:numId w:val="35"/>
        </w:numPr>
        <w:tabs>
          <w:tab w:val="left" w:pos="426"/>
          <w:tab w:val="num" w:pos="2552"/>
        </w:tabs>
        <w:suppressAutoHyphens w:val="0"/>
        <w:spacing w:after="200" w:line="276" w:lineRule="auto"/>
        <w:ind w:left="426"/>
        <w:contextualSpacing/>
        <w:jc w:val="both"/>
        <w:rPr>
          <w:rFonts w:ascii="Trebuchet MS" w:eastAsia="Calibri" w:hAnsi="Trebuchet MS" w:cs="Arial"/>
          <w:bCs/>
          <w:kern w:val="0"/>
          <w:sz w:val="22"/>
          <w:szCs w:val="22"/>
          <w:lang w:eastAsia="en-US" w:bidi="ar-SA"/>
        </w:rPr>
      </w:pPr>
      <w:r w:rsidRPr="000516E0">
        <w:rPr>
          <w:rFonts w:ascii="Trebuchet MS" w:eastAsia="Calibri" w:hAnsi="Trebuchet MS" w:cs="Arial"/>
          <w:bCs/>
          <w:kern w:val="0"/>
          <w:sz w:val="22"/>
          <w:szCs w:val="22"/>
          <w:lang w:eastAsia="en-US" w:bidi="ar-SA"/>
        </w:rPr>
        <w:t>Zmiana osób, które zostały wskazane przez Wykonawcę w ofercie jako uczestniczące w realizacji zamówienia może nastąpić tylko za zgodą Zamawiającego wyrażoną w formie pisemnej.</w:t>
      </w:r>
    </w:p>
    <w:p w14:paraId="24B4969E"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10</w:t>
      </w:r>
    </w:p>
    <w:p w14:paraId="3F02E40B"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Postanowienia końcowe</w:t>
      </w:r>
    </w:p>
    <w:p w14:paraId="6CF3601F"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W sprawach nieuregulowanych umową mają zastosowanie przepisy powszechnie obowiązującego prawa, w szczególności Kodeksu cywilnego. </w:t>
      </w:r>
    </w:p>
    <w:p w14:paraId="4FBB7534"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Strony zgodnie potwierdzają, iż Zamawiający jest uprawniony do dokonania cesji wierzytelności wynikających z niniejszej umowy, zaś Wykonawca nie jest uprawniony do cesji wierzytelności wynikających z niniejszej umowy.</w:t>
      </w:r>
    </w:p>
    <w:p w14:paraId="658C341D"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Spory wynikłe w toku realizacji niniejszej umowy będą rozstrzygane przez sąd powszechny właściwy miejscowo dla siedziby Zamawiającego.</w:t>
      </w:r>
    </w:p>
    <w:p w14:paraId="4EB82FC6"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MS Mincho" w:hAnsi="Trebuchet MS" w:cs="Arial"/>
          <w:kern w:val="0"/>
          <w:sz w:val="22"/>
          <w:szCs w:val="22"/>
          <w:lang w:eastAsia="en-US" w:bidi="ar-SA"/>
        </w:rPr>
      </w:pPr>
      <w:r w:rsidRPr="000516E0">
        <w:rPr>
          <w:rFonts w:ascii="Trebuchet MS" w:eastAsia="MS Mincho" w:hAnsi="Trebuchet MS" w:cs="Arial"/>
          <w:kern w:val="0"/>
          <w:sz w:val="22"/>
          <w:szCs w:val="22"/>
          <w:lang w:eastAsia="en-US" w:bidi="ar-SA"/>
        </w:rPr>
        <w:t>Załączniki do umowy stanowią jej integralną część.</w:t>
      </w:r>
    </w:p>
    <w:p w14:paraId="0B0DA6B5"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MS Mincho" w:hAnsi="Trebuchet MS" w:cs="Arial"/>
          <w:kern w:val="0"/>
          <w:sz w:val="22"/>
          <w:szCs w:val="22"/>
          <w:lang w:eastAsia="en-US" w:bidi="ar-SA"/>
        </w:rPr>
      </w:pPr>
      <w:r w:rsidRPr="000516E0">
        <w:rPr>
          <w:rFonts w:ascii="Trebuchet MS" w:eastAsia="MS Mincho" w:hAnsi="Trebuchet MS" w:cs="Arial"/>
          <w:kern w:val="0"/>
          <w:sz w:val="22"/>
          <w:szCs w:val="22"/>
          <w:lang w:eastAsia="en-US" w:bidi="ar-SA"/>
        </w:rPr>
        <w:t>Umowę sporządzono w 3 jednobrzmiących egzemplarzach: 2 dla Zamawiającego, 1 dla Wykonawcy.</w:t>
      </w:r>
    </w:p>
    <w:p w14:paraId="25C13730"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006EE038" w14:textId="77777777" w:rsidR="000516E0" w:rsidRPr="000516E0" w:rsidRDefault="000516E0" w:rsidP="000516E0">
      <w:pPr>
        <w:suppressAutoHyphens w:val="0"/>
        <w:autoSpaceDE w:val="0"/>
        <w:autoSpaceDN w:val="0"/>
        <w:adjustRightInd w:val="0"/>
        <w:spacing w:line="276" w:lineRule="auto"/>
        <w:ind w:firstLine="708"/>
        <w:jc w:val="both"/>
        <w:rPr>
          <w:rFonts w:ascii="Trebuchet MS" w:eastAsia="Calibri" w:hAnsi="Trebuchet MS" w:cs="Arial"/>
          <w:b/>
          <w:bCs/>
          <w:kern w:val="0"/>
          <w:sz w:val="22"/>
          <w:szCs w:val="22"/>
          <w:lang w:eastAsia="en-US" w:bidi="ar-SA"/>
        </w:rPr>
      </w:pPr>
      <w:r w:rsidRPr="000516E0">
        <w:rPr>
          <w:rFonts w:ascii="Trebuchet MS" w:eastAsia="Calibri" w:hAnsi="Trebuchet MS" w:cs="Arial"/>
          <w:b/>
          <w:bCs/>
          <w:kern w:val="0"/>
          <w:sz w:val="22"/>
          <w:szCs w:val="22"/>
          <w:lang w:eastAsia="en-US" w:bidi="ar-SA"/>
        </w:rPr>
        <w:t>ZAMAWIAJ</w:t>
      </w:r>
      <w:r w:rsidRPr="000516E0">
        <w:rPr>
          <w:rFonts w:ascii="Trebuchet MS" w:eastAsia="Calibri" w:hAnsi="Trebuchet MS" w:cs="Arial"/>
          <w:b/>
          <w:kern w:val="0"/>
          <w:sz w:val="22"/>
          <w:szCs w:val="22"/>
          <w:lang w:eastAsia="en-US" w:bidi="ar-SA"/>
        </w:rPr>
        <w:t>Ą</w:t>
      </w:r>
      <w:r w:rsidRPr="000516E0">
        <w:rPr>
          <w:rFonts w:ascii="Trebuchet MS" w:eastAsia="Calibri" w:hAnsi="Trebuchet MS" w:cs="Arial"/>
          <w:b/>
          <w:bCs/>
          <w:kern w:val="0"/>
          <w:sz w:val="22"/>
          <w:szCs w:val="22"/>
          <w:lang w:eastAsia="en-US" w:bidi="ar-SA"/>
        </w:rPr>
        <w:t>CY</w:t>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t xml:space="preserve">  </w:t>
      </w:r>
      <w:r w:rsidRPr="000516E0">
        <w:rPr>
          <w:rFonts w:ascii="Trebuchet MS" w:eastAsia="Calibri" w:hAnsi="Trebuchet MS" w:cs="Arial"/>
          <w:b/>
          <w:bCs/>
          <w:kern w:val="0"/>
          <w:sz w:val="22"/>
          <w:szCs w:val="22"/>
          <w:lang w:eastAsia="en-US" w:bidi="ar-SA"/>
        </w:rPr>
        <w:tab/>
        <w:t>WYKONAWCA</w:t>
      </w:r>
    </w:p>
    <w:p w14:paraId="389C652A"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62E1C52A"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0A55B773"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t>
      </w:r>
      <w:r w:rsidRPr="000516E0">
        <w:rPr>
          <w:rFonts w:ascii="Trebuchet MS" w:eastAsia="Calibri" w:hAnsi="Trebuchet MS" w:cs="Arial"/>
          <w:kern w:val="0"/>
          <w:sz w:val="22"/>
          <w:szCs w:val="22"/>
          <w:lang w:eastAsia="en-US" w:bidi="ar-SA"/>
        </w:rPr>
        <w:tab/>
      </w:r>
      <w:r w:rsidRPr="000516E0">
        <w:rPr>
          <w:rFonts w:ascii="Trebuchet MS" w:eastAsia="Calibri" w:hAnsi="Trebuchet MS" w:cs="Arial"/>
          <w:kern w:val="0"/>
          <w:sz w:val="22"/>
          <w:szCs w:val="22"/>
          <w:lang w:eastAsia="en-US" w:bidi="ar-SA"/>
        </w:rPr>
        <w:tab/>
      </w:r>
      <w:r w:rsidRPr="000516E0">
        <w:rPr>
          <w:rFonts w:ascii="Trebuchet MS" w:eastAsia="Calibri" w:hAnsi="Trebuchet MS" w:cs="Arial"/>
          <w:kern w:val="0"/>
          <w:sz w:val="22"/>
          <w:szCs w:val="22"/>
          <w:lang w:eastAsia="en-US" w:bidi="ar-SA"/>
        </w:rPr>
        <w:tab/>
        <w:t>...........................................</w:t>
      </w:r>
    </w:p>
    <w:p w14:paraId="156B6C6E"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552B6D89"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7E15F5BC"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2B812CC0"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1 do Umowy – </w:t>
      </w:r>
      <w:r w:rsidRPr="000516E0">
        <w:rPr>
          <w:rFonts w:ascii="Trebuchet MS" w:hAnsi="Trebuchet MS"/>
          <w:i/>
          <w:kern w:val="0"/>
          <w:sz w:val="22"/>
          <w:szCs w:val="22"/>
          <w:lang w:eastAsia="pl-PL" w:bidi="ar-SA"/>
        </w:rPr>
        <w:t>Potwierdzona za zgodność z oryginałem kopia aktu powołania z dnia 11 stycznia 2016 r. Pani Wandy Buk na stanowisko Dyrektora Centrum Projektów Polska Cyfrowa;</w:t>
      </w:r>
    </w:p>
    <w:p w14:paraId="159E9A8B"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2 do Umowy </w:t>
      </w:r>
      <w:r w:rsidRPr="000516E0">
        <w:rPr>
          <w:rFonts w:ascii="Trebuchet MS" w:hAnsi="Trebuchet MS"/>
          <w:i/>
          <w:kern w:val="0"/>
          <w:sz w:val="22"/>
          <w:szCs w:val="22"/>
          <w:lang w:eastAsia="pl-PL" w:bidi="ar-SA"/>
        </w:rPr>
        <w:t>– Dokument rejestrowy Wykonawcy CEIDG/KRS,</w:t>
      </w:r>
    </w:p>
    <w:p w14:paraId="009B8358"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3 do Umowy – </w:t>
      </w:r>
      <w:r w:rsidRPr="000516E0">
        <w:rPr>
          <w:rFonts w:ascii="Trebuchet MS" w:hAnsi="Trebuchet MS"/>
          <w:i/>
          <w:kern w:val="0"/>
          <w:sz w:val="22"/>
          <w:szCs w:val="22"/>
          <w:lang w:eastAsia="pl-PL" w:bidi="ar-SA"/>
        </w:rPr>
        <w:t>Szczegółowy opis przedmiotu zamówienia,</w:t>
      </w:r>
    </w:p>
    <w:p w14:paraId="690A66F6"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4 do Umowy – </w:t>
      </w:r>
      <w:r w:rsidRPr="000516E0">
        <w:rPr>
          <w:rFonts w:ascii="Trebuchet MS" w:hAnsi="Trebuchet MS"/>
          <w:i/>
          <w:kern w:val="0"/>
          <w:sz w:val="22"/>
          <w:szCs w:val="22"/>
          <w:lang w:eastAsia="pl-PL" w:bidi="ar-SA"/>
        </w:rPr>
        <w:t xml:space="preserve"> Formularz Ofertowy Wykonawcy,</w:t>
      </w:r>
    </w:p>
    <w:p w14:paraId="4F1CDAB6"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sidRPr="000516E0">
        <w:rPr>
          <w:rFonts w:ascii="Trebuchet MS" w:hAnsi="Trebuchet MS"/>
          <w:kern w:val="0"/>
          <w:sz w:val="22"/>
          <w:szCs w:val="22"/>
          <w:lang w:eastAsia="pl-PL" w:bidi="ar-SA"/>
        </w:rPr>
        <w:t>Załącznik nr 5 do Umowy – Wzór p</w:t>
      </w:r>
      <w:r w:rsidRPr="000516E0">
        <w:rPr>
          <w:rFonts w:ascii="Trebuchet MS" w:hAnsi="Trebuchet MS"/>
          <w:i/>
          <w:kern w:val="0"/>
          <w:sz w:val="22"/>
          <w:szCs w:val="22"/>
          <w:lang w:eastAsia="pl-PL" w:bidi="ar-SA"/>
        </w:rPr>
        <w:t>rotokołu odbioru.</w:t>
      </w:r>
    </w:p>
    <w:p w14:paraId="20FF5A47"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sidRPr="000516E0">
        <w:rPr>
          <w:rFonts w:ascii="Trebuchet MS" w:hAnsi="Trebuchet MS"/>
          <w:i/>
          <w:kern w:val="0"/>
          <w:sz w:val="22"/>
          <w:szCs w:val="22"/>
          <w:lang w:eastAsia="pl-PL" w:bidi="ar-SA"/>
        </w:rPr>
        <w:t>Załącznik nr 6 do Umowy – Wzór Zlecenia świadczenia usługi.</w:t>
      </w:r>
    </w:p>
    <w:p w14:paraId="7F370751" w14:textId="5F2064E4" w:rsidR="000516E0" w:rsidRPr="009637ED"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sidRPr="000516E0">
        <w:rPr>
          <w:rFonts w:ascii="Trebuchet MS" w:hAnsi="Trebuchet MS"/>
          <w:i/>
          <w:kern w:val="0"/>
          <w:sz w:val="22"/>
          <w:szCs w:val="22"/>
          <w:lang w:eastAsia="pl-PL" w:bidi="ar-SA"/>
        </w:rPr>
        <w:t xml:space="preserve">Załącznik nr 7 do Umowy - </w:t>
      </w:r>
      <w:r w:rsidRPr="000516E0">
        <w:rPr>
          <w:rFonts w:ascii="Trebuchet MS" w:eastAsia="Calibri" w:hAnsi="Trebuchet MS" w:cs="Arial"/>
          <w:i/>
          <w:kern w:val="0"/>
          <w:sz w:val="22"/>
          <w:szCs w:val="22"/>
          <w:lang w:eastAsia="pl-PL" w:bidi="ar-SA"/>
        </w:rPr>
        <w:t>Warunki realizacji zamówienia od momentu przyjęcia zgłoszenia oraz warunki anulowania.</w:t>
      </w:r>
    </w:p>
    <w:p w14:paraId="78CB731D" w14:textId="15D4A8DE" w:rsidR="009637ED" w:rsidRPr="000516E0" w:rsidRDefault="009637ED"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Pr>
          <w:rFonts w:ascii="Trebuchet MS" w:hAnsi="Trebuchet MS"/>
          <w:i/>
          <w:kern w:val="0"/>
          <w:sz w:val="22"/>
          <w:szCs w:val="22"/>
          <w:lang w:eastAsia="pl-PL" w:bidi="ar-SA"/>
        </w:rPr>
        <w:t xml:space="preserve">Załącznik nr 8 do Umowy </w:t>
      </w:r>
      <w:r w:rsidRPr="009637ED">
        <w:rPr>
          <w:rFonts w:ascii="Trebuchet MS" w:hAnsi="Trebuchet MS"/>
          <w:i/>
          <w:kern w:val="0"/>
          <w:sz w:val="22"/>
          <w:szCs w:val="22"/>
          <w:lang w:eastAsia="pl-PL" w:bidi="ar-SA"/>
        </w:rPr>
        <w:t>–</w:t>
      </w:r>
      <w:r w:rsidRPr="009637ED">
        <w:rPr>
          <w:rFonts w:ascii="Trebuchet MS" w:hAnsi="Trebuchet MS"/>
          <w:bCs/>
          <w:i/>
          <w:kern w:val="0"/>
          <w:sz w:val="22"/>
          <w:szCs w:val="22"/>
          <w:lang w:eastAsia="pl-PL" w:bidi="ar-SA"/>
        </w:rPr>
        <w:t xml:space="preserve"> Cennik Wykonawcy</w:t>
      </w:r>
      <w:r>
        <w:rPr>
          <w:rFonts w:ascii="Trebuchet MS" w:hAnsi="Trebuchet MS"/>
          <w:bCs/>
          <w:i/>
          <w:kern w:val="0"/>
          <w:sz w:val="22"/>
          <w:szCs w:val="22"/>
          <w:lang w:eastAsia="pl-PL" w:bidi="ar-SA"/>
        </w:rPr>
        <w:t>.</w:t>
      </w:r>
    </w:p>
    <w:p w14:paraId="7D20B119"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6A3703E4" w14:textId="695E8925" w:rsid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6AC04E52" w14:textId="6E897F9F"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2BF1DCD1" w14:textId="78B100AF"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97433B5" w14:textId="39F08397"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AF513B7" w14:textId="070247D9"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7D8B06AD" w14:textId="598C198D"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6EBD160E" w14:textId="6703FD23"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1F1310D7" w14:textId="3979DBE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12F4FD10" w14:textId="5B9D1CBD"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56454E7" w14:textId="6519FE61"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140AEA0" w14:textId="1977EC5F"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28B3AD7D" w14:textId="1013580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123A555" w14:textId="5F8A839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FE756A0" w14:textId="48F3345B"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52C670B" w14:textId="0379DEA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755E5A7E" w14:textId="3FC280B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23D0F0E1" w14:textId="21B5C002"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493BF27" w14:textId="43191E6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5AF0F3C" w14:textId="17E839C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42FD5DFC" w14:textId="0D0B6C75"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6E2B565F" w14:textId="6A6E50C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046E5A40" w14:textId="1888F71C" w:rsidR="00AB1125" w:rsidRPr="000516E0" w:rsidRDefault="00AB1125" w:rsidP="000516E0">
      <w:pPr>
        <w:suppressAutoHyphens w:val="0"/>
        <w:spacing w:line="276" w:lineRule="auto"/>
        <w:rPr>
          <w:rFonts w:ascii="Trebuchet MS" w:eastAsia="Calibri" w:hAnsi="Trebuchet MS" w:cs="Arial"/>
          <w:b/>
          <w:bCs/>
          <w:kern w:val="0"/>
          <w:sz w:val="22"/>
          <w:szCs w:val="22"/>
          <w:lang w:eastAsia="en-US" w:bidi="ar-SA"/>
        </w:rPr>
      </w:pPr>
    </w:p>
    <w:p w14:paraId="5B9D2CC0" w14:textId="77777777" w:rsidR="000516E0" w:rsidRPr="000516E0" w:rsidRDefault="000516E0" w:rsidP="000516E0">
      <w:pPr>
        <w:tabs>
          <w:tab w:val="left" w:pos="2370"/>
        </w:tabs>
        <w:suppressAutoHyphens w:val="0"/>
        <w:spacing w:line="276" w:lineRule="auto"/>
        <w:rPr>
          <w:rFonts w:ascii="Trebuchet MS" w:eastAsia="Calibri" w:hAnsi="Trebuchet MS" w:cs="Arial"/>
          <w:b/>
          <w:bCs/>
          <w:kern w:val="0"/>
          <w:sz w:val="22"/>
          <w:szCs w:val="22"/>
          <w:lang w:eastAsia="en-US" w:bidi="ar-SA"/>
        </w:rPr>
      </w:pPr>
      <w:r w:rsidRPr="000516E0">
        <w:rPr>
          <w:rFonts w:ascii="Trebuchet MS" w:eastAsia="Calibri" w:hAnsi="Trebuchet MS" w:cs="Arial"/>
          <w:b/>
          <w:bCs/>
          <w:kern w:val="0"/>
          <w:sz w:val="22"/>
          <w:szCs w:val="22"/>
          <w:lang w:eastAsia="en-US" w:bidi="ar-SA"/>
        </w:rPr>
        <w:tab/>
      </w:r>
    </w:p>
    <w:p w14:paraId="37CAA34F" w14:textId="77777777" w:rsidR="000516E0" w:rsidRPr="000516E0" w:rsidRDefault="000516E0" w:rsidP="000516E0">
      <w:pPr>
        <w:suppressAutoHyphens w:val="0"/>
        <w:spacing w:line="276" w:lineRule="auto"/>
        <w:jc w:val="right"/>
        <w:rPr>
          <w:rFonts w:ascii="Trebuchet MS" w:eastAsia="Calibri" w:hAnsi="Trebuchet MS" w:cs="Arial"/>
          <w:b/>
          <w:bCs/>
          <w:i/>
          <w:kern w:val="0"/>
          <w:sz w:val="22"/>
          <w:szCs w:val="22"/>
          <w:lang w:eastAsia="en-US" w:bidi="ar-SA"/>
        </w:rPr>
      </w:pPr>
      <w:r w:rsidRPr="000516E0">
        <w:rPr>
          <w:rFonts w:ascii="Trebuchet MS" w:eastAsia="Calibri" w:hAnsi="Trebuchet MS" w:cs="Arial"/>
          <w:b/>
          <w:bCs/>
          <w:i/>
          <w:kern w:val="0"/>
          <w:sz w:val="22"/>
          <w:szCs w:val="22"/>
          <w:lang w:eastAsia="en-US" w:bidi="ar-SA"/>
        </w:rPr>
        <w:t>Załącznik nr 5 do umowy nr ……………… z dnia……………………….</w:t>
      </w:r>
    </w:p>
    <w:p w14:paraId="73E7D434" w14:textId="77777777" w:rsidR="000516E0" w:rsidRPr="000516E0" w:rsidRDefault="000516E0" w:rsidP="000516E0">
      <w:pPr>
        <w:suppressAutoHyphens w:val="0"/>
        <w:spacing w:line="276" w:lineRule="auto"/>
        <w:jc w:val="center"/>
        <w:rPr>
          <w:rFonts w:ascii="Trebuchet MS" w:eastAsia="Calibri" w:hAnsi="Trebuchet MS" w:cs="Arial"/>
          <w:b/>
          <w:bCs/>
          <w:kern w:val="0"/>
          <w:sz w:val="22"/>
          <w:szCs w:val="22"/>
          <w:lang w:eastAsia="en-US" w:bidi="ar-SA"/>
        </w:rPr>
      </w:pPr>
    </w:p>
    <w:p w14:paraId="1FC4CC2C" w14:textId="77777777" w:rsidR="000516E0" w:rsidRPr="000516E0" w:rsidRDefault="000516E0" w:rsidP="000516E0">
      <w:pPr>
        <w:suppressAutoHyphens w:val="0"/>
        <w:spacing w:line="276" w:lineRule="auto"/>
        <w:jc w:val="center"/>
        <w:rPr>
          <w:rFonts w:ascii="Trebuchet MS" w:eastAsia="Calibri" w:hAnsi="Trebuchet MS" w:cs="Arial"/>
          <w:b/>
          <w:bCs/>
          <w:kern w:val="0"/>
          <w:sz w:val="22"/>
          <w:szCs w:val="22"/>
          <w:lang w:eastAsia="en-US" w:bidi="ar-SA"/>
        </w:rPr>
      </w:pPr>
    </w:p>
    <w:p w14:paraId="5BD9826F" w14:textId="77777777" w:rsidR="000516E0" w:rsidRPr="000516E0" w:rsidRDefault="000516E0" w:rsidP="000516E0">
      <w:pPr>
        <w:suppressAutoHyphens w:val="0"/>
        <w:spacing w:line="276" w:lineRule="auto"/>
        <w:jc w:val="center"/>
        <w:rPr>
          <w:rFonts w:ascii="Trebuchet MS" w:eastAsia="Calibri" w:hAnsi="Trebuchet MS" w:cs="Arial"/>
          <w:b/>
          <w:bCs/>
          <w:kern w:val="0"/>
          <w:sz w:val="22"/>
          <w:szCs w:val="22"/>
          <w:lang w:eastAsia="en-US" w:bidi="ar-SA"/>
        </w:rPr>
      </w:pPr>
      <w:r w:rsidRPr="000516E0">
        <w:rPr>
          <w:rFonts w:ascii="Trebuchet MS" w:eastAsia="Calibri" w:hAnsi="Trebuchet MS" w:cs="Arial"/>
          <w:b/>
          <w:bCs/>
          <w:kern w:val="0"/>
          <w:sz w:val="22"/>
          <w:szCs w:val="22"/>
          <w:lang w:eastAsia="en-US" w:bidi="ar-SA"/>
        </w:rPr>
        <w:t>Protokół odbioru (wzór)</w:t>
      </w:r>
    </w:p>
    <w:p w14:paraId="426DBCFB"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06F7CF2A" w14:textId="77777777" w:rsidR="000516E0" w:rsidRPr="000516E0" w:rsidRDefault="000516E0" w:rsidP="000516E0">
      <w:pPr>
        <w:suppressAutoHyphens w:val="0"/>
        <w:spacing w:line="276" w:lineRule="auto"/>
        <w:rPr>
          <w:rFonts w:ascii="Trebuchet MS" w:eastAsia="Calibri" w:hAnsi="Trebuchet MS" w:cs="Arial"/>
          <w:b/>
          <w:kern w:val="0"/>
          <w:sz w:val="22"/>
          <w:szCs w:val="22"/>
          <w:lang w:eastAsia="en-US" w:bidi="ar-SA"/>
        </w:rPr>
      </w:pPr>
    </w:p>
    <w:p w14:paraId="6BD339E6" w14:textId="77777777" w:rsidR="000516E0" w:rsidRPr="000516E0" w:rsidRDefault="000516E0" w:rsidP="000516E0">
      <w:pPr>
        <w:suppressAutoHyphens w:val="0"/>
        <w:spacing w:line="276" w:lineRule="auto"/>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Realizacji umowy nr ………….. z dnia ………………….. </w:t>
      </w:r>
    </w:p>
    <w:p w14:paraId="21611CE0"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259D7BA4" w14:textId="77777777" w:rsidR="000516E0" w:rsidRPr="000516E0" w:rsidRDefault="000516E0" w:rsidP="000516E0">
      <w:pPr>
        <w:suppressAutoHyphens w:val="0"/>
        <w:spacing w:line="276" w:lineRule="auto"/>
        <w:rPr>
          <w:rFonts w:ascii="Trebuchet MS" w:eastAsia="Calibri" w:hAnsi="Trebuchet MS" w:cs="Arial"/>
          <w:b/>
          <w:kern w:val="0"/>
          <w:sz w:val="22"/>
          <w:szCs w:val="22"/>
          <w:lang w:eastAsia="en-US" w:bidi="ar-SA"/>
        </w:rPr>
      </w:pPr>
      <w:r w:rsidRPr="000516E0">
        <w:rPr>
          <w:rFonts w:ascii="Trebuchet MS" w:eastAsia="Calibri" w:hAnsi="Trebuchet MS" w:cs="Arial"/>
          <w:b/>
          <w:kern w:val="0"/>
          <w:sz w:val="22"/>
          <w:szCs w:val="22"/>
          <w:lang w:eastAsia="en-US" w:bidi="ar-SA"/>
        </w:rPr>
        <w:t>Stwierdza się, że przedmiot umowy został wykonany:</w:t>
      </w:r>
    </w:p>
    <w:p w14:paraId="259D1A3F" w14:textId="77777777" w:rsidR="000516E0" w:rsidRPr="000516E0" w:rsidRDefault="000516E0" w:rsidP="00910019">
      <w:pPr>
        <w:numPr>
          <w:ilvl w:val="0"/>
          <w:numId w:val="38"/>
        </w:numPr>
        <w:suppressAutoHyphens w:val="0"/>
        <w:spacing w:after="200" w:line="276" w:lineRule="auto"/>
        <w:ind w:left="36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  terminie / z opóźnieniem ................. (dni)</w:t>
      </w:r>
    </w:p>
    <w:p w14:paraId="1704AA4C" w14:textId="77777777" w:rsidR="000516E0" w:rsidRPr="000516E0" w:rsidRDefault="000516E0" w:rsidP="00910019">
      <w:pPr>
        <w:numPr>
          <w:ilvl w:val="0"/>
          <w:numId w:val="38"/>
        </w:numPr>
        <w:suppressAutoHyphens w:val="0"/>
        <w:spacing w:after="200" w:line="276" w:lineRule="auto"/>
        <w:ind w:left="36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bez usterek / z usterkami w postaci ..........................................................................................</w:t>
      </w:r>
    </w:p>
    <w:p w14:paraId="2905DD0F" w14:textId="77777777" w:rsidR="000516E0" w:rsidRPr="000516E0" w:rsidRDefault="000516E0" w:rsidP="000516E0">
      <w:pPr>
        <w:suppressAutoHyphens w:val="0"/>
        <w:spacing w:line="276" w:lineRule="auto"/>
        <w:ind w:left="36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które Wykonawca zobowiązuje się usunąć nieodpłatnie w terminie …………. dni, tj. do ………..</w:t>
      </w:r>
    </w:p>
    <w:p w14:paraId="60FE4BCF" w14:textId="77777777" w:rsidR="000516E0" w:rsidRPr="000516E0" w:rsidRDefault="000516E0" w:rsidP="00910019">
      <w:pPr>
        <w:numPr>
          <w:ilvl w:val="0"/>
          <w:numId w:val="38"/>
        </w:numPr>
        <w:suppressAutoHyphens w:val="0"/>
        <w:spacing w:after="200" w:line="276" w:lineRule="auto"/>
        <w:ind w:left="360"/>
        <w:contextualSpacing/>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zgodnie z umową / niezgodnie z umową: (opis niezgodności) ................................. </w:t>
      </w:r>
    </w:p>
    <w:p w14:paraId="16AF295B" w14:textId="77777777" w:rsidR="000516E0" w:rsidRPr="000516E0" w:rsidRDefault="000516E0" w:rsidP="000516E0">
      <w:pPr>
        <w:suppressAutoHyphens w:val="0"/>
        <w:spacing w:line="276" w:lineRule="auto"/>
        <w:ind w:left="348"/>
        <w:jc w:val="both"/>
        <w:rPr>
          <w:rFonts w:ascii="Trebuchet MS" w:eastAsia="Calibri" w:hAnsi="Trebuchet MS" w:cs="Arial"/>
          <w:kern w:val="0"/>
          <w:sz w:val="22"/>
          <w:szCs w:val="22"/>
          <w:lang w:eastAsia="en-US" w:bidi="ar-SA"/>
        </w:rPr>
      </w:pPr>
    </w:p>
    <w:p w14:paraId="58D243C6" w14:textId="77777777" w:rsidR="000516E0" w:rsidRPr="000516E0" w:rsidRDefault="000516E0" w:rsidP="000516E0">
      <w:pPr>
        <w:suppressAutoHyphens w:val="0"/>
        <w:spacing w:line="276" w:lineRule="auto"/>
        <w:rPr>
          <w:rFonts w:ascii="Trebuchet MS" w:eastAsia="Calibri" w:hAnsi="Trebuchet MS" w:cs="Arial"/>
          <w:b/>
          <w:kern w:val="0"/>
          <w:sz w:val="22"/>
          <w:szCs w:val="22"/>
          <w:lang w:eastAsia="en-US" w:bidi="ar-SA"/>
        </w:rPr>
      </w:pPr>
      <w:r w:rsidRPr="000516E0">
        <w:rPr>
          <w:rFonts w:ascii="Trebuchet MS" w:eastAsia="Calibri" w:hAnsi="Trebuchet MS" w:cs="Arial"/>
          <w:b/>
          <w:kern w:val="0"/>
          <w:sz w:val="22"/>
          <w:szCs w:val="22"/>
          <w:lang w:eastAsia="en-US" w:bidi="ar-SA"/>
        </w:rPr>
        <w:t>Wnioskujący wnosi o:</w:t>
      </w:r>
    </w:p>
    <w:p w14:paraId="157EFA38" w14:textId="77777777" w:rsidR="000516E0" w:rsidRPr="000516E0" w:rsidRDefault="000516E0" w:rsidP="00910019">
      <w:pPr>
        <w:numPr>
          <w:ilvl w:val="0"/>
          <w:numId w:val="37"/>
        </w:numPr>
        <w:tabs>
          <w:tab w:val="num" w:pos="284"/>
        </w:tabs>
        <w:suppressAutoHyphens w:val="0"/>
        <w:spacing w:after="200" w:line="276" w:lineRule="auto"/>
        <w:ind w:left="284" w:hanging="284"/>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zwrócenie Wykonawcy przedmiotu umowy w celu usunięcia ww. usterek w terminie do …………….</w:t>
      </w:r>
    </w:p>
    <w:p w14:paraId="4351F06A" w14:textId="77777777" w:rsidR="000516E0" w:rsidRPr="000516E0" w:rsidRDefault="000516E0" w:rsidP="00910019">
      <w:pPr>
        <w:numPr>
          <w:ilvl w:val="0"/>
          <w:numId w:val="37"/>
        </w:numPr>
        <w:tabs>
          <w:tab w:val="num" w:pos="284"/>
        </w:tabs>
        <w:suppressAutoHyphens w:val="0"/>
        <w:spacing w:after="200" w:line="276" w:lineRule="auto"/>
        <w:ind w:left="284" w:hanging="284"/>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wypłacenie Wykonawcy wynagrodzenia w wysokości określonej umową, tj. ………………………zł, </w:t>
      </w:r>
    </w:p>
    <w:p w14:paraId="3980E395" w14:textId="77777777" w:rsidR="000516E0" w:rsidRPr="000516E0" w:rsidRDefault="000516E0" w:rsidP="00910019">
      <w:pPr>
        <w:numPr>
          <w:ilvl w:val="0"/>
          <w:numId w:val="37"/>
        </w:numPr>
        <w:tabs>
          <w:tab w:val="num" w:pos="0"/>
          <w:tab w:val="left" w:pos="284"/>
        </w:tabs>
        <w:suppressAutoHyphens w:val="0"/>
        <w:spacing w:after="200" w:line="276" w:lineRule="auto"/>
        <w:ind w:left="0" w:firstLine="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wypłacenie wynagrodzenia pomniejszonego o kwotę ........... zł z tytułu ................,</w:t>
      </w:r>
    </w:p>
    <w:p w14:paraId="20A79323" w14:textId="77777777" w:rsidR="000516E0" w:rsidRPr="000516E0" w:rsidRDefault="000516E0" w:rsidP="00910019">
      <w:pPr>
        <w:numPr>
          <w:ilvl w:val="0"/>
          <w:numId w:val="37"/>
        </w:numPr>
        <w:tabs>
          <w:tab w:val="num" w:pos="284"/>
        </w:tabs>
        <w:suppressAutoHyphens w:val="0"/>
        <w:spacing w:after="200" w:line="276" w:lineRule="auto"/>
        <w:ind w:left="284" w:hanging="284"/>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wypłacenie  …………… raty wynagrodzenia w wysokości …………….. zł za część zadań wykonanych do dnia …………………….. .</w:t>
      </w:r>
    </w:p>
    <w:p w14:paraId="57C46E8B"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25D1B99E"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79CAA42F"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6E098B58"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7F339AF0"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79CBDFA5"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1D4FC3E4"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181ABA8D"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 ...............................................  </w:t>
      </w:r>
      <w:r w:rsidRPr="000516E0">
        <w:rPr>
          <w:rFonts w:ascii="Trebuchet MS" w:eastAsia="Calibri" w:hAnsi="Trebuchet MS" w:cs="Arial"/>
          <w:kern w:val="0"/>
          <w:sz w:val="22"/>
          <w:szCs w:val="22"/>
          <w:lang w:eastAsia="en-US" w:bidi="ar-SA"/>
        </w:rPr>
        <w:tab/>
      </w:r>
      <w:r w:rsidRPr="000516E0">
        <w:rPr>
          <w:rFonts w:ascii="Trebuchet MS" w:eastAsia="Calibri" w:hAnsi="Trebuchet MS" w:cs="Arial"/>
          <w:kern w:val="0"/>
          <w:sz w:val="22"/>
          <w:szCs w:val="22"/>
          <w:lang w:eastAsia="en-US" w:bidi="ar-SA"/>
        </w:rPr>
        <w:tab/>
        <w:t>...............................................</w:t>
      </w:r>
    </w:p>
    <w:p w14:paraId="547379F4"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r w:rsidRPr="000516E0">
        <w:rPr>
          <w:rFonts w:ascii="Trebuchet MS" w:eastAsia="Calibri" w:hAnsi="Trebuchet MS" w:cs="Arial"/>
          <w:i/>
          <w:iCs/>
          <w:kern w:val="0"/>
          <w:sz w:val="22"/>
          <w:szCs w:val="22"/>
          <w:lang w:eastAsia="en-US" w:bidi="ar-SA"/>
        </w:rPr>
        <w:t xml:space="preserve">     data i podpis  Zamawiającego                                 data i podpis Wykonawcy    </w:t>
      </w:r>
    </w:p>
    <w:p w14:paraId="6D1A7176" w14:textId="77777777" w:rsidR="000516E0" w:rsidRPr="000516E0" w:rsidRDefault="000516E0" w:rsidP="000516E0">
      <w:pPr>
        <w:suppressAutoHyphens w:val="0"/>
        <w:spacing w:line="276" w:lineRule="auto"/>
        <w:rPr>
          <w:rFonts w:ascii="Trebuchet MS" w:eastAsia="Calibri" w:hAnsi="Trebuchet MS" w:cs="Arial"/>
          <w:i/>
          <w:iCs/>
          <w:kern w:val="0"/>
          <w:sz w:val="16"/>
          <w:szCs w:val="16"/>
          <w:lang w:eastAsia="en-US" w:bidi="ar-SA"/>
        </w:rPr>
      </w:pPr>
      <w:r w:rsidRPr="000516E0">
        <w:rPr>
          <w:rFonts w:ascii="Trebuchet MS" w:eastAsia="Calibri" w:hAnsi="Trebuchet MS" w:cs="Arial"/>
          <w:i/>
          <w:iCs/>
          <w:kern w:val="0"/>
          <w:sz w:val="16"/>
          <w:szCs w:val="16"/>
          <w:lang w:eastAsia="en-US" w:bidi="ar-SA"/>
        </w:rPr>
        <w:t>(podpis osoby odpowiedzialnej za  realizację umowy</w:t>
      </w:r>
    </w:p>
    <w:p w14:paraId="2A7FA452" w14:textId="77777777" w:rsidR="000516E0" w:rsidRPr="000516E0" w:rsidRDefault="000516E0" w:rsidP="000516E0">
      <w:pPr>
        <w:suppressAutoHyphens w:val="0"/>
        <w:spacing w:line="276" w:lineRule="auto"/>
        <w:ind w:firstLine="708"/>
        <w:rPr>
          <w:rFonts w:ascii="Trebuchet MS" w:eastAsia="Calibri" w:hAnsi="Trebuchet MS" w:cs="Arial"/>
          <w:i/>
          <w:iCs/>
          <w:kern w:val="0"/>
          <w:sz w:val="16"/>
          <w:szCs w:val="16"/>
          <w:lang w:eastAsia="en-US" w:bidi="ar-SA"/>
        </w:rPr>
      </w:pPr>
      <w:r w:rsidRPr="000516E0">
        <w:rPr>
          <w:rFonts w:ascii="Trebuchet MS" w:eastAsia="Calibri" w:hAnsi="Trebuchet MS" w:cs="Arial"/>
          <w:i/>
          <w:iCs/>
          <w:kern w:val="0"/>
          <w:sz w:val="16"/>
          <w:szCs w:val="16"/>
          <w:lang w:eastAsia="en-US" w:bidi="ar-SA"/>
        </w:rPr>
        <w:t>lub Koordynator spotkania)</w:t>
      </w:r>
    </w:p>
    <w:p w14:paraId="7DCF995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03B2169"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p>
    <w:p w14:paraId="177D7B9C"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43FBC792"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D23F2D9" w14:textId="16273F08" w:rsid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7AA9C376" w14:textId="5DBC707D" w:rsidR="00775D9B" w:rsidRDefault="00775D9B" w:rsidP="000516E0">
      <w:pPr>
        <w:suppressAutoHyphens w:val="0"/>
        <w:spacing w:line="276" w:lineRule="auto"/>
        <w:rPr>
          <w:rFonts w:ascii="Trebuchet MS" w:eastAsia="Calibri" w:hAnsi="Trebuchet MS" w:cs="Arial"/>
          <w:i/>
          <w:iCs/>
          <w:kern w:val="0"/>
          <w:sz w:val="22"/>
          <w:szCs w:val="22"/>
          <w:lang w:eastAsia="en-US" w:bidi="ar-SA"/>
        </w:rPr>
      </w:pPr>
    </w:p>
    <w:p w14:paraId="21345789" w14:textId="77777777" w:rsidR="00775D9B" w:rsidRPr="000516E0" w:rsidRDefault="00775D9B" w:rsidP="000516E0">
      <w:pPr>
        <w:suppressAutoHyphens w:val="0"/>
        <w:spacing w:line="276" w:lineRule="auto"/>
        <w:rPr>
          <w:rFonts w:ascii="Trebuchet MS" w:eastAsia="Calibri" w:hAnsi="Trebuchet MS" w:cs="Arial"/>
          <w:i/>
          <w:iCs/>
          <w:kern w:val="0"/>
          <w:sz w:val="22"/>
          <w:szCs w:val="22"/>
          <w:lang w:eastAsia="en-US" w:bidi="ar-SA"/>
        </w:rPr>
      </w:pPr>
      <w:bookmarkStart w:id="0" w:name="_GoBack"/>
      <w:bookmarkEnd w:id="0"/>
    </w:p>
    <w:p w14:paraId="2A24F2AA" w14:textId="454C31CE"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67E4024" w14:textId="38FA5FE0" w:rsidR="000516E0" w:rsidRPr="000516E0" w:rsidRDefault="00AB1125" w:rsidP="000516E0">
      <w:pPr>
        <w:suppressAutoHyphens w:val="0"/>
        <w:autoSpaceDE w:val="0"/>
        <w:autoSpaceDN w:val="0"/>
        <w:spacing w:line="276" w:lineRule="auto"/>
        <w:jc w:val="right"/>
        <w:rPr>
          <w:rFonts w:ascii="Trebuchet MS" w:eastAsia="Calibri" w:hAnsi="Trebuchet MS"/>
          <w:b/>
          <w:i/>
          <w:color w:val="000000"/>
          <w:kern w:val="0"/>
          <w:sz w:val="22"/>
          <w:szCs w:val="22"/>
          <w:lang w:eastAsia="pl-PL" w:bidi="ar-SA"/>
        </w:rPr>
      </w:pPr>
      <w:r>
        <w:rPr>
          <w:rFonts w:ascii="Trebuchet MS" w:eastAsia="Calibri" w:hAnsi="Trebuchet MS"/>
          <w:b/>
          <w:bCs/>
          <w:i/>
          <w:color w:val="000000"/>
          <w:kern w:val="0"/>
          <w:sz w:val="22"/>
          <w:szCs w:val="22"/>
          <w:lang w:eastAsia="pl-PL" w:bidi="ar-SA"/>
        </w:rPr>
        <w:t>Załącznik nr 6 do u</w:t>
      </w:r>
      <w:r w:rsidR="000516E0" w:rsidRPr="000516E0">
        <w:rPr>
          <w:rFonts w:ascii="Trebuchet MS" w:eastAsia="Calibri" w:hAnsi="Trebuchet MS"/>
          <w:b/>
          <w:bCs/>
          <w:i/>
          <w:color w:val="000000"/>
          <w:kern w:val="0"/>
          <w:sz w:val="22"/>
          <w:szCs w:val="22"/>
          <w:lang w:eastAsia="pl-PL" w:bidi="ar-SA"/>
        </w:rPr>
        <w:t xml:space="preserve">mowy nr…. z dnia….  </w:t>
      </w:r>
    </w:p>
    <w:p w14:paraId="146FA3DC"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cs="Calibri"/>
          <w:b/>
          <w:i/>
          <w:kern w:val="0"/>
          <w:lang w:eastAsia="en-US" w:bidi="ar-SA"/>
        </w:rPr>
      </w:pPr>
    </w:p>
    <w:p w14:paraId="19EDEF4A" w14:textId="03B50E13" w:rsidR="000516E0" w:rsidRPr="000516E0" w:rsidRDefault="000516E0" w:rsidP="000516E0">
      <w:pPr>
        <w:suppressAutoHyphens w:val="0"/>
        <w:autoSpaceDE w:val="0"/>
        <w:autoSpaceDN w:val="0"/>
        <w:adjustRightInd w:val="0"/>
        <w:spacing w:line="240" w:lineRule="auto"/>
        <w:jc w:val="center"/>
        <w:rPr>
          <w:rFonts w:ascii="Trebuchet MS" w:eastAsia="Calibri" w:hAnsi="Trebuchet MS"/>
          <w:b/>
          <w:kern w:val="0"/>
          <w:sz w:val="22"/>
          <w:szCs w:val="22"/>
          <w:lang w:eastAsia="en-US" w:bidi="ar-SA"/>
        </w:rPr>
      </w:pPr>
      <w:r w:rsidRPr="000516E0">
        <w:rPr>
          <w:rFonts w:ascii="Trebuchet MS" w:eastAsia="Calibri" w:hAnsi="Trebuchet MS"/>
          <w:b/>
          <w:kern w:val="0"/>
          <w:sz w:val="22"/>
          <w:szCs w:val="22"/>
          <w:lang w:eastAsia="en-US" w:bidi="ar-SA"/>
        </w:rPr>
        <w:t xml:space="preserve">Zlecenie świadczenia usługi </w:t>
      </w:r>
      <w:r w:rsidR="00AB1125">
        <w:rPr>
          <w:rFonts w:ascii="Trebuchet MS" w:eastAsia="Calibri" w:hAnsi="Trebuchet MS"/>
          <w:b/>
          <w:kern w:val="0"/>
          <w:sz w:val="22"/>
          <w:szCs w:val="22"/>
          <w:lang w:eastAsia="en-US" w:bidi="ar-SA"/>
        </w:rPr>
        <w:t>cateringowej z dnia ………..….. roku</w:t>
      </w:r>
    </w:p>
    <w:p w14:paraId="58019E7B" w14:textId="77777777" w:rsidR="000516E0" w:rsidRPr="000516E0" w:rsidRDefault="000516E0" w:rsidP="000516E0">
      <w:pPr>
        <w:suppressAutoHyphens w:val="0"/>
        <w:autoSpaceDE w:val="0"/>
        <w:autoSpaceDN w:val="0"/>
        <w:adjustRightInd w:val="0"/>
        <w:spacing w:line="240" w:lineRule="auto"/>
        <w:jc w:val="center"/>
        <w:rPr>
          <w:rFonts w:ascii="Trebuchet MS" w:eastAsia="Calibri" w:hAnsi="Trebuchet MS"/>
          <w:kern w:val="0"/>
          <w:sz w:val="22"/>
          <w:szCs w:val="22"/>
          <w:lang w:eastAsia="en-US" w:bidi="ar-SA"/>
        </w:rPr>
      </w:pPr>
    </w:p>
    <w:p w14:paraId="5129C227" w14:textId="77777777" w:rsidR="000516E0" w:rsidRPr="000516E0" w:rsidRDefault="000516E0" w:rsidP="000516E0">
      <w:pPr>
        <w:suppressAutoHyphens w:val="0"/>
        <w:autoSpaceDE w:val="0"/>
        <w:autoSpaceDN w:val="0"/>
        <w:adjustRightInd w:val="0"/>
        <w:spacing w:line="240" w:lineRule="auto"/>
        <w:jc w:val="center"/>
        <w:rPr>
          <w:rFonts w:ascii="Trebuchet MS" w:eastAsia="Calibri" w:hAnsi="Trebuchet MS"/>
          <w:kern w:val="0"/>
          <w:sz w:val="18"/>
          <w:szCs w:val="18"/>
          <w:lang w:eastAsia="en-US" w:bidi="ar-SA"/>
        </w:rPr>
      </w:pPr>
      <w:r w:rsidRPr="000516E0">
        <w:rPr>
          <w:rFonts w:ascii="Trebuchet MS" w:eastAsia="Calibri" w:hAnsi="Trebuchet MS"/>
          <w:kern w:val="0"/>
          <w:sz w:val="18"/>
          <w:szCs w:val="18"/>
          <w:lang w:eastAsia="en-US" w:bidi="ar-SA"/>
        </w:rPr>
        <w:t xml:space="preserve">w ramach umowy nr…………. z dnia……........ </w:t>
      </w:r>
    </w:p>
    <w:p w14:paraId="4A0A3A78"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b/>
          <w:kern w:val="0"/>
          <w:sz w:val="22"/>
          <w:szCs w:val="22"/>
          <w:lang w:eastAsia="en-US" w:bidi="ar-SA"/>
        </w:rPr>
      </w:pPr>
    </w:p>
    <w:p w14:paraId="0571E171"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r w:rsidRPr="000516E0">
        <w:rPr>
          <w:rFonts w:ascii="Trebuchet MS" w:eastAsia="Calibri" w:hAnsi="Trebuchet MS"/>
          <w:b/>
          <w:kern w:val="0"/>
          <w:sz w:val="22"/>
          <w:szCs w:val="22"/>
          <w:lang w:eastAsia="en-US" w:bidi="ar-SA"/>
        </w:rPr>
        <w:t>Zamawiający:</w:t>
      </w:r>
      <w:r w:rsidRPr="000516E0">
        <w:rPr>
          <w:rFonts w:ascii="Trebuchet MS" w:eastAsia="Calibri" w:hAnsi="Trebuchet MS"/>
          <w:kern w:val="0"/>
          <w:sz w:val="22"/>
          <w:szCs w:val="22"/>
          <w:lang w:eastAsia="en-US" w:bidi="ar-SA"/>
        </w:rPr>
        <w:t xml:space="preserve"> Centrum Projektów Polska Cyfrowa</w:t>
      </w:r>
    </w:p>
    <w:p w14:paraId="7CE26957"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Koordynator spotkania:………………………………………………………………………………….</w:t>
      </w:r>
    </w:p>
    <w:p w14:paraId="14F01EC7" w14:textId="77777777" w:rsidR="000516E0" w:rsidRPr="000516E0" w:rsidRDefault="000516E0" w:rsidP="000516E0">
      <w:pPr>
        <w:suppressAutoHyphens w:val="0"/>
        <w:autoSpaceDE w:val="0"/>
        <w:autoSpaceDN w:val="0"/>
        <w:adjustRightInd w:val="0"/>
        <w:spacing w:line="240" w:lineRule="auto"/>
        <w:jc w:val="center"/>
        <w:rPr>
          <w:rFonts w:ascii="Trebuchet MS" w:eastAsia="Calibri" w:hAnsi="Trebuchet MS"/>
          <w:i/>
          <w:kern w:val="0"/>
          <w:sz w:val="22"/>
          <w:szCs w:val="22"/>
          <w:lang w:eastAsia="en-US" w:bidi="ar-SA"/>
        </w:rPr>
      </w:pPr>
      <w:r w:rsidRPr="000516E0">
        <w:rPr>
          <w:rFonts w:ascii="Trebuchet MS" w:eastAsia="Calibri" w:hAnsi="Trebuchet MS"/>
          <w:i/>
          <w:kern w:val="0"/>
          <w:sz w:val="16"/>
          <w:szCs w:val="16"/>
          <w:lang w:eastAsia="en-US" w:bidi="ar-SA"/>
        </w:rPr>
        <w:t>(imię, nazwisko, telefon, email)</w:t>
      </w:r>
    </w:p>
    <w:p w14:paraId="5AD9689F" w14:textId="77777777" w:rsidR="000516E0" w:rsidRPr="000516E0" w:rsidRDefault="000516E0" w:rsidP="000516E0">
      <w:pPr>
        <w:suppressAutoHyphens w:val="0"/>
        <w:autoSpaceDE w:val="0"/>
        <w:autoSpaceDN w:val="0"/>
        <w:adjustRightInd w:val="0"/>
        <w:spacing w:line="240" w:lineRule="auto"/>
        <w:ind w:left="708"/>
        <w:rPr>
          <w:rFonts w:ascii="Trebuchet MS" w:eastAsia="Calibri" w:hAnsi="Trebuchet MS"/>
          <w:i/>
          <w:kern w:val="0"/>
          <w:sz w:val="22"/>
          <w:szCs w:val="22"/>
          <w:lang w:eastAsia="en-US" w:bidi="ar-SA"/>
        </w:rPr>
      </w:pPr>
    </w:p>
    <w:p w14:paraId="618F7BAB"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i/>
          <w:kern w:val="0"/>
          <w:sz w:val="22"/>
          <w:szCs w:val="22"/>
          <w:lang w:eastAsia="en-US" w:bidi="ar-SA"/>
        </w:rPr>
      </w:pPr>
      <w:r w:rsidRPr="000516E0">
        <w:rPr>
          <w:rFonts w:ascii="Trebuchet MS" w:eastAsia="Calibri" w:hAnsi="Trebuchet MS"/>
          <w:b/>
          <w:kern w:val="0"/>
          <w:sz w:val="22"/>
          <w:szCs w:val="22"/>
          <w:lang w:eastAsia="en-US" w:bidi="ar-SA"/>
        </w:rPr>
        <w:t>Wykonawca:………………………..……………………….………………………………………….</w:t>
      </w:r>
    </w:p>
    <w:p w14:paraId="58883C24"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b/>
          <w:kern w:val="0"/>
          <w:sz w:val="22"/>
          <w:szCs w:val="22"/>
          <w:lang w:eastAsia="en-US" w:bidi="ar-SA"/>
        </w:rPr>
      </w:pPr>
      <w:r w:rsidRPr="000516E0">
        <w:rPr>
          <w:rFonts w:ascii="Trebuchet MS" w:eastAsia="Calibri" w:hAnsi="Trebuchet MS"/>
          <w:kern w:val="0"/>
          <w:sz w:val="22"/>
          <w:szCs w:val="22"/>
          <w:lang w:eastAsia="en-US" w:bidi="ar-SA"/>
        </w:rPr>
        <w:t>Osoba odpowiedzialna</w:t>
      </w:r>
      <w:r w:rsidRPr="000516E0">
        <w:rPr>
          <w:rFonts w:ascii="Trebuchet MS" w:eastAsia="Calibri" w:hAnsi="Trebuchet MS"/>
          <w:b/>
          <w:kern w:val="0"/>
          <w:sz w:val="22"/>
          <w:szCs w:val="22"/>
          <w:lang w:eastAsia="en-US" w:bidi="ar-SA"/>
        </w:rPr>
        <w:t>:……………..……………………………………………………………………</w:t>
      </w:r>
    </w:p>
    <w:p w14:paraId="7D7815EE" w14:textId="77777777" w:rsidR="000516E0" w:rsidRPr="000516E0" w:rsidRDefault="000516E0" w:rsidP="000516E0">
      <w:pPr>
        <w:suppressAutoHyphens w:val="0"/>
        <w:autoSpaceDE w:val="0"/>
        <w:autoSpaceDN w:val="0"/>
        <w:adjustRightInd w:val="0"/>
        <w:spacing w:line="240" w:lineRule="auto"/>
        <w:ind w:left="708"/>
        <w:rPr>
          <w:rFonts w:ascii="Trebuchet MS" w:eastAsia="Calibri" w:hAnsi="Trebuchet MS"/>
          <w:i/>
          <w:kern w:val="0"/>
          <w:sz w:val="22"/>
          <w:szCs w:val="22"/>
          <w:lang w:eastAsia="en-US" w:bidi="ar-SA"/>
        </w:rPr>
      </w:pPr>
    </w:p>
    <w:tbl>
      <w:tblPr>
        <w:tblStyle w:val="Tabela-Siatka1"/>
        <w:tblW w:w="9356" w:type="dxa"/>
        <w:tblInd w:w="-34" w:type="dxa"/>
        <w:tblLook w:val="04A0" w:firstRow="1" w:lastRow="0" w:firstColumn="1" w:lastColumn="0" w:noHBand="0" w:noVBand="1"/>
      </w:tblPr>
      <w:tblGrid>
        <w:gridCol w:w="2269"/>
        <w:gridCol w:w="7087"/>
      </w:tblGrid>
      <w:tr w:rsidR="000516E0" w:rsidRPr="000516E0" w14:paraId="7A92F7DE" w14:textId="77777777" w:rsidTr="000516E0">
        <w:trPr>
          <w:trHeight w:val="391"/>
        </w:trPr>
        <w:tc>
          <w:tcPr>
            <w:tcW w:w="2269" w:type="dxa"/>
            <w:vAlign w:val="center"/>
          </w:tcPr>
          <w:p w14:paraId="02EE3809"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Charakter spotkania</w:t>
            </w:r>
          </w:p>
        </w:tc>
        <w:tc>
          <w:tcPr>
            <w:tcW w:w="7087" w:type="dxa"/>
            <w:vAlign w:val="center"/>
          </w:tcPr>
          <w:p w14:paraId="07E86C64"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r w:rsidR="000516E0" w:rsidRPr="000516E0" w14:paraId="49BA1255" w14:textId="77777777" w:rsidTr="000516E0">
        <w:trPr>
          <w:trHeight w:val="425"/>
        </w:trPr>
        <w:tc>
          <w:tcPr>
            <w:tcW w:w="2269" w:type="dxa"/>
            <w:vAlign w:val="center"/>
          </w:tcPr>
          <w:p w14:paraId="733BF1AD" w14:textId="77777777" w:rsidR="000516E0" w:rsidRPr="000516E0" w:rsidRDefault="000516E0" w:rsidP="000516E0">
            <w:pPr>
              <w:suppressAutoHyphens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Termin (data i godzina)</w:t>
            </w:r>
          </w:p>
        </w:tc>
        <w:tc>
          <w:tcPr>
            <w:tcW w:w="7087" w:type="dxa"/>
            <w:vAlign w:val="center"/>
          </w:tcPr>
          <w:p w14:paraId="5DB37C72"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r w:rsidR="000516E0" w:rsidRPr="000516E0" w14:paraId="2D7D6A53" w14:textId="77777777" w:rsidTr="000516E0">
        <w:trPr>
          <w:trHeight w:val="403"/>
        </w:trPr>
        <w:tc>
          <w:tcPr>
            <w:tcW w:w="2269" w:type="dxa"/>
            <w:vAlign w:val="center"/>
          </w:tcPr>
          <w:p w14:paraId="025E1675" w14:textId="77777777" w:rsidR="000516E0" w:rsidRPr="000516E0" w:rsidRDefault="000516E0" w:rsidP="000516E0">
            <w:pPr>
              <w:suppressAutoHyphens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Miejsce (nr sali)</w:t>
            </w:r>
          </w:p>
        </w:tc>
        <w:tc>
          <w:tcPr>
            <w:tcW w:w="7087" w:type="dxa"/>
            <w:vAlign w:val="center"/>
          </w:tcPr>
          <w:p w14:paraId="6E90363B"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r w:rsidR="000516E0" w:rsidRPr="000516E0" w14:paraId="1194F77E" w14:textId="77777777" w:rsidTr="000516E0">
        <w:trPr>
          <w:trHeight w:val="423"/>
        </w:trPr>
        <w:tc>
          <w:tcPr>
            <w:tcW w:w="2269" w:type="dxa"/>
            <w:vAlign w:val="center"/>
          </w:tcPr>
          <w:p w14:paraId="3F64CA7E"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Liczba uczestników</w:t>
            </w:r>
          </w:p>
        </w:tc>
        <w:tc>
          <w:tcPr>
            <w:tcW w:w="7087" w:type="dxa"/>
            <w:vAlign w:val="center"/>
          </w:tcPr>
          <w:p w14:paraId="18B92389"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bl>
    <w:p w14:paraId="1AE76382" w14:textId="77777777" w:rsidR="000516E0" w:rsidRPr="000516E0" w:rsidRDefault="000516E0" w:rsidP="000516E0">
      <w:pPr>
        <w:suppressAutoHyphens w:val="0"/>
        <w:spacing w:line="240" w:lineRule="auto"/>
        <w:ind w:left="720"/>
        <w:rPr>
          <w:rFonts w:ascii="Trebuchet MS" w:eastAsia="Calibri" w:hAnsi="Trebuchet MS"/>
          <w:kern w:val="0"/>
          <w:sz w:val="22"/>
          <w:szCs w:val="22"/>
          <w:lang w:eastAsia="en-US" w:bidi="ar-SA"/>
        </w:rPr>
      </w:pPr>
    </w:p>
    <w:tbl>
      <w:tblPr>
        <w:tblStyle w:val="Tabela-Siatka1"/>
        <w:tblW w:w="9322" w:type="dxa"/>
        <w:tblLook w:val="04A0" w:firstRow="1" w:lastRow="0" w:firstColumn="1" w:lastColumn="0" w:noHBand="0" w:noVBand="1"/>
      </w:tblPr>
      <w:tblGrid>
        <w:gridCol w:w="1098"/>
        <w:gridCol w:w="1279"/>
        <w:gridCol w:w="6945"/>
      </w:tblGrid>
      <w:tr w:rsidR="000516E0" w:rsidRPr="000516E0" w14:paraId="10221D07" w14:textId="77777777" w:rsidTr="000516E0">
        <w:tc>
          <w:tcPr>
            <w:tcW w:w="9322" w:type="dxa"/>
            <w:gridSpan w:val="3"/>
            <w:vAlign w:val="center"/>
          </w:tcPr>
          <w:p w14:paraId="39E137B0" w14:textId="77777777" w:rsidR="000516E0" w:rsidRPr="000516E0" w:rsidRDefault="000516E0" w:rsidP="000516E0">
            <w:pPr>
              <w:suppressAutoHyphens w:val="0"/>
              <w:autoSpaceDE w:val="0"/>
              <w:autoSpaceDN w:val="0"/>
              <w:adjustRightInd w:val="0"/>
              <w:spacing w:after="200" w:line="276" w:lineRule="auto"/>
              <w:jc w:val="center"/>
              <w:rPr>
                <w:rFonts w:ascii="Trebuchet MS" w:hAnsi="Trebuchet MS"/>
                <w:kern w:val="0"/>
                <w:sz w:val="20"/>
                <w:szCs w:val="20"/>
                <w:lang w:eastAsia="en-US" w:bidi="ar-SA"/>
              </w:rPr>
            </w:pPr>
            <w:r w:rsidRPr="000516E0">
              <w:rPr>
                <w:rFonts w:ascii="Trebuchet MS" w:hAnsi="Trebuchet MS"/>
                <w:kern w:val="0"/>
                <w:sz w:val="20"/>
                <w:szCs w:val="20"/>
                <w:lang w:eastAsia="en-US" w:bidi="ar-SA"/>
              </w:rPr>
              <w:t>MENU</w:t>
            </w:r>
          </w:p>
        </w:tc>
      </w:tr>
      <w:tr w:rsidR="000516E0" w:rsidRPr="000516E0" w14:paraId="2B6CFBC4" w14:textId="77777777" w:rsidTr="000516E0">
        <w:tc>
          <w:tcPr>
            <w:tcW w:w="1098" w:type="dxa"/>
            <w:vAlign w:val="center"/>
          </w:tcPr>
          <w:p w14:paraId="07C050F7"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Rodzaj</w:t>
            </w:r>
          </w:p>
        </w:tc>
        <w:tc>
          <w:tcPr>
            <w:tcW w:w="1279" w:type="dxa"/>
            <w:vAlign w:val="center"/>
          </w:tcPr>
          <w:p w14:paraId="77EEC8C7"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Godzina rozpoczęcia wydania</w:t>
            </w:r>
          </w:p>
        </w:tc>
        <w:tc>
          <w:tcPr>
            <w:tcW w:w="6945" w:type="dxa"/>
            <w:vAlign w:val="center"/>
          </w:tcPr>
          <w:p w14:paraId="1E996B36"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 xml:space="preserve">Szczegóły menu: </w:t>
            </w:r>
          </w:p>
          <w:p w14:paraId="7EB2C643"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(wybór Zestawu)</w:t>
            </w:r>
          </w:p>
        </w:tc>
      </w:tr>
      <w:tr w:rsidR="000516E0" w:rsidRPr="000516E0" w14:paraId="14E80A5A" w14:textId="77777777" w:rsidTr="000516E0">
        <w:tc>
          <w:tcPr>
            <w:tcW w:w="1098" w:type="dxa"/>
            <w:vAlign w:val="center"/>
          </w:tcPr>
          <w:p w14:paraId="0F0358C3"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Przerwa kawowa (do wyboru)</w:t>
            </w:r>
          </w:p>
        </w:tc>
        <w:tc>
          <w:tcPr>
            <w:tcW w:w="1279" w:type="dxa"/>
            <w:vAlign w:val="center"/>
          </w:tcPr>
          <w:p w14:paraId="0E70DA0E"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c>
          <w:tcPr>
            <w:tcW w:w="6945" w:type="dxa"/>
            <w:vAlign w:val="center"/>
          </w:tcPr>
          <w:p w14:paraId="1A69FAD1"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6EC7F273"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07AD0D68"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r>
      <w:tr w:rsidR="000516E0" w:rsidRPr="000516E0" w14:paraId="695BF185" w14:textId="77777777" w:rsidTr="000516E0">
        <w:tc>
          <w:tcPr>
            <w:tcW w:w="1098" w:type="dxa"/>
            <w:vAlign w:val="center"/>
          </w:tcPr>
          <w:p w14:paraId="24E1E1AF"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Lunch (do wyboru)</w:t>
            </w:r>
          </w:p>
        </w:tc>
        <w:tc>
          <w:tcPr>
            <w:tcW w:w="1279" w:type="dxa"/>
            <w:vAlign w:val="center"/>
          </w:tcPr>
          <w:p w14:paraId="089BB8E4"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c>
          <w:tcPr>
            <w:tcW w:w="6945" w:type="dxa"/>
            <w:vAlign w:val="center"/>
          </w:tcPr>
          <w:p w14:paraId="5910ACC9"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6FC1906E"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6FCEBE00"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r>
    </w:tbl>
    <w:p w14:paraId="074D6E56"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tbl>
      <w:tblPr>
        <w:tblStyle w:val="Tabela-Siatka1"/>
        <w:tblW w:w="9356" w:type="dxa"/>
        <w:tblInd w:w="-34" w:type="dxa"/>
        <w:tblLook w:val="04A0" w:firstRow="1" w:lastRow="0" w:firstColumn="1" w:lastColumn="0" w:noHBand="0" w:noVBand="1"/>
      </w:tblPr>
      <w:tblGrid>
        <w:gridCol w:w="2269"/>
        <w:gridCol w:w="7087"/>
      </w:tblGrid>
      <w:tr w:rsidR="000516E0" w:rsidRPr="000516E0" w14:paraId="49586983" w14:textId="77777777" w:rsidTr="000516E0">
        <w:tc>
          <w:tcPr>
            <w:tcW w:w="2269" w:type="dxa"/>
          </w:tcPr>
          <w:p w14:paraId="408E85C0"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Koszt realizacji zamówienia</w:t>
            </w:r>
          </w:p>
        </w:tc>
        <w:tc>
          <w:tcPr>
            <w:tcW w:w="7087" w:type="dxa"/>
          </w:tcPr>
          <w:p w14:paraId="36ADEC8B"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2"/>
                <w:szCs w:val="22"/>
                <w:lang w:eastAsia="en-US" w:bidi="ar-SA"/>
              </w:rPr>
            </w:pPr>
          </w:p>
        </w:tc>
      </w:tr>
      <w:tr w:rsidR="000516E0" w:rsidRPr="000516E0" w14:paraId="60950D0C" w14:textId="77777777" w:rsidTr="000516E0">
        <w:tc>
          <w:tcPr>
            <w:tcW w:w="2269" w:type="dxa"/>
          </w:tcPr>
          <w:p w14:paraId="5FD49856"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Źródło finansowania – środki w ramach</w:t>
            </w:r>
          </w:p>
        </w:tc>
        <w:tc>
          <w:tcPr>
            <w:tcW w:w="7087" w:type="dxa"/>
          </w:tcPr>
          <w:p w14:paraId="79E4FB99"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2"/>
                <w:szCs w:val="22"/>
                <w:lang w:eastAsia="en-US" w:bidi="ar-SA"/>
              </w:rPr>
            </w:pPr>
          </w:p>
        </w:tc>
      </w:tr>
    </w:tbl>
    <w:p w14:paraId="512277ED"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325F8E86"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16EB72D7" w14:textId="77777777" w:rsidR="000516E0" w:rsidRPr="000516E0" w:rsidRDefault="000516E0"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w:t>
      </w:r>
    </w:p>
    <w:p w14:paraId="61A15282" w14:textId="77777777" w:rsidR="000516E0" w:rsidRPr="000516E0" w:rsidRDefault="000516E0"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r w:rsidRPr="000516E0">
        <w:rPr>
          <w:rFonts w:ascii="Trebuchet MS" w:eastAsia="Calibri" w:hAnsi="Trebuchet MS"/>
          <w:kern w:val="0"/>
          <w:sz w:val="18"/>
          <w:szCs w:val="18"/>
          <w:lang w:eastAsia="en-US" w:bidi="ar-SA"/>
        </w:rPr>
        <w:t>(data i podpis Koordynatora spotkania)</w:t>
      </w:r>
    </w:p>
    <w:p w14:paraId="04E72C1B" w14:textId="171F956A" w:rsidR="000516E0" w:rsidRDefault="000516E0"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p>
    <w:p w14:paraId="31B3B45D" w14:textId="561B17BE" w:rsidR="00AB1125" w:rsidRDefault="00AB1125"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p>
    <w:p w14:paraId="686ACA8F" w14:textId="77777777" w:rsidR="00AB1125" w:rsidRPr="000516E0" w:rsidRDefault="00AB1125"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p>
    <w:p w14:paraId="3393CA59" w14:textId="77777777" w:rsidR="000516E0" w:rsidRPr="000516E0" w:rsidRDefault="000516E0" w:rsidP="000516E0">
      <w:pPr>
        <w:suppressAutoHyphens w:val="0"/>
        <w:autoSpaceDE w:val="0"/>
        <w:autoSpaceDN w:val="0"/>
        <w:adjustRightInd w:val="0"/>
        <w:spacing w:after="200" w:line="276"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w:t>
      </w:r>
    </w:p>
    <w:p w14:paraId="47C67732" w14:textId="77777777" w:rsidR="000516E0" w:rsidRPr="000516E0" w:rsidRDefault="000516E0" w:rsidP="000516E0">
      <w:pPr>
        <w:suppressAutoHyphens w:val="0"/>
        <w:autoSpaceDE w:val="0"/>
        <w:autoSpaceDN w:val="0"/>
        <w:adjustRightInd w:val="0"/>
        <w:spacing w:after="200" w:line="276"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18"/>
          <w:szCs w:val="18"/>
          <w:lang w:eastAsia="en-US" w:bidi="ar-SA"/>
        </w:rPr>
        <w:t xml:space="preserve">(data i podpis Naczelnika  komórki </w:t>
      </w:r>
      <w:r w:rsidRPr="000516E0">
        <w:rPr>
          <w:rFonts w:ascii="Trebuchet MS" w:eastAsia="Calibri" w:hAnsi="Trebuchet MS"/>
          <w:kern w:val="0"/>
          <w:sz w:val="16"/>
          <w:szCs w:val="16"/>
          <w:lang w:eastAsia="en-US" w:bidi="ar-SA"/>
        </w:rPr>
        <w:t>organizacyjnej będącej organizatorem spotkania</w:t>
      </w:r>
      <w:r w:rsidRPr="000516E0">
        <w:rPr>
          <w:rFonts w:ascii="Trebuchet MS" w:eastAsia="Calibri" w:hAnsi="Trebuchet MS"/>
          <w:i/>
          <w:kern w:val="0"/>
          <w:sz w:val="16"/>
          <w:szCs w:val="16"/>
          <w:lang w:eastAsia="en-US" w:bidi="ar-SA"/>
        </w:rPr>
        <w:t>)</w:t>
      </w:r>
    </w:p>
    <w:p w14:paraId="23D7A237" w14:textId="77777777" w:rsidR="000516E0" w:rsidRPr="000516E0" w:rsidRDefault="000516E0" w:rsidP="000516E0">
      <w:pPr>
        <w:suppressAutoHyphens w:val="0"/>
        <w:spacing w:after="200" w:line="276" w:lineRule="auto"/>
        <w:rPr>
          <w:rFonts w:ascii="Trebuchet MS" w:eastAsia="Calibri" w:hAnsi="Trebuchet MS"/>
          <w:kern w:val="0"/>
          <w:lang w:eastAsia="en-US" w:bidi="ar-SA"/>
        </w:rPr>
      </w:pPr>
    </w:p>
    <w:p w14:paraId="2276E4C9" w14:textId="77777777" w:rsidR="000516E0" w:rsidRPr="000516E0" w:rsidRDefault="000516E0" w:rsidP="000516E0">
      <w:pPr>
        <w:suppressAutoHyphens w:val="0"/>
        <w:autoSpaceDE w:val="0"/>
        <w:autoSpaceDN w:val="0"/>
        <w:adjustRightInd w:val="0"/>
        <w:spacing w:line="240"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Akceptuję:</w:t>
      </w:r>
    </w:p>
    <w:p w14:paraId="4633AD77" w14:textId="77777777" w:rsidR="000516E0" w:rsidRPr="000516E0" w:rsidRDefault="000516E0" w:rsidP="000516E0">
      <w:pPr>
        <w:suppressAutoHyphens w:val="0"/>
        <w:autoSpaceDE w:val="0"/>
        <w:autoSpaceDN w:val="0"/>
        <w:adjustRightInd w:val="0"/>
        <w:spacing w:line="240" w:lineRule="auto"/>
        <w:jc w:val="right"/>
        <w:rPr>
          <w:rFonts w:ascii="Trebuchet MS" w:eastAsia="Calibri" w:hAnsi="Trebuchet MS"/>
          <w:kern w:val="0"/>
          <w:sz w:val="22"/>
          <w:szCs w:val="22"/>
          <w:lang w:eastAsia="en-US" w:bidi="ar-SA"/>
        </w:rPr>
      </w:pPr>
    </w:p>
    <w:p w14:paraId="47927BC8"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59A3816B" w14:textId="77777777" w:rsidR="000516E0" w:rsidRPr="000516E0" w:rsidRDefault="000516E0" w:rsidP="000516E0">
      <w:pPr>
        <w:tabs>
          <w:tab w:val="left" w:pos="1125"/>
        </w:tabs>
        <w:suppressAutoHyphens w:val="0"/>
        <w:spacing w:line="276" w:lineRule="auto"/>
        <w:jc w:val="right"/>
        <w:rPr>
          <w:rFonts w:ascii="Trebuchet MS" w:eastAsia="Calibri" w:hAnsi="Trebuchet MS"/>
          <w:kern w:val="0"/>
          <w:sz w:val="16"/>
          <w:szCs w:val="16"/>
          <w:lang w:eastAsia="en-US" w:bidi="ar-SA"/>
        </w:rPr>
      </w:pPr>
      <w:r w:rsidRPr="000516E0">
        <w:rPr>
          <w:rFonts w:ascii="Trebuchet MS" w:eastAsia="Calibri" w:hAnsi="Trebuchet MS"/>
          <w:kern w:val="0"/>
          <w:sz w:val="16"/>
          <w:szCs w:val="16"/>
          <w:lang w:eastAsia="en-US" w:bidi="ar-SA"/>
        </w:rPr>
        <w:t>----------------------------------------------------------------</w:t>
      </w:r>
    </w:p>
    <w:p w14:paraId="70A8D6EF" w14:textId="77777777" w:rsidR="000516E0" w:rsidRPr="000516E0" w:rsidRDefault="000516E0" w:rsidP="000516E0">
      <w:pPr>
        <w:suppressAutoHyphens w:val="0"/>
        <w:autoSpaceDE w:val="0"/>
        <w:autoSpaceDN w:val="0"/>
        <w:adjustRightInd w:val="0"/>
        <w:spacing w:line="240"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16"/>
          <w:szCs w:val="16"/>
          <w:lang w:eastAsia="en-US" w:bidi="ar-SA"/>
        </w:rPr>
        <w:t>(data i podpis Dyrektora komórki organizacyjnej będącej organizatorem spotkania</w:t>
      </w:r>
      <w:r w:rsidRPr="000516E0">
        <w:rPr>
          <w:rFonts w:ascii="Trebuchet MS" w:eastAsia="Calibri" w:hAnsi="Trebuchet MS"/>
          <w:i/>
          <w:kern w:val="0"/>
          <w:sz w:val="16"/>
          <w:szCs w:val="16"/>
          <w:lang w:eastAsia="en-US" w:bidi="ar-SA"/>
        </w:rPr>
        <w:t>)</w:t>
      </w:r>
    </w:p>
    <w:p w14:paraId="184A92B3"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7FEAAAE0" w14:textId="77777777" w:rsidR="000516E0" w:rsidRPr="00AB1125" w:rsidRDefault="000516E0" w:rsidP="000516E0">
      <w:pPr>
        <w:suppressAutoHyphens w:val="0"/>
        <w:spacing w:after="200" w:line="276" w:lineRule="auto"/>
        <w:rPr>
          <w:rFonts w:ascii="Trebuchet MS" w:eastAsia="Calibri" w:hAnsi="Trebuchet MS"/>
          <w:kern w:val="0"/>
          <w:sz w:val="22"/>
          <w:szCs w:val="22"/>
          <w:lang w:eastAsia="en-US" w:bidi="ar-SA"/>
        </w:rPr>
      </w:pPr>
      <w:r w:rsidRPr="00AB1125">
        <w:rPr>
          <w:rFonts w:ascii="Trebuchet MS" w:eastAsia="Calibri" w:hAnsi="Trebuchet MS"/>
          <w:kern w:val="0"/>
          <w:sz w:val="22"/>
          <w:szCs w:val="22"/>
          <w:lang w:eastAsia="en-US" w:bidi="ar-SA"/>
        </w:rPr>
        <w:t>Uzgadnia:</w:t>
      </w:r>
    </w:p>
    <w:p w14:paraId="68AA4903" w14:textId="77777777" w:rsidR="000516E0" w:rsidRPr="00AB1125" w:rsidRDefault="000516E0" w:rsidP="000516E0">
      <w:pPr>
        <w:suppressAutoHyphens w:val="0"/>
        <w:spacing w:after="200" w:line="276" w:lineRule="auto"/>
        <w:rPr>
          <w:rFonts w:ascii="Trebuchet MS" w:eastAsia="Calibri" w:hAnsi="Trebuchet MS"/>
          <w:kern w:val="0"/>
          <w:sz w:val="22"/>
          <w:szCs w:val="22"/>
          <w:lang w:eastAsia="en-US" w:bidi="ar-SA"/>
        </w:rPr>
      </w:pPr>
      <w:r w:rsidRPr="00AB1125">
        <w:rPr>
          <w:rFonts w:ascii="Trebuchet MS" w:eastAsia="Calibri" w:hAnsi="Trebuchet MS"/>
          <w:kern w:val="0"/>
          <w:sz w:val="22"/>
          <w:szCs w:val="22"/>
          <w:lang w:eastAsia="en-US" w:bidi="ar-SA"/>
        </w:rPr>
        <w:t>……………………….………………</w:t>
      </w:r>
    </w:p>
    <w:p w14:paraId="67BFD8D2" w14:textId="77777777" w:rsidR="000516E0" w:rsidRPr="00AB1125" w:rsidRDefault="000516E0" w:rsidP="000516E0">
      <w:pPr>
        <w:suppressAutoHyphens w:val="0"/>
        <w:spacing w:after="200" w:line="276" w:lineRule="auto"/>
        <w:rPr>
          <w:rFonts w:ascii="Trebuchet MS" w:eastAsia="Calibri" w:hAnsi="Trebuchet MS"/>
          <w:kern w:val="0"/>
          <w:sz w:val="22"/>
          <w:szCs w:val="22"/>
          <w:lang w:eastAsia="en-US" w:bidi="ar-SA"/>
        </w:rPr>
      </w:pPr>
      <w:r w:rsidRPr="00AB1125">
        <w:rPr>
          <w:rFonts w:ascii="Trebuchet MS" w:eastAsia="Calibri" w:hAnsi="Trebuchet MS"/>
          <w:kern w:val="0"/>
          <w:sz w:val="22"/>
          <w:szCs w:val="22"/>
          <w:lang w:eastAsia="en-US" w:bidi="ar-SA"/>
        </w:rPr>
        <w:t xml:space="preserve">pracownik BA odpowiedzialny za realizację umowy </w:t>
      </w:r>
    </w:p>
    <w:p w14:paraId="45EDDD3C" w14:textId="77777777" w:rsidR="000516E0" w:rsidRPr="00AB1125" w:rsidRDefault="000516E0" w:rsidP="000516E0">
      <w:pPr>
        <w:suppressAutoHyphens w:val="0"/>
        <w:spacing w:line="276" w:lineRule="auto"/>
        <w:rPr>
          <w:rFonts w:ascii="Trebuchet MS" w:eastAsia="Calibri" w:hAnsi="Trebuchet MS" w:cs="Arial"/>
          <w:i/>
          <w:iCs/>
          <w:kern w:val="0"/>
          <w:sz w:val="22"/>
          <w:szCs w:val="22"/>
          <w:lang w:eastAsia="en-US" w:bidi="ar-SA"/>
        </w:rPr>
      </w:pPr>
    </w:p>
    <w:p w14:paraId="514D24AE" w14:textId="77777777" w:rsidR="000516E0" w:rsidRPr="00AB1125" w:rsidRDefault="000516E0" w:rsidP="000516E0">
      <w:pPr>
        <w:suppressAutoHyphens w:val="0"/>
        <w:spacing w:line="276" w:lineRule="auto"/>
        <w:rPr>
          <w:rFonts w:ascii="Trebuchet MS" w:eastAsia="Calibri" w:hAnsi="Trebuchet MS" w:cs="Arial"/>
          <w:i/>
          <w:iCs/>
          <w:kern w:val="0"/>
          <w:sz w:val="22"/>
          <w:szCs w:val="22"/>
          <w:lang w:eastAsia="en-US" w:bidi="ar-SA"/>
        </w:rPr>
      </w:pPr>
    </w:p>
    <w:p w14:paraId="178517E8"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p>
    <w:p w14:paraId="67F2D9F3"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AA021B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C3AF6B3"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D16FCD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5EF3082"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424A1A1"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5C594C04"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8C62DF0"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5DD2D07"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1151B0A"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01BB4300"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08060DDA"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B4E162C"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DB58CBD"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8E4F578"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72A9C905"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7691A924"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4D12D2AC"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628EF6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0CB95CFB" w14:textId="2963239E" w:rsidR="000516E0" w:rsidRPr="000516E0" w:rsidRDefault="000516E0" w:rsidP="000516E0">
      <w:pPr>
        <w:jc w:val="both"/>
        <w:rPr>
          <w:rFonts w:ascii="Trebuchet MS" w:hAnsi="Trebuchet MS"/>
          <w:color w:val="000000"/>
          <w:sz w:val="22"/>
          <w:szCs w:val="22"/>
        </w:rPr>
      </w:pPr>
    </w:p>
    <w:p w14:paraId="03A4673A" w14:textId="77777777" w:rsidR="000516E0" w:rsidRPr="005B7773" w:rsidRDefault="000516E0" w:rsidP="00DE61B2">
      <w:pPr>
        <w:suppressAutoHyphens w:val="0"/>
        <w:spacing w:line="240" w:lineRule="auto"/>
        <w:jc w:val="center"/>
        <w:rPr>
          <w:rFonts w:ascii="Trebuchet MS" w:hAnsi="Trebuchet MS"/>
          <w:color w:val="000000"/>
          <w:sz w:val="22"/>
          <w:szCs w:val="22"/>
        </w:rPr>
      </w:pPr>
    </w:p>
    <w:sectPr w:rsidR="000516E0" w:rsidRPr="005B7773" w:rsidSect="006075C6">
      <w:headerReference w:type="default" r:id="rId10"/>
      <w:footerReference w:type="default" r:id="rId11"/>
      <w:pgSz w:w="11906" w:h="16838"/>
      <w:pgMar w:top="1191" w:right="1418" w:bottom="1191" w:left="1418" w:header="709"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3418" w14:textId="77777777" w:rsidR="00957084" w:rsidRDefault="00957084" w:rsidP="005B7EA4">
      <w:pPr>
        <w:spacing w:line="240" w:lineRule="auto"/>
      </w:pPr>
      <w:r>
        <w:separator/>
      </w:r>
    </w:p>
  </w:endnote>
  <w:endnote w:type="continuationSeparator" w:id="0">
    <w:p w14:paraId="15F20459" w14:textId="77777777" w:rsidR="00957084" w:rsidRDefault="00957084" w:rsidP="005B7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altName w:val="Arial"/>
    <w:panose1 w:val="020B0604020202020204"/>
    <w:charset w:val="00"/>
    <w:family w:val="swiss"/>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B2AD" w14:textId="77777777" w:rsidR="00957084" w:rsidRDefault="00957084" w:rsidP="00F23FF6">
    <w:pPr>
      <w:pStyle w:val="Stopka"/>
      <w:rPr>
        <w:rFonts w:asciiTheme="minorHAnsi" w:hAnsiTheme="minorHAnsi"/>
        <w:sz w:val="16"/>
        <w:szCs w:val="16"/>
      </w:rPr>
    </w:pPr>
  </w:p>
  <w:p w14:paraId="6B3E8238" w14:textId="77777777" w:rsidR="00957084" w:rsidRDefault="00957084" w:rsidP="00F23FF6">
    <w:pPr>
      <w:pStyle w:val="Stopka"/>
      <w:jc w:val="center"/>
      <w:rPr>
        <w:rFonts w:asciiTheme="minorHAnsi" w:hAnsiTheme="minorHAnsi"/>
        <w:sz w:val="16"/>
        <w:szCs w:val="16"/>
      </w:rPr>
    </w:pPr>
    <w:r w:rsidRPr="00D23C33">
      <w:rPr>
        <w:rFonts w:asciiTheme="minorHAnsi" w:hAnsiTheme="minorHAnsi"/>
        <w:sz w:val="16"/>
        <w:szCs w:val="16"/>
      </w:rPr>
      <w:t xml:space="preserve">Zamówienie jest współfinansowane ze środków Europejskiego Funduszu Rozwoju Regionalnego </w:t>
    </w:r>
  </w:p>
  <w:p w14:paraId="5816836C" w14:textId="77777777" w:rsidR="00957084" w:rsidRPr="00F23FF6" w:rsidRDefault="00957084" w:rsidP="00F23FF6">
    <w:pPr>
      <w:pStyle w:val="Stopka"/>
      <w:jc w:val="center"/>
      <w:rPr>
        <w:rFonts w:asciiTheme="minorHAnsi" w:hAnsiTheme="minorHAnsi"/>
        <w:sz w:val="16"/>
        <w:szCs w:val="16"/>
      </w:rPr>
    </w:pPr>
    <w:r w:rsidRPr="00D23C33">
      <w:rPr>
        <w:rFonts w:asciiTheme="minorHAnsi" w:hAnsiTheme="minorHAnsi"/>
        <w:sz w:val="16"/>
        <w:szCs w:val="16"/>
      </w:rPr>
      <w:t>w ramach Pomocy Technicznej Programu Operacyjnego Polska Cyfrowa</w:t>
    </w:r>
    <w:r>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09EB" w14:textId="77777777" w:rsidR="00957084" w:rsidRDefault="00957084" w:rsidP="005B7EA4">
      <w:pPr>
        <w:spacing w:line="240" w:lineRule="auto"/>
      </w:pPr>
      <w:r>
        <w:separator/>
      </w:r>
    </w:p>
  </w:footnote>
  <w:footnote w:type="continuationSeparator" w:id="0">
    <w:p w14:paraId="787D15A4" w14:textId="77777777" w:rsidR="00957084" w:rsidRDefault="00957084" w:rsidP="005B7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238"/>
      <w:gridCol w:w="2239"/>
      <w:gridCol w:w="2300"/>
    </w:tblGrid>
    <w:tr w:rsidR="00957084" w14:paraId="20591B6C" w14:textId="77777777" w:rsidTr="00987D98">
      <w:tc>
        <w:tcPr>
          <w:tcW w:w="2302" w:type="dxa"/>
          <w:vAlign w:val="center"/>
        </w:tcPr>
        <w:p w14:paraId="39FA189C" w14:textId="77777777" w:rsidR="00957084" w:rsidRDefault="00957084" w:rsidP="00987D98">
          <w:pPr>
            <w:pStyle w:val="Nagwek"/>
            <w:jc w:val="center"/>
          </w:pPr>
          <w:r>
            <w:rPr>
              <w:noProof/>
              <w:color w:val="808000"/>
              <w:lang w:eastAsia="pl-PL" w:bidi="ar-SA"/>
            </w:rPr>
            <w:drawing>
              <wp:inline distT="0" distB="0" distL="0" distR="0" wp14:anchorId="3C3CB4D3" wp14:editId="7FF1D79E">
                <wp:extent cx="1155143" cy="451104"/>
                <wp:effectExtent l="0" t="0" r="0" b="0"/>
                <wp:docPr id="39" name="Obraz 39" descr="http://www.wwpe.gov.pl/_img/popc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wwpe.gov.pl/_img/popc2.png">
                          <a:hlinkClick r:id="rId1"/>
                        </pic:cNvPr>
                        <pic:cNvPicPr>
                          <a:picLocks noChangeAspect="1" noChangeArrowheads="1"/>
                        </pic:cNvPicPr>
                      </pic:nvPicPr>
                      <pic:blipFill>
                        <a:blip r:embed="rId2"/>
                        <a:srcRect/>
                        <a:stretch>
                          <a:fillRect/>
                        </a:stretch>
                      </pic:blipFill>
                      <pic:spPr bwMode="auto">
                        <a:xfrm>
                          <a:off x="0" y="0"/>
                          <a:ext cx="1158845" cy="452550"/>
                        </a:xfrm>
                        <a:prstGeom prst="rect">
                          <a:avLst/>
                        </a:prstGeom>
                        <a:noFill/>
                        <a:ln w="9525">
                          <a:noFill/>
                          <a:miter lim="800000"/>
                          <a:headEnd/>
                          <a:tailEnd/>
                        </a:ln>
                      </pic:spPr>
                    </pic:pic>
                  </a:graphicData>
                </a:graphic>
              </wp:inline>
            </w:drawing>
          </w:r>
        </w:p>
      </w:tc>
      <w:tc>
        <w:tcPr>
          <w:tcW w:w="2302" w:type="dxa"/>
          <w:vAlign w:val="center"/>
        </w:tcPr>
        <w:p w14:paraId="4A8ED91C" w14:textId="77777777" w:rsidR="00957084" w:rsidRDefault="00957084" w:rsidP="00987D98">
          <w:pPr>
            <w:pStyle w:val="Nagwek"/>
            <w:jc w:val="center"/>
          </w:pPr>
          <w:r>
            <w:rPr>
              <w:noProof/>
              <w:lang w:eastAsia="pl-PL" w:bidi="ar-SA"/>
            </w:rPr>
            <w:drawing>
              <wp:anchor distT="0" distB="0" distL="114300" distR="114300" simplePos="0" relativeHeight="251659264" behindDoc="0" locked="0" layoutInCell="1" allowOverlap="1" wp14:anchorId="7BE9C7D9" wp14:editId="52A4CEFC">
                <wp:simplePos x="0" y="0"/>
                <wp:positionH relativeFrom="column">
                  <wp:posOffset>810260</wp:posOffset>
                </wp:positionH>
                <wp:positionV relativeFrom="paragraph">
                  <wp:posOffset>-19050</wp:posOffset>
                </wp:positionV>
                <wp:extent cx="914400" cy="438150"/>
                <wp:effectExtent l="0" t="0" r="0" b="0"/>
                <wp:wrapNone/>
                <wp:docPr id="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91440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03" w:type="dxa"/>
          <w:vAlign w:val="center"/>
        </w:tcPr>
        <w:p w14:paraId="652BE91A" w14:textId="77777777" w:rsidR="00957084" w:rsidRDefault="00957084" w:rsidP="00987D98">
          <w:pPr>
            <w:pStyle w:val="Nagwek"/>
            <w:jc w:val="center"/>
          </w:pPr>
        </w:p>
      </w:tc>
      <w:tc>
        <w:tcPr>
          <w:tcW w:w="2303" w:type="dxa"/>
          <w:vAlign w:val="center"/>
        </w:tcPr>
        <w:p w14:paraId="609A73CB" w14:textId="77777777" w:rsidR="00957084" w:rsidRDefault="00957084" w:rsidP="00987D98">
          <w:pPr>
            <w:pStyle w:val="Nagwek"/>
            <w:jc w:val="center"/>
          </w:pPr>
          <w:r>
            <w:rPr>
              <w:noProof/>
              <w:lang w:eastAsia="pl-PL" w:bidi="ar-SA"/>
            </w:rPr>
            <w:drawing>
              <wp:inline distT="0" distB="0" distL="0" distR="0" wp14:anchorId="17A57CD4" wp14:editId="42B29E57">
                <wp:extent cx="1257130" cy="390144"/>
                <wp:effectExtent l="0" t="0" r="0" b="0"/>
                <wp:docPr id="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267507" cy="393365"/>
                        </a:xfrm>
                        <a:prstGeom prst="rect">
                          <a:avLst/>
                        </a:prstGeom>
                        <a:noFill/>
                        <a:ln w="9525">
                          <a:noFill/>
                          <a:miter lim="800000"/>
                          <a:headEnd/>
                          <a:tailEnd/>
                        </a:ln>
                      </pic:spPr>
                    </pic:pic>
                  </a:graphicData>
                </a:graphic>
              </wp:inline>
            </w:drawing>
          </w:r>
        </w:p>
      </w:tc>
    </w:tr>
  </w:tbl>
  <w:p w14:paraId="157DCE8F" w14:textId="77777777" w:rsidR="00957084" w:rsidRDefault="0095708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C70CE30"/>
    <w:name w:val="WWNum1"/>
    <w:lvl w:ilvl="0">
      <w:start w:val="1"/>
      <w:numFmt w:val="decimal"/>
      <w:lvlText w:val="%1."/>
      <w:lvlJc w:val="left"/>
      <w:pPr>
        <w:tabs>
          <w:tab w:val="num" w:pos="-1080"/>
        </w:tabs>
        <w:ind w:left="-1080" w:hanging="360"/>
      </w:pPr>
      <w:rPr>
        <w:color w:val="000000"/>
      </w:rPr>
    </w:lvl>
    <w:lvl w:ilvl="1">
      <w:start w:val="1"/>
      <w:numFmt w:val="lowerLetter"/>
      <w:lvlText w:val="%2."/>
      <w:lvlJc w:val="left"/>
      <w:pPr>
        <w:tabs>
          <w:tab w:val="num" w:pos="-360"/>
        </w:tabs>
        <w:ind w:left="-360" w:hanging="360"/>
      </w:pPr>
    </w:lvl>
    <w:lvl w:ilvl="2">
      <w:start w:val="1"/>
      <w:numFmt w:val="lowerRoman"/>
      <w:lvlText w:val="%2.%3."/>
      <w:lvlJc w:val="right"/>
      <w:pPr>
        <w:tabs>
          <w:tab w:val="num" w:pos="360"/>
        </w:tabs>
        <w:ind w:left="360" w:hanging="180"/>
      </w:pPr>
    </w:lvl>
    <w:lvl w:ilvl="3">
      <w:start w:val="1"/>
      <w:numFmt w:val="decimal"/>
      <w:lvlText w:val="%2.%3.%4."/>
      <w:lvlJc w:val="left"/>
      <w:pPr>
        <w:tabs>
          <w:tab w:val="num" w:pos="108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2520"/>
        </w:tabs>
        <w:ind w:left="2520" w:hanging="180"/>
      </w:pPr>
    </w:lvl>
    <w:lvl w:ilvl="6">
      <w:start w:val="1"/>
      <w:numFmt w:val="decimal"/>
      <w:lvlText w:val="%2.%3.%4.%5.%6.%7."/>
      <w:lvlJc w:val="left"/>
      <w:pPr>
        <w:tabs>
          <w:tab w:val="num" w:pos="3240"/>
        </w:tabs>
        <w:ind w:left="3240" w:hanging="360"/>
      </w:pPr>
    </w:lvl>
    <w:lvl w:ilvl="7">
      <w:start w:val="1"/>
      <w:numFmt w:val="lowerLetter"/>
      <w:lvlText w:val="%2.%3.%4.%5.%6.%7.%8."/>
      <w:lvlJc w:val="left"/>
      <w:pPr>
        <w:tabs>
          <w:tab w:val="num" w:pos="3960"/>
        </w:tabs>
        <w:ind w:left="3960" w:hanging="360"/>
      </w:pPr>
    </w:lvl>
    <w:lvl w:ilvl="8">
      <w:start w:val="1"/>
      <w:numFmt w:val="lowerRoman"/>
      <w:lvlText w:val="%2.%3.%4.%5.%6.%7.%8.%9."/>
      <w:lvlJc w:val="right"/>
      <w:pPr>
        <w:tabs>
          <w:tab w:val="num" w:pos="4680"/>
        </w:tabs>
        <w:ind w:left="468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6869C68"/>
    <w:name w:val="WWNum4"/>
    <w:lvl w:ilvl="0">
      <w:start w:val="1"/>
      <w:numFmt w:val="decimal"/>
      <w:lvlText w:val="%1."/>
      <w:lvlJc w:val="left"/>
      <w:pPr>
        <w:tabs>
          <w:tab w:val="num" w:pos="0"/>
        </w:tabs>
        <w:ind w:left="840" w:hanging="360"/>
      </w:pPr>
    </w:lvl>
    <w:lvl w:ilvl="1">
      <w:start w:val="1"/>
      <w:numFmt w:val="upperRoman"/>
      <w:lvlText w:val="%2."/>
      <w:lvlJc w:val="left"/>
      <w:pPr>
        <w:tabs>
          <w:tab w:val="num" w:pos="0"/>
        </w:tabs>
        <w:ind w:left="1560" w:hanging="360"/>
      </w:pPr>
      <w:rPr>
        <w:rFonts w:ascii="Times New Roman" w:eastAsia="Times New Roman" w:hAnsi="Times New Roman" w:cs="Times New Roman"/>
      </w:r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5" w15:restartNumberingAfterBreak="0">
    <w:nsid w:val="00000007"/>
    <w:multiLevelType w:val="multilevel"/>
    <w:tmpl w:val="305A3BA2"/>
    <w:name w:val="WWNum6"/>
    <w:lvl w:ilvl="0">
      <w:start w:val="1"/>
      <w:numFmt w:val="upperRoman"/>
      <w:lvlText w:val="%1."/>
      <w:lvlJc w:val="left"/>
      <w:pPr>
        <w:tabs>
          <w:tab w:val="num" w:pos="0"/>
        </w:tabs>
        <w:ind w:left="480" w:hanging="360"/>
      </w:pPr>
      <w:rPr>
        <w:b/>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6"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A"/>
    <w:multiLevelType w:val="multilevel"/>
    <w:tmpl w:val="0000000A"/>
    <w:name w:val="WWNum15"/>
    <w:lvl w:ilvl="0">
      <w:start w:val="1"/>
      <w:numFmt w:val="decimal"/>
      <w:lvlText w:val="%1."/>
      <w:lvlJc w:val="left"/>
      <w:pPr>
        <w:tabs>
          <w:tab w:val="num" w:pos="0"/>
        </w:tabs>
        <w:ind w:left="480" w:hanging="360"/>
      </w:p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8" w15:restartNumberingAfterBreak="0">
    <w:nsid w:val="0000000B"/>
    <w:multiLevelType w:val="multilevel"/>
    <w:tmpl w:val="0000000B"/>
    <w:name w:val="WWNum16"/>
    <w:lvl w:ilvl="0">
      <w:start w:val="1"/>
      <w:numFmt w:val="lowerLetter"/>
      <w:lvlText w:val="%1)"/>
      <w:lvlJc w:val="left"/>
      <w:pPr>
        <w:tabs>
          <w:tab w:val="num" w:pos="-22"/>
        </w:tabs>
        <w:ind w:left="698" w:hanging="360"/>
      </w:pPr>
    </w:lvl>
    <w:lvl w:ilvl="1">
      <w:start w:val="1"/>
      <w:numFmt w:val="lowerLetter"/>
      <w:lvlText w:val="%2."/>
      <w:lvlJc w:val="left"/>
      <w:pPr>
        <w:tabs>
          <w:tab w:val="num" w:pos="-22"/>
        </w:tabs>
        <w:ind w:left="1418" w:hanging="360"/>
      </w:pPr>
    </w:lvl>
    <w:lvl w:ilvl="2">
      <w:start w:val="1"/>
      <w:numFmt w:val="lowerRoman"/>
      <w:lvlText w:val="%2.%3."/>
      <w:lvlJc w:val="right"/>
      <w:pPr>
        <w:tabs>
          <w:tab w:val="num" w:pos="-22"/>
        </w:tabs>
        <w:ind w:left="2138" w:hanging="180"/>
      </w:pPr>
    </w:lvl>
    <w:lvl w:ilvl="3">
      <w:start w:val="1"/>
      <w:numFmt w:val="decimal"/>
      <w:lvlText w:val="%2.%3.%4."/>
      <w:lvlJc w:val="left"/>
      <w:pPr>
        <w:tabs>
          <w:tab w:val="num" w:pos="-22"/>
        </w:tabs>
        <w:ind w:left="2858" w:hanging="360"/>
      </w:pPr>
    </w:lvl>
    <w:lvl w:ilvl="4">
      <w:start w:val="1"/>
      <w:numFmt w:val="lowerLetter"/>
      <w:lvlText w:val="%2.%3.%4.%5."/>
      <w:lvlJc w:val="left"/>
      <w:pPr>
        <w:tabs>
          <w:tab w:val="num" w:pos="-22"/>
        </w:tabs>
        <w:ind w:left="3578" w:hanging="360"/>
      </w:pPr>
    </w:lvl>
    <w:lvl w:ilvl="5">
      <w:start w:val="1"/>
      <w:numFmt w:val="lowerRoman"/>
      <w:lvlText w:val="%2.%3.%4.%5.%6."/>
      <w:lvlJc w:val="right"/>
      <w:pPr>
        <w:tabs>
          <w:tab w:val="num" w:pos="-22"/>
        </w:tabs>
        <w:ind w:left="4298" w:hanging="180"/>
      </w:pPr>
    </w:lvl>
    <w:lvl w:ilvl="6">
      <w:start w:val="1"/>
      <w:numFmt w:val="decimal"/>
      <w:lvlText w:val="%2.%3.%4.%5.%6.%7."/>
      <w:lvlJc w:val="left"/>
      <w:pPr>
        <w:tabs>
          <w:tab w:val="num" w:pos="-22"/>
        </w:tabs>
        <w:ind w:left="5018" w:hanging="360"/>
      </w:pPr>
    </w:lvl>
    <w:lvl w:ilvl="7">
      <w:start w:val="1"/>
      <w:numFmt w:val="lowerLetter"/>
      <w:lvlText w:val="%2.%3.%4.%5.%6.%7.%8."/>
      <w:lvlJc w:val="left"/>
      <w:pPr>
        <w:tabs>
          <w:tab w:val="num" w:pos="-22"/>
        </w:tabs>
        <w:ind w:left="5738" w:hanging="360"/>
      </w:pPr>
    </w:lvl>
    <w:lvl w:ilvl="8">
      <w:start w:val="1"/>
      <w:numFmt w:val="lowerRoman"/>
      <w:lvlText w:val="%2.%3.%4.%5.%6.%7.%8.%9."/>
      <w:lvlJc w:val="right"/>
      <w:pPr>
        <w:tabs>
          <w:tab w:val="num" w:pos="-22"/>
        </w:tabs>
        <w:ind w:left="6458" w:hanging="180"/>
      </w:pPr>
    </w:lvl>
  </w:abstractNum>
  <w:abstractNum w:abstractNumId="9" w15:restartNumberingAfterBreak="0">
    <w:nsid w:val="0000000C"/>
    <w:multiLevelType w:val="multilevel"/>
    <w:tmpl w:val="0000000C"/>
    <w:name w:val="WWNum17"/>
    <w:lvl w:ilvl="0">
      <w:start w:val="1"/>
      <w:numFmt w:val="decimal"/>
      <w:lvlText w:val="%1."/>
      <w:lvlJc w:val="left"/>
      <w:pPr>
        <w:tabs>
          <w:tab w:val="num" w:pos="0"/>
        </w:tabs>
        <w:ind w:left="480" w:hanging="360"/>
      </w:pPr>
      <w:rPr>
        <w:b w:val="0"/>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10" w15:restartNumberingAfterBreak="0">
    <w:nsid w:val="0000000D"/>
    <w:multiLevelType w:val="multilevel"/>
    <w:tmpl w:val="0000000D"/>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E"/>
    <w:multiLevelType w:val="multilevel"/>
    <w:tmpl w:val="0000000E"/>
    <w:name w:val="WWNum21"/>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0"/>
    <w:multiLevelType w:val="multilevel"/>
    <w:tmpl w:val="00000010"/>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1"/>
    <w:multiLevelType w:val="multilevel"/>
    <w:tmpl w:val="00000011"/>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12"/>
    <w:multiLevelType w:val="multilevel"/>
    <w:tmpl w:val="00000012"/>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multilevel"/>
    <w:tmpl w:val="00000013"/>
    <w:name w:val="WWNum26"/>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4"/>
    <w:multiLevelType w:val="multilevel"/>
    <w:tmpl w:val="00000014"/>
    <w:name w:val="WWNum28"/>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18" w15:restartNumberingAfterBreak="0">
    <w:nsid w:val="00000015"/>
    <w:multiLevelType w:val="multilevel"/>
    <w:tmpl w:val="00000015"/>
    <w:name w:val="WWNum29"/>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9" w15:restartNumberingAfterBreak="0">
    <w:nsid w:val="00000016"/>
    <w:multiLevelType w:val="multilevel"/>
    <w:tmpl w:val="00000016"/>
    <w:name w:val="WWNum30"/>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15:restartNumberingAfterBreak="0">
    <w:nsid w:val="00000017"/>
    <w:multiLevelType w:val="multilevel"/>
    <w:tmpl w:val="00000017"/>
    <w:name w:val="WWNum31"/>
    <w:lvl w:ilvl="0">
      <w:start w:val="1"/>
      <w:numFmt w:val="bullet"/>
      <w:lvlText w:val="-"/>
      <w:lvlJc w:val="left"/>
      <w:pPr>
        <w:tabs>
          <w:tab w:val="num" w:pos="0"/>
        </w:tabs>
        <w:ind w:left="1200" w:hanging="360"/>
      </w:pPr>
      <w:rPr>
        <w:rFonts w:ascii="Utsaah" w:hAnsi="Utsaah"/>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rPr>
    </w:lvl>
  </w:abstractNum>
  <w:abstractNum w:abstractNumId="21" w15:restartNumberingAfterBreak="0">
    <w:nsid w:val="00000018"/>
    <w:multiLevelType w:val="multilevel"/>
    <w:tmpl w:val="00000018"/>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4833A26"/>
    <w:multiLevelType w:val="hybridMultilevel"/>
    <w:tmpl w:val="7668D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496957"/>
    <w:multiLevelType w:val="hybridMultilevel"/>
    <w:tmpl w:val="B32895A4"/>
    <w:lvl w:ilvl="0" w:tplc="A624542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B741A21"/>
    <w:multiLevelType w:val="hybridMultilevel"/>
    <w:tmpl w:val="8EE2DF9E"/>
    <w:lvl w:ilvl="0" w:tplc="5F826ABE">
      <w:start w:val="1"/>
      <w:numFmt w:val="decimal"/>
      <w:lvlText w:val="%1)"/>
      <w:lvlJc w:val="left"/>
      <w:pPr>
        <w:ind w:left="1074" w:hanging="360"/>
      </w:pPr>
      <w:rPr>
        <w:rFonts w:ascii="Calibri" w:eastAsia="Times New Roman" w:hAnsi="Calibri" w:cs="Calibri" w:hint="default"/>
        <w:color w:val="00000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14360484"/>
    <w:multiLevelType w:val="hybridMultilevel"/>
    <w:tmpl w:val="A80A021E"/>
    <w:lvl w:ilvl="0" w:tplc="3F96B27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172B04EF"/>
    <w:multiLevelType w:val="hybridMultilevel"/>
    <w:tmpl w:val="11041CA4"/>
    <w:lvl w:ilvl="0" w:tplc="6B6A1F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1B320F01"/>
    <w:multiLevelType w:val="hybridMultilevel"/>
    <w:tmpl w:val="15664E1A"/>
    <w:lvl w:ilvl="0" w:tplc="A3AA2C70">
      <w:start w:val="1"/>
      <w:numFmt w:val="decimal"/>
      <w:lvlText w:val="%1)"/>
      <w:lvlJc w:val="left"/>
      <w:pPr>
        <w:ind w:left="1080" w:hanging="360"/>
      </w:pPr>
      <w:rPr>
        <w:rFonts w:ascii="Calibri" w:eastAsia="Times New Roman" w:hAnsi="Calibri" w:cs="Calibri"/>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D446B83"/>
    <w:multiLevelType w:val="hybridMultilevel"/>
    <w:tmpl w:val="AA1ED756"/>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4B3A1E"/>
    <w:multiLevelType w:val="hybridMultilevel"/>
    <w:tmpl w:val="AB625B86"/>
    <w:lvl w:ilvl="0" w:tplc="FAC4C56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FE83303"/>
    <w:multiLevelType w:val="hybridMultilevel"/>
    <w:tmpl w:val="548011E2"/>
    <w:lvl w:ilvl="0" w:tplc="0415001B">
      <w:start w:val="1"/>
      <w:numFmt w:val="lowerRoman"/>
      <w:lvlText w:val="%1."/>
      <w:lvlJc w:val="righ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1" w15:restartNumberingAfterBreak="0">
    <w:nsid w:val="23B74C6A"/>
    <w:multiLevelType w:val="hybridMultilevel"/>
    <w:tmpl w:val="32CAF2CC"/>
    <w:lvl w:ilvl="0" w:tplc="04EE7EF0">
      <w:start w:val="1"/>
      <w:numFmt w:val="decimal"/>
      <w:lvlText w:val="%1."/>
      <w:lvlJc w:val="left"/>
      <w:pPr>
        <w:ind w:left="644" w:hanging="360"/>
      </w:pPr>
      <w:rPr>
        <w:rFonts w:ascii="Trebuchet MS" w:hAnsi="Trebuchet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517818"/>
    <w:multiLevelType w:val="hybridMultilevel"/>
    <w:tmpl w:val="1AD81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B6EA9"/>
    <w:multiLevelType w:val="hybridMultilevel"/>
    <w:tmpl w:val="DBE0D160"/>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DB27EF"/>
    <w:multiLevelType w:val="hybridMultilevel"/>
    <w:tmpl w:val="2BF855D0"/>
    <w:lvl w:ilvl="0" w:tplc="522E2D5C">
      <w:start w:val="1"/>
      <w:numFmt w:val="bullet"/>
      <w:lvlText w:val=""/>
      <w:lvlJc w:val="left"/>
      <w:pPr>
        <w:tabs>
          <w:tab w:val="num" w:pos="720"/>
        </w:tabs>
        <w:ind w:left="720"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040E16"/>
    <w:multiLevelType w:val="hybridMultilevel"/>
    <w:tmpl w:val="863E6E4E"/>
    <w:lvl w:ilvl="0" w:tplc="30686064">
      <w:start w:val="1"/>
      <w:numFmt w:val="decimal"/>
      <w:lvlText w:val="%1."/>
      <w:lvlJc w:val="left"/>
      <w:pPr>
        <w:ind w:left="360" w:hanging="360"/>
      </w:pPr>
      <w:rPr>
        <w:rFonts w:ascii="Trebuchet MS" w:eastAsia="Times New Roman" w:hAnsi="Trebuchet M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C318D2"/>
    <w:multiLevelType w:val="hybridMultilevel"/>
    <w:tmpl w:val="78408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0107B"/>
    <w:multiLevelType w:val="hybridMultilevel"/>
    <w:tmpl w:val="34C4AF96"/>
    <w:lvl w:ilvl="0" w:tplc="A3A472BC">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1342AB4"/>
    <w:multiLevelType w:val="hybridMultilevel"/>
    <w:tmpl w:val="1106687C"/>
    <w:lvl w:ilvl="0" w:tplc="23F6F672">
      <w:start w:val="1"/>
      <w:numFmt w:val="decimal"/>
      <w:lvlText w:val="%1."/>
      <w:lvlJc w:val="left"/>
      <w:pPr>
        <w:ind w:left="720" w:hanging="360"/>
      </w:pPr>
      <w:rPr>
        <w:rFonts w:ascii="Calibri" w:eastAsia="Times New Roman"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5C8"/>
    <w:multiLevelType w:val="hybridMultilevel"/>
    <w:tmpl w:val="F9BA1038"/>
    <w:lvl w:ilvl="0" w:tplc="522E2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6525C0"/>
    <w:multiLevelType w:val="hybridMultilevel"/>
    <w:tmpl w:val="690682AC"/>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A77978"/>
    <w:multiLevelType w:val="hybridMultilevel"/>
    <w:tmpl w:val="9D8812E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0C6BA4"/>
    <w:multiLevelType w:val="hybridMultilevel"/>
    <w:tmpl w:val="55144958"/>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060D25"/>
    <w:multiLevelType w:val="hybridMultilevel"/>
    <w:tmpl w:val="0D224FF8"/>
    <w:lvl w:ilvl="0" w:tplc="68C852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55B454D"/>
    <w:multiLevelType w:val="hybridMultilevel"/>
    <w:tmpl w:val="8D741D10"/>
    <w:lvl w:ilvl="0" w:tplc="F1C220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8101DF2"/>
    <w:multiLevelType w:val="hybridMultilevel"/>
    <w:tmpl w:val="E4B2FFB8"/>
    <w:lvl w:ilvl="0" w:tplc="0415000F">
      <w:start w:val="1"/>
      <w:numFmt w:val="decimal"/>
      <w:lvlText w:val="%1."/>
      <w:lvlJc w:val="left"/>
      <w:pPr>
        <w:ind w:left="720" w:hanging="360"/>
      </w:pPr>
    </w:lvl>
    <w:lvl w:ilvl="1" w:tplc="CC902744">
      <w:start w:val="6"/>
      <w:numFmt w:val="bullet"/>
      <w:lvlText w:val=""/>
      <w:lvlJc w:val="left"/>
      <w:pPr>
        <w:ind w:left="1440" w:hanging="360"/>
      </w:pPr>
      <w:rPr>
        <w:rFonts w:ascii="Symbol" w:eastAsia="Times New Roman" w:hAnsi="Symbol" w:cs="Arial"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5113E"/>
    <w:multiLevelType w:val="hybridMultilevel"/>
    <w:tmpl w:val="59F0E3E4"/>
    <w:lvl w:ilvl="0" w:tplc="6420AF0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8219C"/>
    <w:multiLevelType w:val="hybridMultilevel"/>
    <w:tmpl w:val="F7B0DBA8"/>
    <w:lvl w:ilvl="0" w:tplc="3B8E20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ED67238"/>
    <w:multiLevelType w:val="hybridMultilevel"/>
    <w:tmpl w:val="56EAD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15:restartNumberingAfterBreak="0">
    <w:nsid w:val="66867921"/>
    <w:multiLevelType w:val="hybridMultilevel"/>
    <w:tmpl w:val="B6381452"/>
    <w:lvl w:ilvl="0" w:tplc="A40AB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7A721C"/>
    <w:multiLevelType w:val="hybridMultilevel"/>
    <w:tmpl w:val="D49865B8"/>
    <w:lvl w:ilvl="0" w:tplc="68C852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A174AF0"/>
    <w:multiLevelType w:val="hybridMultilevel"/>
    <w:tmpl w:val="5942AB14"/>
    <w:lvl w:ilvl="0" w:tplc="FAC4C56C">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52" w15:restartNumberingAfterBreak="0">
    <w:nsid w:val="6A6C7202"/>
    <w:multiLevelType w:val="hybridMultilevel"/>
    <w:tmpl w:val="CF42CDF8"/>
    <w:lvl w:ilvl="0" w:tplc="40F2E4D4">
      <w:start w:val="1"/>
      <w:numFmt w:val="decimal"/>
      <w:lvlText w:val="%1)"/>
      <w:lvlJc w:val="left"/>
      <w:pPr>
        <w:ind w:left="1146" w:hanging="360"/>
      </w:pPr>
      <w:rPr>
        <w:rFonts w:ascii="Times New Roman" w:eastAsiaTheme="minorHAnsi"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4" w15:restartNumberingAfterBreak="0">
    <w:nsid w:val="716B7140"/>
    <w:multiLevelType w:val="hybridMultilevel"/>
    <w:tmpl w:val="9D6A6510"/>
    <w:lvl w:ilvl="0" w:tplc="6C8822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100CF3"/>
    <w:multiLevelType w:val="hybridMultilevel"/>
    <w:tmpl w:val="E788E48C"/>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EB4782"/>
    <w:multiLevelType w:val="hybridMultilevel"/>
    <w:tmpl w:val="30C2E55A"/>
    <w:lvl w:ilvl="0" w:tplc="0415001B">
      <w:start w:val="1"/>
      <w:numFmt w:val="lowerRoman"/>
      <w:lvlText w:val="%1."/>
      <w:lvlJc w:val="righ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57" w15:restartNumberingAfterBreak="0">
    <w:nsid w:val="782E511F"/>
    <w:multiLevelType w:val="hybridMultilevel"/>
    <w:tmpl w:val="309A02E4"/>
    <w:lvl w:ilvl="0" w:tplc="5AA27BA0">
      <w:start w:val="1"/>
      <w:numFmt w:val="decimal"/>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9062839"/>
    <w:multiLevelType w:val="hybridMultilevel"/>
    <w:tmpl w:val="6B622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787C68"/>
    <w:multiLevelType w:val="hybridMultilevel"/>
    <w:tmpl w:val="9CEA41B0"/>
    <w:lvl w:ilvl="0" w:tplc="62BE974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0C1F57"/>
    <w:multiLevelType w:val="hybridMultilevel"/>
    <w:tmpl w:val="0292E52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240FD4"/>
    <w:multiLevelType w:val="hybridMultilevel"/>
    <w:tmpl w:val="C3DE984C"/>
    <w:lvl w:ilvl="0" w:tplc="17567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C3577E"/>
    <w:multiLevelType w:val="hybridMultilevel"/>
    <w:tmpl w:val="CF66259E"/>
    <w:lvl w:ilvl="0" w:tplc="675CB7D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AEE8114">
      <w:start w:val="1"/>
      <w:numFmt w:val="decimal"/>
      <w:lvlText w:val="%7."/>
      <w:lvlJc w:val="left"/>
      <w:pPr>
        <w:tabs>
          <w:tab w:val="num" w:pos="5040"/>
        </w:tabs>
        <w:ind w:left="5040" w:hanging="360"/>
      </w:pPr>
      <w:rPr>
        <w:rFonts w:hint="default"/>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6"/>
  </w:num>
  <w:num w:numId="3">
    <w:abstractNumId w:val="54"/>
  </w:num>
  <w:num w:numId="4">
    <w:abstractNumId w:val="45"/>
  </w:num>
  <w:num w:numId="5">
    <w:abstractNumId w:val="58"/>
  </w:num>
  <w:num w:numId="6">
    <w:abstractNumId w:val="43"/>
  </w:num>
  <w:num w:numId="7">
    <w:abstractNumId w:val="50"/>
  </w:num>
  <w:num w:numId="8">
    <w:abstractNumId w:val="44"/>
  </w:num>
  <w:num w:numId="9">
    <w:abstractNumId w:val="42"/>
  </w:num>
  <w:num w:numId="10">
    <w:abstractNumId w:val="33"/>
  </w:num>
  <w:num w:numId="11">
    <w:abstractNumId w:val="55"/>
  </w:num>
  <w:num w:numId="12">
    <w:abstractNumId w:val="2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9"/>
  </w:num>
  <w:num w:numId="17">
    <w:abstractNumId w:val="49"/>
  </w:num>
  <w:num w:numId="18">
    <w:abstractNumId w:val="38"/>
  </w:num>
  <w:num w:numId="19">
    <w:abstractNumId w:val="27"/>
  </w:num>
  <w:num w:numId="20">
    <w:abstractNumId w:val="24"/>
  </w:num>
  <w:num w:numId="21">
    <w:abstractNumId w:val="25"/>
  </w:num>
  <w:num w:numId="22">
    <w:abstractNumId w:val="56"/>
  </w:num>
  <w:num w:numId="23">
    <w:abstractNumId w:val="51"/>
  </w:num>
  <w:num w:numId="24">
    <w:abstractNumId w:val="30"/>
  </w:num>
  <w:num w:numId="25">
    <w:abstractNumId w:val="47"/>
  </w:num>
  <w:num w:numId="26">
    <w:abstractNumId w:val="29"/>
  </w:num>
  <w:num w:numId="27">
    <w:abstractNumId w:val="16"/>
  </w:num>
  <w:num w:numId="28">
    <w:abstractNumId w:val="41"/>
  </w:num>
  <w:num w:numId="29">
    <w:abstractNumId w:val="40"/>
  </w:num>
  <w:num w:numId="30">
    <w:abstractNumId w:val="23"/>
  </w:num>
  <w:num w:numId="31">
    <w:abstractNumId w:val="53"/>
  </w:num>
  <w:num w:numId="32">
    <w:abstractNumId w:val="60"/>
  </w:num>
  <w:num w:numId="33">
    <w:abstractNumId w:val="35"/>
  </w:num>
  <w:num w:numId="34">
    <w:abstractNumId w:val="57"/>
  </w:num>
  <w:num w:numId="35">
    <w:abstractNumId w:val="62"/>
  </w:num>
  <w:num w:numId="36">
    <w:abstractNumId w:val="61"/>
  </w:num>
  <w:num w:numId="37">
    <w:abstractNumId w:val="34"/>
  </w:num>
  <w:num w:numId="38">
    <w:abstractNumId w:val="39"/>
  </w:num>
  <w:num w:numId="39">
    <w:abstractNumId w:val="37"/>
  </w:num>
  <w:num w:numId="40">
    <w:abstractNumId w:val="32"/>
  </w:num>
  <w:num w:numId="41">
    <w:abstractNumId w:val="52"/>
  </w:num>
  <w:num w:numId="42">
    <w:abstractNumId w:val="46"/>
  </w:num>
  <w:num w:numId="43">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B"/>
    <w:rsid w:val="00023EFA"/>
    <w:rsid w:val="00033233"/>
    <w:rsid w:val="00034304"/>
    <w:rsid w:val="00036A33"/>
    <w:rsid w:val="000378FC"/>
    <w:rsid w:val="000435FD"/>
    <w:rsid w:val="00046FBF"/>
    <w:rsid w:val="00047B4F"/>
    <w:rsid w:val="000516E0"/>
    <w:rsid w:val="00056E5B"/>
    <w:rsid w:val="000712B5"/>
    <w:rsid w:val="00080DA8"/>
    <w:rsid w:val="00081015"/>
    <w:rsid w:val="000924F7"/>
    <w:rsid w:val="000927CC"/>
    <w:rsid w:val="00094700"/>
    <w:rsid w:val="000B3584"/>
    <w:rsid w:val="000C1790"/>
    <w:rsid w:val="000C3AC1"/>
    <w:rsid w:val="000D1B89"/>
    <w:rsid w:val="000E10D7"/>
    <w:rsid w:val="000E467E"/>
    <w:rsid w:val="000F44F3"/>
    <w:rsid w:val="0010294D"/>
    <w:rsid w:val="0010611F"/>
    <w:rsid w:val="0011106D"/>
    <w:rsid w:val="001129F2"/>
    <w:rsid w:val="001143F2"/>
    <w:rsid w:val="00116EE5"/>
    <w:rsid w:val="00120CF4"/>
    <w:rsid w:val="001234B0"/>
    <w:rsid w:val="00125B78"/>
    <w:rsid w:val="001262B3"/>
    <w:rsid w:val="001311BE"/>
    <w:rsid w:val="001435E6"/>
    <w:rsid w:val="00146F70"/>
    <w:rsid w:val="00156305"/>
    <w:rsid w:val="00172CF4"/>
    <w:rsid w:val="00176254"/>
    <w:rsid w:val="00185063"/>
    <w:rsid w:val="001B3FF6"/>
    <w:rsid w:val="001B7C12"/>
    <w:rsid w:val="001C3843"/>
    <w:rsid w:val="001C3E5C"/>
    <w:rsid w:val="001D138E"/>
    <w:rsid w:val="001D2CB2"/>
    <w:rsid w:val="001D3CEB"/>
    <w:rsid w:val="001D4428"/>
    <w:rsid w:val="001F481F"/>
    <w:rsid w:val="002055AB"/>
    <w:rsid w:val="002109E8"/>
    <w:rsid w:val="00210B46"/>
    <w:rsid w:val="0021174E"/>
    <w:rsid w:val="0022787E"/>
    <w:rsid w:val="0024056D"/>
    <w:rsid w:val="002425FA"/>
    <w:rsid w:val="00256708"/>
    <w:rsid w:val="00260B0D"/>
    <w:rsid w:val="00264BA7"/>
    <w:rsid w:val="002676B1"/>
    <w:rsid w:val="00273D3F"/>
    <w:rsid w:val="002752FF"/>
    <w:rsid w:val="00277CF5"/>
    <w:rsid w:val="00286C0F"/>
    <w:rsid w:val="00293EB3"/>
    <w:rsid w:val="00297E4B"/>
    <w:rsid w:val="002A0BE0"/>
    <w:rsid w:val="002B12A4"/>
    <w:rsid w:val="002B5347"/>
    <w:rsid w:val="002D1F59"/>
    <w:rsid w:val="002D52C1"/>
    <w:rsid w:val="002D6554"/>
    <w:rsid w:val="002E1618"/>
    <w:rsid w:val="002E1B4F"/>
    <w:rsid w:val="002E2E2C"/>
    <w:rsid w:val="002E2FC5"/>
    <w:rsid w:val="002E6887"/>
    <w:rsid w:val="00303D78"/>
    <w:rsid w:val="00324AAC"/>
    <w:rsid w:val="00325237"/>
    <w:rsid w:val="003428C0"/>
    <w:rsid w:val="003442C1"/>
    <w:rsid w:val="0036189E"/>
    <w:rsid w:val="0036264D"/>
    <w:rsid w:val="003707B9"/>
    <w:rsid w:val="0037177B"/>
    <w:rsid w:val="003756F6"/>
    <w:rsid w:val="003767BA"/>
    <w:rsid w:val="0038637A"/>
    <w:rsid w:val="003B1298"/>
    <w:rsid w:val="003D2425"/>
    <w:rsid w:val="003E7055"/>
    <w:rsid w:val="003E7834"/>
    <w:rsid w:val="004039B7"/>
    <w:rsid w:val="004057E1"/>
    <w:rsid w:val="00411F1B"/>
    <w:rsid w:val="004126C7"/>
    <w:rsid w:val="00443B0F"/>
    <w:rsid w:val="004570D5"/>
    <w:rsid w:val="00463B85"/>
    <w:rsid w:val="0047199B"/>
    <w:rsid w:val="00472A05"/>
    <w:rsid w:val="00476085"/>
    <w:rsid w:val="00482A55"/>
    <w:rsid w:val="004922B4"/>
    <w:rsid w:val="00497151"/>
    <w:rsid w:val="004A1665"/>
    <w:rsid w:val="004E67B3"/>
    <w:rsid w:val="004F144F"/>
    <w:rsid w:val="004F2EB7"/>
    <w:rsid w:val="004F5AE0"/>
    <w:rsid w:val="004F76F0"/>
    <w:rsid w:val="005106EF"/>
    <w:rsid w:val="0052366E"/>
    <w:rsid w:val="00524635"/>
    <w:rsid w:val="00527DB0"/>
    <w:rsid w:val="00533297"/>
    <w:rsid w:val="00544466"/>
    <w:rsid w:val="00550829"/>
    <w:rsid w:val="005635B2"/>
    <w:rsid w:val="00566A9D"/>
    <w:rsid w:val="00566BF9"/>
    <w:rsid w:val="005838F1"/>
    <w:rsid w:val="005908AA"/>
    <w:rsid w:val="00594978"/>
    <w:rsid w:val="00597635"/>
    <w:rsid w:val="005A0C25"/>
    <w:rsid w:val="005B2873"/>
    <w:rsid w:val="005B7773"/>
    <w:rsid w:val="005B782E"/>
    <w:rsid w:val="005B7EA4"/>
    <w:rsid w:val="005C2634"/>
    <w:rsid w:val="005D0F05"/>
    <w:rsid w:val="005D3A6A"/>
    <w:rsid w:val="005D6F1A"/>
    <w:rsid w:val="005E2338"/>
    <w:rsid w:val="005E7AA5"/>
    <w:rsid w:val="006007C9"/>
    <w:rsid w:val="006075C6"/>
    <w:rsid w:val="006116BA"/>
    <w:rsid w:val="00611A37"/>
    <w:rsid w:val="00615660"/>
    <w:rsid w:val="00621DB1"/>
    <w:rsid w:val="006228DA"/>
    <w:rsid w:val="00631446"/>
    <w:rsid w:val="006559FC"/>
    <w:rsid w:val="0068073B"/>
    <w:rsid w:val="00685984"/>
    <w:rsid w:val="00693090"/>
    <w:rsid w:val="006960CA"/>
    <w:rsid w:val="006A251A"/>
    <w:rsid w:val="006B4D02"/>
    <w:rsid w:val="006F27A0"/>
    <w:rsid w:val="006F2CAB"/>
    <w:rsid w:val="006F42E5"/>
    <w:rsid w:val="007073AD"/>
    <w:rsid w:val="007106D6"/>
    <w:rsid w:val="00731E99"/>
    <w:rsid w:val="00732E6C"/>
    <w:rsid w:val="00736E15"/>
    <w:rsid w:val="007406EE"/>
    <w:rsid w:val="007620AD"/>
    <w:rsid w:val="0076502E"/>
    <w:rsid w:val="007678A4"/>
    <w:rsid w:val="00775D9B"/>
    <w:rsid w:val="00780966"/>
    <w:rsid w:val="00781DD5"/>
    <w:rsid w:val="00791819"/>
    <w:rsid w:val="007B2E8A"/>
    <w:rsid w:val="007B7678"/>
    <w:rsid w:val="007D0DAF"/>
    <w:rsid w:val="007D42B9"/>
    <w:rsid w:val="007E1886"/>
    <w:rsid w:val="007E1C02"/>
    <w:rsid w:val="007E252B"/>
    <w:rsid w:val="007E367A"/>
    <w:rsid w:val="008010FA"/>
    <w:rsid w:val="008027A3"/>
    <w:rsid w:val="00805F25"/>
    <w:rsid w:val="0080619F"/>
    <w:rsid w:val="00807B69"/>
    <w:rsid w:val="00814324"/>
    <w:rsid w:val="0081487A"/>
    <w:rsid w:val="008221C3"/>
    <w:rsid w:val="00827631"/>
    <w:rsid w:val="008465C2"/>
    <w:rsid w:val="00846C97"/>
    <w:rsid w:val="00861D0F"/>
    <w:rsid w:val="00862C16"/>
    <w:rsid w:val="00880287"/>
    <w:rsid w:val="008812FE"/>
    <w:rsid w:val="00894304"/>
    <w:rsid w:val="008C2012"/>
    <w:rsid w:val="008C4BAF"/>
    <w:rsid w:val="008C4F89"/>
    <w:rsid w:val="008C6B36"/>
    <w:rsid w:val="008D1377"/>
    <w:rsid w:val="008D3BE2"/>
    <w:rsid w:val="008E45E4"/>
    <w:rsid w:val="008E5CA1"/>
    <w:rsid w:val="008E6542"/>
    <w:rsid w:val="008F059E"/>
    <w:rsid w:val="008F486E"/>
    <w:rsid w:val="008F5BD4"/>
    <w:rsid w:val="008F6A64"/>
    <w:rsid w:val="0090575F"/>
    <w:rsid w:val="00910019"/>
    <w:rsid w:val="00914906"/>
    <w:rsid w:val="00915290"/>
    <w:rsid w:val="0091657A"/>
    <w:rsid w:val="009250C9"/>
    <w:rsid w:val="00943C9C"/>
    <w:rsid w:val="009515CF"/>
    <w:rsid w:val="00953C67"/>
    <w:rsid w:val="0095473E"/>
    <w:rsid w:val="00957084"/>
    <w:rsid w:val="009637ED"/>
    <w:rsid w:val="0097204B"/>
    <w:rsid w:val="0098046A"/>
    <w:rsid w:val="00987D98"/>
    <w:rsid w:val="009921C5"/>
    <w:rsid w:val="00997228"/>
    <w:rsid w:val="009A07B8"/>
    <w:rsid w:val="009A2304"/>
    <w:rsid w:val="009D7048"/>
    <w:rsid w:val="009D714F"/>
    <w:rsid w:val="009E2F5E"/>
    <w:rsid w:val="009F26BB"/>
    <w:rsid w:val="00A00A4E"/>
    <w:rsid w:val="00A03197"/>
    <w:rsid w:val="00A10DCE"/>
    <w:rsid w:val="00A2060B"/>
    <w:rsid w:val="00A306BF"/>
    <w:rsid w:val="00A50BAE"/>
    <w:rsid w:val="00A50C53"/>
    <w:rsid w:val="00A57D1E"/>
    <w:rsid w:val="00A6182D"/>
    <w:rsid w:val="00A82637"/>
    <w:rsid w:val="00A870F2"/>
    <w:rsid w:val="00AA3D69"/>
    <w:rsid w:val="00AA6F19"/>
    <w:rsid w:val="00AB09CC"/>
    <w:rsid w:val="00AB1125"/>
    <w:rsid w:val="00AC7B58"/>
    <w:rsid w:val="00AD6083"/>
    <w:rsid w:val="00AD6B82"/>
    <w:rsid w:val="00AD7C80"/>
    <w:rsid w:val="00AF6960"/>
    <w:rsid w:val="00B0264B"/>
    <w:rsid w:val="00B1022D"/>
    <w:rsid w:val="00B13D21"/>
    <w:rsid w:val="00B15858"/>
    <w:rsid w:val="00B16043"/>
    <w:rsid w:val="00B20455"/>
    <w:rsid w:val="00B31FBC"/>
    <w:rsid w:val="00B378C2"/>
    <w:rsid w:val="00B45822"/>
    <w:rsid w:val="00B50117"/>
    <w:rsid w:val="00B5737D"/>
    <w:rsid w:val="00B656BF"/>
    <w:rsid w:val="00B74F2F"/>
    <w:rsid w:val="00B81A8B"/>
    <w:rsid w:val="00B8457A"/>
    <w:rsid w:val="00B91B60"/>
    <w:rsid w:val="00B93758"/>
    <w:rsid w:val="00BA0489"/>
    <w:rsid w:val="00BB72E2"/>
    <w:rsid w:val="00BC48EC"/>
    <w:rsid w:val="00BD150B"/>
    <w:rsid w:val="00BD5D45"/>
    <w:rsid w:val="00BE0797"/>
    <w:rsid w:val="00BF08F9"/>
    <w:rsid w:val="00C0487B"/>
    <w:rsid w:val="00C0628F"/>
    <w:rsid w:val="00C2468A"/>
    <w:rsid w:val="00C31DF9"/>
    <w:rsid w:val="00C411E2"/>
    <w:rsid w:val="00C463A7"/>
    <w:rsid w:val="00C47641"/>
    <w:rsid w:val="00C6727E"/>
    <w:rsid w:val="00C70547"/>
    <w:rsid w:val="00C73F8E"/>
    <w:rsid w:val="00C90ED7"/>
    <w:rsid w:val="00CA1E1F"/>
    <w:rsid w:val="00CA65E1"/>
    <w:rsid w:val="00CA6D3E"/>
    <w:rsid w:val="00CB01B8"/>
    <w:rsid w:val="00CC1662"/>
    <w:rsid w:val="00CC7AC1"/>
    <w:rsid w:val="00CD0CE4"/>
    <w:rsid w:val="00CD462C"/>
    <w:rsid w:val="00CD6D46"/>
    <w:rsid w:val="00CE5DF1"/>
    <w:rsid w:val="00CE7B41"/>
    <w:rsid w:val="00D034DD"/>
    <w:rsid w:val="00D10965"/>
    <w:rsid w:val="00D118B3"/>
    <w:rsid w:val="00D17FA2"/>
    <w:rsid w:val="00D34C62"/>
    <w:rsid w:val="00D36BEE"/>
    <w:rsid w:val="00D41CE9"/>
    <w:rsid w:val="00D50032"/>
    <w:rsid w:val="00D60939"/>
    <w:rsid w:val="00D8597A"/>
    <w:rsid w:val="00D85DA2"/>
    <w:rsid w:val="00D8641A"/>
    <w:rsid w:val="00D914AD"/>
    <w:rsid w:val="00D978ED"/>
    <w:rsid w:val="00DA1F93"/>
    <w:rsid w:val="00DC45B0"/>
    <w:rsid w:val="00DD0EB1"/>
    <w:rsid w:val="00DD388B"/>
    <w:rsid w:val="00DD3BD1"/>
    <w:rsid w:val="00DE61B2"/>
    <w:rsid w:val="00DF6E1B"/>
    <w:rsid w:val="00E24FD9"/>
    <w:rsid w:val="00E32BEF"/>
    <w:rsid w:val="00E3360B"/>
    <w:rsid w:val="00E35F1B"/>
    <w:rsid w:val="00E37A40"/>
    <w:rsid w:val="00E45559"/>
    <w:rsid w:val="00E46C87"/>
    <w:rsid w:val="00E47FC4"/>
    <w:rsid w:val="00E54981"/>
    <w:rsid w:val="00E606D8"/>
    <w:rsid w:val="00E646C8"/>
    <w:rsid w:val="00EA0D37"/>
    <w:rsid w:val="00EA3C49"/>
    <w:rsid w:val="00EB5C7C"/>
    <w:rsid w:val="00EC35EC"/>
    <w:rsid w:val="00EC3A0F"/>
    <w:rsid w:val="00EC4A75"/>
    <w:rsid w:val="00EC7DEE"/>
    <w:rsid w:val="00ED74E9"/>
    <w:rsid w:val="00EE1B1A"/>
    <w:rsid w:val="00EE6CE2"/>
    <w:rsid w:val="00F07F12"/>
    <w:rsid w:val="00F23FF6"/>
    <w:rsid w:val="00F41E7D"/>
    <w:rsid w:val="00F436D8"/>
    <w:rsid w:val="00F56EBD"/>
    <w:rsid w:val="00F63E33"/>
    <w:rsid w:val="00F74740"/>
    <w:rsid w:val="00F91978"/>
    <w:rsid w:val="00F93AAD"/>
    <w:rsid w:val="00FA08B2"/>
    <w:rsid w:val="00FC00BC"/>
    <w:rsid w:val="00FC4D8F"/>
    <w:rsid w:val="00FC51A4"/>
    <w:rsid w:val="00FE761E"/>
    <w:rsid w:val="00FF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CB64E14"/>
  <w15:docId w15:val="{C6828C71-FFCE-414E-BF53-ED2E399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AE"/>
    <w:pPr>
      <w:suppressAutoHyphens/>
      <w:spacing w:line="100" w:lineRule="atLeast"/>
    </w:pPr>
    <w:rPr>
      <w:kern w:val="1"/>
      <w:sz w:val="24"/>
      <w:szCs w:val="24"/>
      <w:lang w:eastAsia="hi-IN" w:bidi="hi-IN"/>
    </w:rPr>
  </w:style>
  <w:style w:type="paragraph" w:styleId="Nagwek1">
    <w:name w:val="heading 1"/>
    <w:basedOn w:val="Normalny"/>
    <w:next w:val="Tekstpodstawowy"/>
    <w:qFormat/>
    <w:rsid w:val="00A50BAE"/>
    <w:pPr>
      <w:keepNext/>
      <w:numPr>
        <w:numId w:val="1"/>
      </w:numPr>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50BAE"/>
  </w:style>
  <w:style w:type="character" w:customStyle="1" w:styleId="Nagwek1Znak">
    <w:name w:val="Nagłówek 1 Znak"/>
    <w:basedOn w:val="Domylnaczcionkaakapitu1"/>
    <w:rsid w:val="00A50BAE"/>
    <w:rPr>
      <w:rFonts w:ascii="Times New Roman" w:eastAsia="Times New Roman" w:hAnsi="Times New Roman" w:cs="Times New Roman"/>
      <w:sz w:val="28"/>
      <w:szCs w:val="24"/>
    </w:rPr>
  </w:style>
  <w:style w:type="character" w:customStyle="1" w:styleId="Tekstpodstawowy2Znak">
    <w:name w:val="Tekst podstawowy 2 Znak"/>
    <w:basedOn w:val="Domylnaczcionkaakapitu1"/>
    <w:rsid w:val="00A50BAE"/>
    <w:rPr>
      <w:rFonts w:ascii="Times New Roman" w:eastAsia="Times New Roman" w:hAnsi="Times New Roman" w:cs="Times New Roman"/>
      <w:sz w:val="24"/>
      <w:szCs w:val="24"/>
    </w:rPr>
  </w:style>
  <w:style w:type="character" w:customStyle="1" w:styleId="Tekstpodstawowy3Znak">
    <w:name w:val="Tekst podstawowy 3 Znak"/>
    <w:basedOn w:val="Domylnaczcionkaakapitu1"/>
    <w:rsid w:val="00A50BAE"/>
    <w:rPr>
      <w:rFonts w:ascii="Times New Roman" w:eastAsia="Times New Roman" w:hAnsi="Times New Roman" w:cs="Times New Roman"/>
      <w:sz w:val="16"/>
      <w:szCs w:val="16"/>
    </w:rPr>
  </w:style>
  <w:style w:type="character" w:customStyle="1" w:styleId="TekstdymkaZnak">
    <w:name w:val="Tekst dymka Znak"/>
    <w:basedOn w:val="Domylnaczcionkaakapitu1"/>
    <w:rsid w:val="00A50BAE"/>
    <w:rPr>
      <w:rFonts w:ascii="Tahoma" w:eastAsia="Times New Roman" w:hAnsi="Tahoma" w:cs="Garamond"/>
      <w:sz w:val="16"/>
      <w:szCs w:val="16"/>
    </w:rPr>
  </w:style>
  <w:style w:type="character" w:customStyle="1" w:styleId="AkapitzlistZnak">
    <w:name w:val="Akapit z listą Znak"/>
    <w:aliases w:val="L1 Znak,Numerowanie Znak,List Paragraph Znak"/>
    <w:uiPriority w:val="34"/>
    <w:rsid w:val="00A50BAE"/>
    <w:rPr>
      <w:rFonts w:ascii="Times New Roman" w:eastAsia="Times New Roman" w:hAnsi="Times New Roman" w:cs="Times New Roman"/>
      <w:sz w:val="24"/>
      <w:szCs w:val="24"/>
    </w:rPr>
  </w:style>
  <w:style w:type="character" w:styleId="Pogrubienie">
    <w:name w:val="Strong"/>
    <w:basedOn w:val="Domylnaczcionkaakapitu1"/>
    <w:qFormat/>
    <w:rsid w:val="00A50BAE"/>
    <w:rPr>
      <w:b/>
      <w:bCs/>
    </w:rPr>
  </w:style>
  <w:style w:type="character" w:styleId="Hipercze">
    <w:name w:val="Hyperlink"/>
    <w:basedOn w:val="Domylnaczcionkaakapitu1"/>
    <w:rsid w:val="00A50BAE"/>
    <w:rPr>
      <w:color w:val="0000FF"/>
      <w:u w:val="single"/>
    </w:rPr>
  </w:style>
  <w:style w:type="character" w:customStyle="1" w:styleId="lead">
    <w:name w:val="lead"/>
    <w:basedOn w:val="Domylnaczcionkaakapitu1"/>
    <w:rsid w:val="00A50BAE"/>
  </w:style>
  <w:style w:type="character" w:customStyle="1" w:styleId="StopkaZnak">
    <w:name w:val="Stopka Znak"/>
    <w:basedOn w:val="Domylnaczcionkaakapitu1"/>
    <w:uiPriority w:val="99"/>
    <w:rsid w:val="00A50BAE"/>
    <w:rPr>
      <w:rFonts w:eastAsia="SimSun"/>
    </w:rPr>
  </w:style>
  <w:style w:type="character" w:customStyle="1" w:styleId="ListLabel1">
    <w:name w:val="ListLabel 1"/>
    <w:rsid w:val="00A50BAE"/>
    <w:rPr>
      <w:b w:val="0"/>
      <w:i w:val="0"/>
    </w:rPr>
  </w:style>
  <w:style w:type="character" w:customStyle="1" w:styleId="ListLabel2">
    <w:name w:val="ListLabel 2"/>
    <w:rsid w:val="00A50BAE"/>
    <w:rPr>
      <w:b w:val="0"/>
    </w:rPr>
  </w:style>
  <w:style w:type="character" w:customStyle="1" w:styleId="ListLabel3">
    <w:name w:val="ListLabel 3"/>
    <w:rsid w:val="00A50BAE"/>
    <w:rPr>
      <w:sz w:val="20"/>
      <w:szCs w:val="20"/>
    </w:rPr>
  </w:style>
  <w:style w:type="character" w:customStyle="1" w:styleId="ListLabel4">
    <w:name w:val="ListLabel 4"/>
    <w:rsid w:val="00A50BAE"/>
    <w:rPr>
      <w:rFonts w:cs="Courier New"/>
    </w:rPr>
  </w:style>
  <w:style w:type="character" w:customStyle="1" w:styleId="ListLabel5">
    <w:name w:val="ListLabel 5"/>
    <w:rsid w:val="00A50BAE"/>
    <w:rPr>
      <w:b/>
      <w:i w:val="0"/>
    </w:rPr>
  </w:style>
  <w:style w:type="character" w:customStyle="1" w:styleId="Znakinumeracji">
    <w:name w:val="Znaki numeracji"/>
    <w:rsid w:val="00A50BAE"/>
  </w:style>
  <w:style w:type="character" w:customStyle="1" w:styleId="Symbolewypunktowania">
    <w:name w:val="Symbole wypunktowania"/>
    <w:rsid w:val="00A50BAE"/>
    <w:rPr>
      <w:rFonts w:ascii="OpenSymbol" w:eastAsia="OpenSymbol" w:hAnsi="OpenSymbol" w:cs="OpenSymbol"/>
    </w:rPr>
  </w:style>
  <w:style w:type="paragraph" w:customStyle="1" w:styleId="Nagwek10">
    <w:name w:val="Nagłówek1"/>
    <w:basedOn w:val="Normalny"/>
    <w:next w:val="Tekstpodstawowy"/>
    <w:rsid w:val="00A50BAE"/>
    <w:pPr>
      <w:keepNext/>
      <w:spacing w:before="240" w:after="120"/>
    </w:pPr>
    <w:rPr>
      <w:rFonts w:ascii="Arial" w:eastAsia="Lucida Sans Unicode" w:hAnsi="Arial" w:cs="Mangal"/>
      <w:sz w:val="28"/>
      <w:szCs w:val="28"/>
    </w:rPr>
  </w:style>
  <w:style w:type="paragraph" w:styleId="Tekstpodstawowy">
    <w:name w:val="Body Text"/>
    <w:basedOn w:val="Normalny"/>
    <w:rsid w:val="00A50BAE"/>
    <w:pPr>
      <w:spacing w:after="120"/>
    </w:pPr>
  </w:style>
  <w:style w:type="paragraph" w:styleId="Lista">
    <w:name w:val="List"/>
    <w:basedOn w:val="Tekstpodstawowy"/>
    <w:rsid w:val="00A50BAE"/>
    <w:rPr>
      <w:rFonts w:cs="Mangal"/>
    </w:rPr>
  </w:style>
  <w:style w:type="paragraph" w:customStyle="1" w:styleId="Podpis1">
    <w:name w:val="Podpis1"/>
    <w:basedOn w:val="Normalny"/>
    <w:rsid w:val="00A50BAE"/>
    <w:pPr>
      <w:suppressLineNumbers/>
      <w:spacing w:before="120" w:after="120"/>
    </w:pPr>
    <w:rPr>
      <w:rFonts w:cs="Mangal"/>
      <w:i/>
      <w:iCs/>
    </w:rPr>
  </w:style>
  <w:style w:type="paragraph" w:customStyle="1" w:styleId="Indeks">
    <w:name w:val="Indeks"/>
    <w:basedOn w:val="Normalny"/>
    <w:rsid w:val="00A50BAE"/>
    <w:pPr>
      <w:suppressLineNumbers/>
    </w:pPr>
    <w:rPr>
      <w:rFonts w:cs="Mangal"/>
    </w:rPr>
  </w:style>
  <w:style w:type="paragraph" w:customStyle="1" w:styleId="Tekstpodstawowy21">
    <w:name w:val="Tekst podstawowy 21"/>
    <w:basedOn w:val="Normalny"/>
    <w:rsid w:val="00A50BAE"/>
    <w:pPr>
      <w:spacing w:after="120" w:line="480" w:lineRule="auto"/>
    </w:pPr>
  </w:style>
  <w:style w:type="paragraph" w:customStyle="1" w:styleId="Tekstpodstawowy31">
    <w:name w:val="Tekst podstawowy 31"/>
    <w:basedOn w:val="Normalny"/>
    <w:rsid w:val="00A50BAE"/>
    <w:pPr>
      <w:spacing w:after="120"/>
    </w:pPr>
    <w:rPr>
      <w:sz w:val="16"/>
      <w:szCs w:val="16"/>
    </w:rPr>
  </w:style>
  <w:style w:type="paragraph" w:customStyle="1" w:styleId="Tekstdymka1">
    <w:name w:val="Tekst dymka1"/>
    <w:basedOn w:val="Normalny"/>
    <w:rsid w:val="00A50BAE"/>
    <w:rPr>
      <w:rFonts w:ascii="Tahoma" w:hAnsi="Tahoma" w:cs="Garamond"/>
      <w:sz w:val="16"/>
      <w:szCs w:val="16"/>
    </w:rPr>
  </w:style>
  <w:style w:type="paragraph" w:customStyle="1" w:styleId="Akapitzlist1">
    <w:name w:val="Akapit z listą1"/>
    <w:basedOn w:val="Normalny"/>
    <w:rsid w:val="00A50BAE"/>
    <w:pPr>
      <w:ind w:left="720"/>
    </w:pPr>
  </w:style>
  <w:style w:type="paragraph" w:customStyle="1" w:styleId="Default">
    <w:name w:val="Default"/>
    <w:rsid w:val="00A50BAE"/>
    <w:pPr>
      <w:suppressAutoHyphens/>
      <w:spacing w:line="100" w:lineRule="atLeast"/>
    </w:pPr>
    <w:rPr>
      <w:rFonts w:ascii="Bookman Old Style" w:eastAsia="Calibri" w:hAnsi="Bookman Old Style" w:cs="Bookman Old Style"/>
      <w:color w:val="000000"/>
      <w:kern w:val="1"/>
      <w:sz w:val="24"/>
      <w:szCs w:val="24"/>
      <w:lang w:eastAsia="hi-IN" w:bidi="hi-IN"/>
    </w:rPr>
  </w:style>
  <w:style w:type="paragraph" w:customStyle="1" w:styleId="Bezodstpw1">
    <w:name w:val="Bez odstępów1"/>
    <w:rsid w:val="00A50BAE"/>
    <w:pPr>
      <w:suppressAutoHyphens/>
      <w:spacing w:line="100" w:lineRule="atLeast"/>
    </w:pPr>
    <w:rPr>
      <w:rFonts w:ascii="Calibri" w:eastAsia="Calibri" w:hAnsi="Calibri"/>
      <w:kern w:val="1"/>
      <w:sz w:val="24"/>
      <w:szCs w:val="24"/>
      <w:lang w:eastAsia="hi-IN" w:bidi="hi-IN"/>
    </w:rPr>
  </w:style>
  <w:style w:type="paragraph" w:styleId="Stopka">
    <w:name w:val="footer"/>
    <w:basedOn w:val="Normalny"/>
    <w:uiPriority w:val="99"/>
    <w:rsid w:val="00A50BAE"/>
    <w:pPr>
      <w:suppressLineNumbers/>
      <w:tabs>
        <w:tab w:val="center" w:pos="4536"/>
        <w:tab w:val="right" w:pos="9072"/>
      </w:tabs>
    </w:pPr>
    <w:rPr>
      <w:rFonts w:ascii="Calibri" w:eastAsia="SimSun" w:hAnsi="Calibri"/>
      <w:sz w:val="22"/>
      <w:szCs w:val="22"/>
    </w:rPr>
  </w:style>
  <w:style w:type="paragraph" w:customStyle="1" w:styleId="Zawartotabeli">
    <w:name w:val="Zawartość tabeli"/>
    <w:basedOn w:val="Normalny"/>
    <w:rsid w:val="00A50BAE"/>
    <w:pPr>
      <w:suppressLineNumbers/>
    </w:pPr>
  </w:style>
  <w:style w:type="paragraph" w:customStyle="1" w:styleId="Nagwektabeli">
    <w:name w:val="Nagłówek tabeli"/>
    <w:basedOn w:val="Zawartotabeli"/>
    <w:rsid w:val="00A50BAE"/>
    <w:pPr>
      <w:jc w:val="center"/>
    </w:pPr>
    <w:rPr>
      <w:b/>
      <w:bCs/>
    </w:rPr>
  </w:style>
  <w:style w:type="paragraph" w:styleId="Akapitzlist">
    <w:name w:val="List Paragraph"/>
    <w:aliases w:val="L1,Numerowanie,List Paragraph"/>
    <w:basedOn w:val="Normalny"/>
    <w:uiPriority w:val="34"/>
    <w:qFormat/>
    <w:rsid w:val="002425FA"/>
    <w:pPr>
      <w:ind w:left="708"/>
    </w:pPr>
    <w:rPr>
      <w:rFonts w:cs="Mangal"/>
      <w:szCs w:val="21"/>
    </w:rPr>
  </w:style>
  <w:style w:type="character" w:styleId="Odwoaniedokomentarza">
    <w:name w:val="annotation reference"/>
    <w:basedOn w:val="Domylnaczcionkaakapitu"/>
    <w:uiPriority w:val="99"/>
    <w:semiHidden/>
    <w:unhideWhenUsed/>
    <w:rsid w:val="0081487A"/>
    <w:rPr>
      <w:sz w:val="16"/>
      <w:szCs w:val="16"/>
    </w:rPr>
  </w:style>
  <w:style w:type="paragraph" w:styleId="Tekstkomentarza">
    <w:name w:val="annotation text"/>
    <w:basedOn w:val="Normalny"/>
    <w:link w:val="TekstkomentarzaZnak"/>
    <w:uiPriority w:val="99"/>
    <w:semiHidden/>
    <w:unhideWhenUsed/>
    <w:rsid w:val="0081487A"/>
    <w:rPr>
      <w:rFonts w:cs="Mangal"/>
      <w:sz w:val="20"/>
      <w:szCs w:val="18"/>
    </w:rPr>
  </w:style>
  <w:style w:type="character" w:customStyle="1" w:styleId="TekstkomentarzaZnak">
    <w:name w:val="Tekst komentarza Znak"/>
    <w:basedOn w:val="Domylnaczcionkaakapitu"/>
    <w:link w:val="Tekstkomentarza"/>
    <w:uiPriority w:val="99"/>
    <w:semiHidden/>
    <w:rsid w:val="0081487A"/>
    <w:rPr>
      <w:rFont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1487A"/>
    <w:rPr>
      <w:b/>
      <w:bCs/>
    </w:rPr>
  </w:style>
  <w:style w:type="character" w:customStyle="1" w:styleId="TematkomentarzaZnak">
    <w:name w:val="Temat komentarza Znak"/>
    <w:basedOn w:val="TekstkomentarzaZnak"/>
    <w:link w:val="Tematkomentarza"/>
    <w:uiPriority w:val="99"/>
    <w:semiHidden/>
    <w:rsid w:val="0081487A"/>
    <w:rPr>
      <w:rFonts w:cs="Mangal"/>
      <w:b/>
      <w:bCs/>
      <w:kern w:val="1"/>
      <w:szCs w:val="18"/>
      <w:lang w:eastAsia="hi-IN" w:bidi="hi-IN"/>
    </w:rPr>
  </w:style>
  <w:style w:type="paragraph" w:styleId="Tekstdymka">
    <w:name w:val="Balloon Text"/>
    <w:basedOn w:val="Normalny"/>
    <w:link w:val="TekstdymkaZnak1"/>
    <w:uiPriority w:val="99"/>
    <w:semiHidden/>
    <w:unhideWhenUsed/>
    <w:rsid w:val="0081487A"/>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487A"/>
    <w:rPr>
      <w:rFonts w:ascii="Tahoma" w:hAnsi="Tahoma" w:cs="Mangal"/>
      <w:kern w:val="1"/>
      <w:sz w:val="16"/>
      <w:szCs w:val="14"/>
      <w:lang w:eastAsia="hi-IN" w:bidi="hi-IN"/>
    </w:rPr>
  </w:style>
  <w:style w:type="table" w:styleId="Tabela-Siatka">
    <w:name w:val="Table Grid"/>
    <w:basedOn w:val="Standardowy"/>
    <w:uiPriority w:val="59"/>
    <w:rsid w:val="00D8597A"/>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B7E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B7EA4"/>
    <w:rPr>
      <w:rFonts w:cs="Mangal"/>
      <w:kern w:val="1"/>
      <w:sz w:val="24"/>
      <w:szCs w:val="21"/>
      <w:lang w:eastAsia="hi-IN" w:bidi="hi-IN"/>
    </w:rPr>
  </w:style>
  <w:style w:type="character" w:styleId="Tekstzastpczy">
    <w:name w:val="Placeholder Text"/>
    <w:basedOn w:val="Domylnaczcionkaakapitu"/>
    <w:uiPriority w:val="99"/>
    <w:semiHidden/>
    <w:rsid w:val="00297E4B"/>
    <w:rPr>
      <w:color w:val="808080"/>
    </w:rPr>
  </w:style>
  <w:style w:type="character" w:customStyle="1" w:styleId="FontStyle23">
    <w:name w:val="Font Style23"/>
    <w:uiPriority w:val="99"/>
    <w:rsid w:val="009A2304"/>
    <w:rPr>
      <w:rFonts w:ascii="Times New Roman" w:hAnsi="Times New Roman" w:cs="Times New Roman"/>
      <w:color w:val="000000"/>
      <w:sz w:val="22"/>
      <w:szCs w:val="22"/>
    </w:rPr>
  </w:style>
  <w:style w:type="paragraph" w:customStyle="1" w:styleId="Style3">
    <w:name w:val="Style3"/>
    <w:basedOn w:val="Normalny"/>
    <w:uiPriority w:val="99"/>
    <w:rsid w:val="009A2304"/>
    <w:pPr>
      <w:widowControl w:val="0"/>
      <w:suppressAutoHyphens w:val="0"/>
      <w:autoSpaceDE w:val="0"/>
      <w:autoSpaceDN w:val="0"/>
      <w:adjustRightInd w:val="0"/>
      <w:spacing w:line="414" w:lineRule="exact"/>
      <w:ind w:hanging="547"/>
    </w:pPr>
    <w:rPr>
      <w:kern w:val="0"/>
      <w:lang w:eastAsia="pl-PL" w:bidi="ar-SA"/>
    </w:rPr>
  </w:style>
  <w:style w:type="paragraph" w:styleId="Tekstpodstawowywcity">
    <w:name w:val="Body Text Indent"/>
    <w:basedOn w:val="Normalny"/>
    <w:link w:val="TekstpodstawowywcityZnak"/>
    <w:rsid w:val="001D138E"/>
    <w:pPr>
      <w:suppressAutoHyphens w:val="0"/>
      <w:spacing w:after="120" w:line="240" w:lineRule="auto"/>
      <w:ind w:left="283"/>
    </w:pPr>
    <w:rPr>
      <w:kern w:val="0"/>
      <w:lang w:eastAsia="pl-PL" w:bidi="ar-SA"/>
    </w:rPr>
  </w:style>
  <w:style w:type="character" w:customStyle="1" w:styleId="TekstpodstawowywcityZnak">
    <w:name w:val="Tekst podstawowy wcięty Znak"/>
    <w:basedOn w:val="Domylnaczcionkaakapitu"/>
    <w:link w:val="Tekstpodstawowywcity"/>
    <w:rsid w:val="001D138E"/>
    <w:rPr>
      <w:sz w:val="24"/>
      <w:szCs w:val="24"/>
    </w:rPr>
  </w:style>
  <w:style w:type="paragraph" w:styleId="Tekstpodstawowy3">
    <w:name w:val="Body Text 3"/>
    <w:basedOn w:val="Normalny"/>
    <w:link w:val="Tekstpodstawowy3Znak1"/>
    <w:uiPriority w:val="99"/>
    <w:semiHidden/>
    <w:unhideWhenUsed/>
    <w:rsid w:val="00EA0D37"/>
    <w:pPr>
      <w:spacing w:after="120"/>
    </w:pPr>
    <w:rPr>
      <w:rFonts w:cs="Mangal"/>
      <w:sz w:val="16"/>
      <w:szCs w:val="14"/>
    </w:rPr>
  </w:style>
  <w:style w:type="character" w:customStyle="1" w:styleId="Tekstpodstawowy3Znak1">
    <w:name w:val="Tekst podstawowy 3 Znak1"/>
    <w:basedOn w:val="Domylnaczcionkaakapitu"/>
    <w:link w:val="Tekstpodstawowy3"/>
    <w:uiPriority w:val="99"/>
    <w:semiHidden/>
    <w:rsid w:val="00EA0D37"/>
    <w:rPr>
      <w:rFonts w:cs="Mangal"/>
      <w:kern w:val="1"/>
      <w:sz w:val="16"/>
      <w:szCs w:val="14"/>
      <w:lang w:eastAsia="hi-IN" w:bidi="hi-IN"/>
    </w:rPr>
  </w:style>
  <w:style w:type="character" w:customStyle="1" w:styleId="iceouttxt">
    <w:name w:val="iceouttxt"/>
    <w:basedOn w:val="Domylnaczcionkaakapitu"/>
    <w:rsid w:val="005B7773"/>
  </w:style>
  <w:style w:type="paragraph" w:styleId="Zwykytekst">
    <w:name w:val="Plain Text"/>
    <w:basedOn w:val="Normalny"/>
    <w:link w:val="ZwykytekstZnak"/>
    <w:unhideWhenUsed/>
    <w:rsid w:val="00D36BEE"/>
    <w:pPr>
      <w:suppressAutoHyphens w:val="0"/>
      <w:spacing w:line="240" w:lineRule="auto"/>
    </w:pPr>
    <w:rPr>
      <w:rFonts w:ascii="Consolas" w:eastAsia="Calibri" w:hAnsi="Consolas"/>
      <w:kern w:val="0"/>
      <w:sz w:val="21"/>
      <w:szCs w:val="21"/>
      <w:lang w:val="x-none" w:eastAsia="pl-PL" w:bidi="ar-SA"/>
    </w:rPr>
  </w:style>
  <w:style w:type="character" w:customStyle="1" w:styleId="ZwykytekstZnak">
    <w:name w:val="Zwykły tekst Znak"/>
    <w:basedOn w:val="Domylnaczcionkaakapitu"/>
    <w:link w:val="Zwykytekst"/>
    <w:rsid w:val="00D36BEE"/>
    <w:rPr>
      <w:rFonts w:ascii="Consolas" w:eastAsia="Calibri" w:hAnsi="Consolas"/>
      <w:sz w:val="21"/>
      <w:szCs w:val="21"/>
      <w:lang w:val="x-none"/>
    </w:rPr>
  </w:style>
  <w:style w:type="table" w:customStyle="1" w:styleId="Tabela-Siatka1">
    <w:name w:val="Tabela - Siatka1"/>
    <w:basedOn w:val="Standardowy"/>
    <w:next w:val="Tabela-Siatka"/>
    <w:uiPriority w:val="59"/>
    <w:rsid w:val="000516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876">
      <w:bodyDiv w:val="1"/>
      <w:marLeft w:val="0"/>
      <w:marRight w:val="0"/>
      <w:marTop w:val="0"/>
      <w:marBottom w:val="0"/>
      <w:divBdr>
        <w:top w:val="none" w:sz="0" w:space="0" w:color="auto"/>
        <w:left w:val="none" w:sz="0" w:space="0" w:color="auto"/>
        <w:bottom w:val="none" w:sz="0" w:space="0" w:color="auto"/>
        <w:right w:val="none" w:sz="0" w:space="0" w:color="auto"/>
      </w:divBdr>
      <w:divsChild>
        <w:div w:id="1610352467">
          <w:marLeft w:val="0"/>
          <w:marRight w:val="0"/>
          <w:marTop w:val="0"/>
          <w:marBottom w:val="0"/>
          <w:divBdr>
            <w:top w:val="none" w:sz="0" w:space="0" w:color="auto"/>
            <w:left w:val="none" w:sz="0" w:space="0" w:color="auto"/>
            <w:bottom w:val="none" w:sz="0" w:space="0" w:color="auto"/>
            <w:right w:val="none" w:sz="0" w:space="0" w:color="auto"/>
          </w:divBdr>
        </w:div>
        <w:div w:id="55934770">
          <w:marLeft w:val="0"/>
          <w:marRight w:val="0"/>
          <w:marTop w:val="0"/>
          <w:marBottom w:val="0"/>
          <w:divBdr>
            <w:top w:val="none" w:sz="0" w:space="0" w:color="auto"/>
            <w:left w:val="none" w:sz="0" w:space="0" w:color="auto"/>
            <w:bottom w:val="none" w:sz="0" w:space="0" w:color="auto"/>
            <w:right w:val="none" w:sz="0" w:space="0" w:color="auto"/>
          </w:divBdr>
        </w:div>
        <w:div w:id="1598636787">
          <w:marLeft w:val="0"/>
          <w:marRight w:val="0"/>
          <w:marTop w:val="0"/>
          <w:marBottom w:val="0"/>
          <w:divBdr>
            <w:top w:val="none" w:sz="0" w:space="0" w:color="auto"/>
            <w:left w:val="none" w:sz="0" w:space="0" w:color="auto"/>
            <w:bottom w:val="none" w:sz="0" w:space="0" w:color="auto"/>
            <w:right w:val="none" w:sz="0" w:space="0" w:color="auto"/>
          </w:divBdr>
        </w:div>
        <w:div w:id="2046177254">
          <w:marLeft w:val="0"/>
          <w:marRight w:val="0"/>
          <w:marTop w:val="0"/>
          <w:marBottom w:val="0"/>
          <w:divBdr>
            <w:top w:val="none" w:sz="0" w:space="0" w:color="auto"/>
            <w:left w:val="none" w:sz="0" w:space="0" w:color="auto"/>
            <w:bottom w:val="none" w:sz="0" w:space="0" w:color="auto"/>
            <w:right w:val="none" w:sz="0" w:space="0" w:color="auto"/>
          </w:divBdr>
        </w:div>
        <w:div w:id="318458706">
          <w:marLeft w:val="0"/>
          <w:marRight w:val="0"/>
          <w:marTop w:val="0"/>
          <w:marBottom w:val="0"/>
          <w:divBdr>
            <w:top w:val="none" w:sz="0" w:space="0" w:color="auto"/>
            <w:left w:val="none" w:sz="0" w:space="0" w:color="auto"/>
            <w:bottom w:val="none" w:sz="0" w:space="0" w:color="auto"/>
            <w:right w:val="none" w:sz="0" w:space="0" w:color="auto"/>
          </w:divBdr>
        </w:div>
        <w:div w:id="440227776">
          <w:marLeft w:val="0"/>
          <w:marRight w:val="0"/>
          <w:marTop w:val="0"/>
          <w:marBottom w:val="0"/>
          <w:divBdr>
            <w:top w:val="none" w:sz="0" w:space="0" w:color="auto"/>
            <w:left w:val="none" w:sz="0" w:space="0" w:color="auto"/>
            <w:bottom w:val="none" w:sz="0" w:space="0" w:color="auto"/>
            <w:right w:val="none" w:sz="0" w:space="0" w:color="auto"/>
          </w:divBdr>
        </w:div>
      </w:divsChild>
    </w:div>
    <w:div w:id="47269339">
      <w:bodyDiv w:val="1"/>
      <w:marLeft w:val="0"/>
      <w:marRight w:val="0"/>
      <w:marTop w:val="0"/>
      <w:marBottom w:val="0"/>
      <w:divBdr>
        <w:top w:val="none" w:sz="0" w:space="0" w:color="auto"/>
        <w:left w:val="none" w:sz="0" w:space="0" w:color="auto"/>
        <w:bottom w:val="none" w:sz="0" w:space="0" w:color="auto"/>
        <w:right w:val="none" w:sz="0" w:space="0" w:color="auto"/>
      </w:divBdr>
      <w:divsChild>
        <w:div w:id="259995828">
          <w:marLeft w:val="0"/>
          <w:marRight w:val="0"/>
          <w:marTop w:val="0"/>
          <w:marBottom w:val="0"/>
          <w:divBdr>
            <w:top w:val="none" w:sz="0" w:space="0" w:color="auto"/>
            <w:left w:val="none" w:sz="0" w:space="0" w:color="auto"/>
            <w:bottom w:val="none" w:sz="0" w:space="0" w:color="auto"/>
            <w:right w:val="none" w:sz="0" w:space="0" w:color="auto"/>
          </w:divBdr>
        </w:div>
        <w:div w:id="1585140990">
          <w:marLeft w:val="0"/>
          <w:marRight w:val="0"/>
          <w:marTop w:val="0"/>
          <w:marBottom w:val="0"/>
          <w:divBdr>
            <w:top w:val="none" w:sz="0" w:space="0" w:color="auto"/>
            <w:left w:val="none" w:sz="0" w:space="0" w:color="auto"/>
            <w:bottom w:val="none" w:sz="0" w:space="0" w:color="auto"/>
            <w:right w:val="none" w:sz="0" w:space="0" w:color="auto"/>
          </w:divBdr>
        </w:div>
        <w:div w:id="1047411290">
          <w:marLeft w:val="0"/>
          <w:marRight w:val="0"/>
          <w:marTop w:val="0"/>
          <w:marBottom w:val="0"/>
          <w:divBdr>
            <w:top w:val="none" w:sz="0" w:space="0" w:color="auto"/>
            <w:left w:val="none" w:sz="0" w:space="0" w:color="auto"/>
            <w:bottom w:val="none" w:sz="0" w:space="0" w:color="auto"/>
            <w:right w:val="none" w:sz="0" w:space="0" w:color="auto"/>
          </w:divBdr>
        </w:div>
        <w:div w:id="937759584">
          <w:marLeft w:val="0"/>
          <w:marRight w:val="0"/>
          <w:marTop w:val="0"/>
          <w:marBottom w:val="0"/>
          <w:divBdr>
            <w:top w:val="none" w:sz="0" w:space="0" w:color="auto"/>
            <w:left w:val="none" w:sz="0" w:space="0" w:color="auto"/>
            <w:bottom w:val="none" w:sz="0" w:space="0" w:color="auto"/>
            <w:right w:val="none" w:sz="0" w:space="0" w:color="auto"/>
          </w:divBdr>
        </w:div>
        <w:div w:id="1257059690">
          <w:marLeft w:val="0"/>
          <w:marRight w:val="0"/>
          <w:marTop w:val="0"/>
          <w:marBottom w:val="0"/>
          <w:divBdr>
            <w:top w:val="none" w:sz="0" w:space="0" w:color="auto"/>
            <w:left w:val="none" w:sz="0" w:space="0" w:color="auto"/>
            <w:bottom w:val="none" w:sz="0" w:space="0" w:color="auto"/>
            <w:right w:val="none" w:sz="0" w:space="0" w:color="auto"/>
          </w:divBdr>
        </w:div>
        <w:div w:id="718869512">
          <w:marLeft w:val="0"/>
          <w:marRight w:val="0"/>
          <w:marTop w:val="0"/>
          <w:marBottom w:val="0"/>
          <w:divBdr>
            <w:top w:val="none" w:sz="0" w:space="0" w:color="auto"/>
            <w:left w:val="none" w:sz="0" w:space="0" w:color="auto"/>
            <w:bottom w:val="none" w:sz="0" w:space="0" w:color="auto"/>
            <w:right w:val="none" w:sz="0" w:space="0" w:color="auto"/>
          </w:divBdr>
        </w:div>
        <w:div w:id="2113432052">
          <w:marLeft w:val="0"/>
          <w:marRight w:val="0"/>
          <w:marTop w:val="0"/>
          <w:marBottom w:val="0"/>
          <w:divBdr>
            <w:top w:val="none" w:sz="0" w:space="0" w:color="auto"/>
            <w:left w:val="none" w:sz="0" w:space="0" w:color="auto"/>
            <w:bottom w:val="none" w:sz="0" w:space="0" w:color="auto"/>
            <w:right w:val="none" w:sz="0" w:space="0" w:color="auto"/>
          </w:divBdr>
        </w:div>
        <w:div w:id="1572544800">
          <w:marLeft w:val="0"/>
          <w:marRight w:val="0"/>
          <w:marTop w:val="0"/>
          <w:marBottom w:val="0"/>
          <w:divBdr>
            <w:top w:val="none" w:sz="0" w:space="0" w:color="auto"/>
            <w:left w:val="none" w:sz="0" w:space="0" w:color="auto"/>
            <w:bottom w:val="none" w:sz="0" w:space="0" w:color="auto"/>
            <w:right w:val="none" w:sz="0" w:space="0" w:color="auto"/>
          </w:divBdr>
        </w:div>
        <w:div w:id="1517578455">
          <w:marLeft w:val="0"/>
          <w:marRight w:val="0"/>
          <w:marTop w:val="0"/>
          <w:marBottom w:val="0"/>
          <w:divBdr>
            <w:top w:val="none" w:sz="0" w:space="0" w:color="auto"/>
            <w:left w:val="none" w:sz="0" w:space="0" w:color="auto"/>
            <w:bottom w:val="none" w:sz="0" w:space="0" w:color="auto"/>
            <w:right w:val="none" w:sz="0" w:space="0" w:color="auto"/>
          </w:divBdr>
        </w:div>
        <w:div w:id="355279219">
          <w:marLeft w:val="0"/>
          <w:marRight w:val="0"/>
          <w:marTop w:val="0"/>
          <w:marBottom w:val="0"/>
          <w:divBdr>
            <w:top w:val="none" w:sz="0" w:space="0" w:color="auto"/>
            <w:left w:val="none" w:sz="0" w:space="0" w:color="auto"/>
            <w:bottom w:val="none" w:sz="0" w:space="0" w:color="auto"/>
            <w:right w:val="none" w:sz="0" w:space="0" w:color="auto"/>
          </w:divBdr>
        </w:div>
        <w:div w:id="1312906550">
          <w:marLeft w:val="0"/>
          <w:marRight w:val="0"/>
          <w:marTop w:val="0"/>
          <w:marBottom w:val="0"/>
          <w:divBdr>
            <w:top w:val="none" w:sz="0" w:space="0" w:color="auto"/>
            <w:left w:val="none" w:sz="0" w:space="0" w:color="auto"/>
            <w:bottom w:val="none" w:sz="0" w:space="0" w:color="auto"/>
            <w:right w:val="none" w:sz="0" w:space="0" w:color="auto"/>
          </w:divBdr>
        </w:div>
        <w:div w:id="1922904052">
          <w:marLeft w:val="0"/>
          <w:marRight w:val="0"/>
          <w:marTop w:val="0"/>
          <w:marBottom w:val="0"/>
          <w:divBdr>
            <w:top w:val="none" w:sz="0" w:space="0" w:color="auto"/>
            <w:left w:val="none" w:sz="0" w:space="0" w:color="auto"/>
            <w:bottom w:val="none" w:sz="0" w:space="0" w:color="auto"/>
            <w:right w:val="none" w:sz="0" w:space="0" w:color="auto"/>
          </w:divBdr>
        </w:div>
        <w:div w:id="959267842">
          <w:marLeft w:val="0"/>
          <w:marRight w:val="0"/>
          <w:marTop w:val="0"/>
          <w:marBottom w:val="0"/>
          <w:divBdr>
            <w:top w:val="none" w:sz="0" w:space="0" w:color="auto"/>
            <w:left w:val="none" w:sz="0" w:space="0" w:color="auto"/>
            <w:bottom w:val="none" w:sz="0" w:space="0" w:color="auto"/>
            <w:right w:val="none" w:sz="0" w:space="0" w:color="auto"/>
          </w:divBdr>
        </w:div>
        <w:div w:id="341395722">
          <w:marLeft w:val="0"/>
          <w:marRight w:val="0"/>
          <w:marTop w:val="0"/>
          <w:marBottom w:val="0"/>
          <w:divBdr>
            <w:top w:val="none" w:sz="0" w:space="0" w:color="auto"/>
            <w:left w:val="none" w:sz="0" w:space="0" w:color="auto"/>
            <w:bottom w:val="none" w:sz="0" w:space="0" w:color="auto"/>
            <w:right w:val="none" w:sz="0" w:space="0" w:color="auto"/>
          </w:divBdr>
        </w:div>
        <w:div w:id="416752048">
          <w:marLeft w:val="0"/>
          <w:marRight w:val="0"/>
          <w:marTop w:val="0"/>
          <w:marBottom w:val="0"/>
          <w:divBdr>
            <w:top w:val="none" w:sz="0" w:space="0" w:color="auto"/>
            <w:left w:val="none" w:sz="0" w:space="0" w:color="auto"/>
            <w:bottom w:val="none" w:sz="0" w:space="0" w:color="auto"/>
            <w:right w:val="none" w:sz="0" w:space="0" w:color="auto"/>
          </w:divBdr>
        </w:div>
        <w:div w:id="1718895663">
          <w:marLeft w:val="0"/>
          <w:marRight w:val="0"/>
          <w:marTop w:val="0"/>
          <w:marBottom w:val="0"/>
          <w:divBdr>
            <w:top w:val="none" w:sz="0" w:space="0" w:color="auto"/>
            <w:left w:val="none" w:sz="0" w:space="0" w:color="auto"/>
            <w:bottom w:val="none" w:sz="0" w:space="0" w:color="auto"/>
            <w:right w:val="none" w:sz="0" w:space="0" w:color="auto"/>
          </w:divBdr>
        </w:div>
        <w:div w:id="1377969835">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1918900120">
          <w:marLeft w:val="0"/>
          <w:marRight w:val="0"/>
          <w:marTop w:val="0"/>
          <w:marBottom w:val="0"/>
          <w:divBdr>
            <w:top w:val="none" w:sz="0" w:space="0" w:color="auto"/>
            <w:left w:val="none" w:sz="0" w:space="0" w:color="auto"/>
            <w:bottom w:val="none" w:sz="0" w:space="0" w:color="auto"/>
            <w:right w:val="none" w:sz="0" w:space="0" w:color="auto"/>
          </w:divBdr>
        </w:div>
        <w:div w:id="663125273">
          <w:marLeft w:val="0"/>
          <w:marRight w:val="0"/>
          <w:marTop w:val="0"/>
          <w:marBottom w:val="0"/>
          <w:divBdr>
            <w:top w:val="none" w:sz="0" w:space="0" w:color="auto"/>
            <w:left w:val="none" w:sz="0" w:space="0" w:color="auto"/>
            <w:bottom w:val="none" w:sz="0" w:space="0" w:color="auto"/>
            <w:right w:val="none" w:sz="0" w:space="0" w:color="auto"/>
          </w:divBdr>
        </w:div>
        <w:div w:id="1243758647">
          <w:marLeft w:val="0"/>
          <w:marRight w:val="0"/>
          <w:marTop w:val="0"/>
          <w:marBottom w:val="0"/>
          <w:divBdr>
            <w:top w:val="none" w:sz="0" w:space="0" w:color="auto"/>
            <w:left w:val="none" w:sz="0" w:space="0" w:color="auto"/>
            <w:bottom w:val="none" w:sz="0" w:space="0" w:color="auto"/>
            <w:right w:val="none" w:sz="0" w:space="0" w:color="auto"/>
          </w:divBdr>
        </w:div>
        <w:div w:id="389960981">
          <w:marLeft w:val="0"/>
          <w:marRight w:val="0"/>
          <w:marTop w:val="0"/>
          <w:marBottom w:val="0"/>
          <w:divBdr>
            <w:top w:val="none" w:sz="0" w:space="0" w:color="auto"/>
            <w:left w:val="none" w:sz="0" w:space="0" w:color="auto"/>
            <w:bottom w:val="none" w:sz="0" w:space="0" w:color="auto"/>
            <w:right w:val="none" w:sz="0" w:space="0" w:color="auto"/>
          </w:divBdr>
        </w:div>
        <w:div w:id="932512561">
          <w:marLeft w:val="0"/>
          <w:marRight w:val="0"/>
          <w:marTop w:val="0"/>
          <w:marBottom w:val="0"/>
          <w:divBdr>
            <w:top w:val="none" w:sz="0" w:space="0" w:color="auto"/>
            <w:left w:val="none" w:sz="0" w:space="0" w:color="auto"/>
            <w:bottom w:val="none" w:sz="0" w:space="0" w:color="auto"/>
            <w:right w:val="none" w:sz="0" w:space="0" w:color="auto"/>
          </w:divBdr>
        </w:div>
        <w:div w:id="137498663">
          <w:marLeft w:val="0"/>
          <w:marRight w:val="0"/>
          <w:marTop w:val="0"/>
          <w:marBottom w:val="0"/>
          <w:divBdr>
            <w:top w:val="none" w:sz="0" w:space="0" w:color="auto"/>
            <w:left w:val="none" w:sz="0" w:space="0" w:color="auto"/>
            <w:bottom w:val="none" w:sz="0" w:space="0" w:color="auto"/>
            <w:right w:val="none" w:sz="0" w:space="0" w:color="auto"/>
          </w:divBdr>
        </w:div>
        <w:div w:id="894662459">
          <w:marLeft w:val="0"/>
          <w:marRight w:val="0"/>
          <w:marTop w:val="0"/>
          <w:marBottom w:val="0"/>
          <w:divBdr>
            <w:top w:val="none" w:sz="0" w:space="0" w:color="auto"/>
            <w:left w:val="none" w:sz="0" w:space="0" w:color="auto"/>
            <w:bottom w:val="none" w:sz="0" w:space="0" w:color="auto"/>
            <w:right w:val="none" w:sz="0" w:space="0" w:color="auto"/>
          </w:divBdr>
        </w:div>
        <w:div w:id="719980803">
          <w:marLeft w:val="0"/>
          <w:marRight w:val="0"/>
          <w:marTop w:val="0"/>
          <w:marBottom w:val="0"/>
          <w:divBdr>
            <w:top w:val="none" w:sz="0" w:space="0" w:color="auto"/>
            <w:left w:val="none" w:sz="0" w:space="0" w:color="auto"/>
            <w:bottom w:val="none" w:sz="0" w:space="0" w:color="auto"/>
            <w:right w:val="none" w:sz="0" w:space="0" w:color="auto"/>
          </w:divBdr>
        </w:div>
        <w:div w:id="939723568">
          <w:marLeft w:val="0"/>
          <w:marRight w:val="0"/>
          <w:marTop w:val="0"/>
          <w:marBottom w:val="0"/>
          <w:divBdr>
            <w:top w:val="none" w:sz="0" w:space="0" w:color="auto"/>
            <w:left w:val="none" w:sz="0" w:space="0" w:color="auto"/>
            <w:bottom w:val="none" w:sz="0" w:space="0" w:color="auto"/>
            <w:right w:val="none" w:sz="0" w:space="0" w:color="auto"/>
          </w:divBdr>
        </w:div>
        <w:div w:id="692807174">
          <w:marLeft w:val="0"/>
          <w:marRight w:val="0"/>
          <w:marTop w:val="0"/>
          <w:marBottom w:val="0"/>
          <w:divBdr>
            <w:top w:val="none" w:sz="0" w:space="0" w:color="auto"/>
            <w:left w:val="none" w:sz="0" w:space="0" w:color="auto"/>
            <w:bottom w:val="none" w:sz="0" w:space="0" w:color="auto"/>
            <w:right w:val="none" w:sz="0" w:space="0" w:color="auto"/>
          </w:divBdr>
        </w:div>
        <w:div w:id="267467052">
          <w:marLeft w:val="0"/>
          <w:marRight w:val="0"/>
          <w:marTop w:val="0"/>
          <w:marBottom w:val="0"/>
          <w:divBdr>
            <w:top w:val="none" w:sz="0" w:space="0" w:color="auto"/>
            <w:left w:val="none" w:sz="0" w:space="0" w:color="auto"/>
            <w:bottom w:val="none" w:sz="0" w:space="0" w:color="auto"/>
            <w:right w:val="none" w:sz="0" w:space="0" w:color="auto"/>
          </w:divBdr>
        </w:div>
        <w:div w:id="1421175282">
          <w:marLeft w:val="0"/>
          <w:marRight w:val="0"/>
          <w:marTop w:val="0"/>
          <w:marBottom w:val="0"/>
          <w:divBdr>
            <w:top w:val="none" w:sz="0" w:space="0" w:color="auto"/>
            <w:left w:val="none" w:sz="0" w:space="0" w:color="auto"/>
            <w:bottom w:val="none" w:sz="0" w:space="0" w:color="auto"/>
            <w:right w:val="none" w:sz="0" w:space="0" w:color="auto"/>
          </w:divBdr>
        </w:div>
        <w:div w:id="241378266">
          <w:marLeft w:val="0"/>
          <w:marRight w:val="0"/>
          <w:marTop w:val="0"/>
          <w:marBottom w:val="0"/>
          <w:divBdr>
            <w:top w:val="none" w:sz="0" w:space="0" w:color="auto"/>
            <w:left w:val="none" w:sz="0" w:space="0" w:color="auto"/>
            <w:bottom w:val="none" w:sz="0" w:space="0" w:color="auto"/>
            <w:right w:val="none" w:sz="0" w:space="0" w:color="auto"/>
          </w:divBdr>
        </w:div>
        <w:div w:id="1769812799">
          <w:marLeft w:val="0"/>
          <w:marRight w:val="0"/>
          <w:marTop w:val="0"/>
          <w:marBottom w:val="0"/>
          <w:divBdr>
            <w:top w:val="none" w:sz="0" w:space="0" w:color="auto"/>
            <w:left w:val="none" w:sz="0" w:space="0" w:color="auto"/>
            <w:bottom w:val="none" w:sz="0" w:space="0" w:color="auto"/>
            <w:right w:val="none" w:sz="0" w:space="0" w:color="auto"/>
          </w:divBdr>
        </w:div>
        <w:div w:id="357853257">
          <w:marLeft w:val="0"/>
          <w:marRight w:val="0"/>
          <w:marTop w:val="0"/>
          <w:marBottom w:val="0"/>
          <w:divBdr>
            <w:top w:val="none" w:sz="0" w:space="0" w:color="auto"/>
            <w:left w:val="none" w:sz="0" w:space="0" w:color="auto"/>
            <w:bottom w:val="none" w:sz="0" w:space="0" w:color="auto"/>
            <w:right w:val="none" w:sz="0" w:space="0" w:color="auto"/>
          </w:divBdr>
        </w:div>
        <w:div w:id="1370911020">
          <w:marLeft w:val="0"/>
          <w:marRight w:val="0"/>
          <w:marTop w:val="0"/>
          <w:marBottom w:val="0"/>
          <w:divBdr>
            <w:top w:val="none" w:sz="0" w:space="0" w:color="auto"/>
            <w:left w:val="none" w:sz="0" w:space="0" w:color="auto"/>
            <w:bottom w:val="none" w:sz="0" w:space="0" w:color="auto"/>
            <w:right w:val="none" w:sz="0" w:space="0" w:color="auto"/>
          </w:divBdr>
        </w:div>
        <w:div w:id="1065765876">
          <w:marLeft w:val="0"/>
          <w:marRight w:val="0"/>
          <w:marTop w:val="0"/>
          <w:marBottom w:val="0"/>
          <w:divBdr>
            <w:top w:val="none" w:sz="0" w:space="0" w:color="auto"/>
            <w:left w:val="none" w:sz="0" w:space="0" w:color="auto"/>
            <w:bottom w:val="none" w:sz="0" w:space="0" w:color="auto"/>
            <w:right w:val="none" w:sz="0" w:space="0" w:color="auto"/>
          </w:divBdr>
        </w:div>
        <w:div w:id="1963262942">
          <w:marLeft w:val="0"/>
          <w:marRight w:val="0"/>
          <w:marTop w:val="0"/>
          <w:marBottom w:val="0"/>
          <w:divBdr>
            <w:top w:val="none" w:sz="0" w:space="0" w:color="auto"/>
            <w:left w:val="none" w:sz="0" w:space="0" w:color="auto"/>
            <w:bottom w:val="none" w:sz="0" w:space="0" w:color="auto"/>
            <w:right w:val="none" w:sz="0" w:space="0" w:color="auto"/>
          </w:divBdr>
        </w:div>
        <w:div w:id="1931308466">
          <w:marLeft w:val="0"/>
          <w:marRight w:val="0"/>
          <w:marTop w:val="0"/>
          <w:marBottom w:val="0"/>
          <w:divBdr>
            <w:top w:val="none" w:sz="0" w:space="0" w:color="auto"/>
            <w:left w:val="none" w:sz="0" w:space="0" w:color="auto"/>
            <w:bottom w:val="none" w:sz="0" w:space="0" w:color="auto"/>
            <w:right w:val="none" w:sz="0" w:space="0" w:color="auto"/>
          </w:divBdr>
        </w:div>
        <w:div w:id="1639995404">
          <w:marLeft w:val="0"/>
          <w:marRight w:val="0"/>
          <w:marTop w:val="0"/>
          <w:marBottom w:val="0"/>
          <w:divBdr>
            <w:top w:val="none" w:sz="0" w:space="0" w:color="auto"/>
            <w:left w:val="none" w:sz="0" w:space="0" w:color="auto"/>
            <w:bottom w:val="none" w:sz="0" w:space="0" w:color="auto"/>
            <w:right w:val="none" w:sz="0" w:space="0" w:color="auto"/>
          </w:divBdr>
        </w:div>
        <w:div w:id="1989244682">
          <w:marLeft w:val="0"/>
          <w:marRight w:val="0"/>
          <w:marTop w:val="0"/>
          <w:marBottom w:val="0"/>
          <w:divBdr>
            <w:top w:val="none" w:sz="0" w:space="0" w:color="auto"/>
            <w:left w:val="none" w:sz="0" w:space="0" w:color="auto"/>
            <w:bottom w:val="none" w:sz="0" w:space="0" w:color="auto"/>
            <w:right w:val="none" w:sz="0" w:space="0" w:color="auto"/>
          </w:divBdr>
        </w:div>
        <w:div w:id="1443382617">
          <w:marLeft w:val="0"/>
          <w:marRight w:val="0"/>
          <w:marTop w:val="0"/>
          <w:marBottom w:val="0"/>
          <w:divBdr>
            <w:top w:val="none" w:sz="0" w:space="0" w:color="auto"/>
            <w:left w:val="none" w:sz="0" w:space="0" w:color="auto"/>
            <w:bottom w:val="none" w:sz="0" w:space="0" w:color="auto"/>
            <w:right w:val="none" w:sz="0" w:space="0" w:color="auto"/>
          </w:divBdr>
        </w:div>
        <w:div w:id="147788253">
          <w:marLeft w:val="0"/>
          <w:marRight w:val="0"/>
          <w:marTop w:val="0"/>
          <w:marBottom w:val="0"/>
          <w:divBdr>
            <w:top w:val="none" w:sz="0" w:space="0" w:color="auto"/>
            <w:left w:val="none" w:sz="0" w:space="0" w:color="auto"/>
            <w:bottom w:val="none" w:sz="0" w:space="0" w:color="auto"/>
            <w:right w:val="none" w:sz="0" w:space="0" w:color="auto"/>
          </w:divBdr>
        </w:div>
        <w:div w:id="1583682929">
          <w:marLeft w:val="0"/>
          <w:marRight w:val="0"/>
          <w:marTop w:val="0"/>
          <w:marBottom w:val="0"/>
          <w:divBdr>
            <w:top w:val="none" w:sz="0" w:space="0" w:color="auto"/>
            <w:left w:val="none" w:sz="0" w:space="0" w:color="auto"/>
            <w:bottom w:val="none" w:sz="0" w:space="0" w:color="auto"/>
            <w:right w:val="none" w:sz="0" w:space="0" w:color="auto"/>
          </w:divBdr>
        </w:div>
        <w:div w:id="691148192">
          <w:marLeft w:val="0"/>
          <w:marRight w:val="0"/>
          <w:marTop w:val="0"/>
          <w:marBottom w:val="0"/>
          <w:divBdr>
            <w:top w:val="none" w:sz="0" w:space="0" w:color="auto"/>
            <w:left w:val="none" w:sz="0" w:space="0" w:color="auto"/>
            <w:bottom w:val="none" w:sz="0" w:space="0" w:color="auto"/>
            <w:right w:val="none" w:sz="0" w:space="0" w:color="auto"/>
          </w:divBdr>
        </w:div>
        <w:div w:id="407191532">
          <w:marLeft w:val="0"/>
          <w:marRight w:val="0"/>
          <w:marTop w:val="0"/>
          <w:marBottom w:val="0"/>
          <w:divBdr>
            <w:top w:val="none" w:sz="0" w:space="0" w:color="auto"/>
            <w:left w:val="none" w:sz="0" w:space="0" w:color="auto"/>
            <w:bottom w:val="none" w:sz="0" w:space="0" w:color="auto"/>
            <w:right w:val="none" w:sz="0" w:space="0" w:color="auto"/>
          </w:divBdr>
        </w:div>
        <w:div w:id="1525053999">
          <w:marLeft w:val="0"/>
          <w:marRight w:val="0"/>
          <w:marTop w:val="0"/>
          <w:marBottom w:val="0"/>
          <w:divBdr>
            <w:top w:val="none" w:sz="0" w:space="0" w:color="auto"/>
            <w:left w:val="none" w:sz="0" w:space="0" w:color="auto"/>
            <w:bottom w:val="none" w:sz="0" w:space="0" w:color="auto"/>
            <w:right w:val="none" w:sz="0" w:space="0" w:color="auto"/>
          </w:divBdr>
        </w:div>
        <w:div w:id="433088733">
          <w:marLeft w:val="0"/>
          <w:marRight w:val="0"/>
          <w:marTop w:val="0"/>
          <w:marBottom w:val="0"/>
          <w:divBdr>
            <w:top w:val="none" w:sz="0" w:space="0" w:color="auto"/>
            <w:left w:val="none" w:sz="0" w:space="0" w:color="auto"/>
            <w:bottom w:val="none" w:sz="0" w:space="0" w:color="auto"/>
            <w:right w:val="none" w:sz="0" w:space="0" w:color="auto"/>
          </w:divBdr>
        </w:div>
        <w:div w:id="446312535">
          <w:marLeft w:val="0"/>
          <w:marRight w:val="0"/>
          <w:marTop w:val="0"/>
          <w:marBottom w:val="0"/>
          <w:divBdr>
            <w:top w:val="none" w:sz="0" w:space="0" w:color="auto"/>
            <w:left w:val="none" w:sz="0" w:space="0" w:color="auto"/>
            <w:bottom w:val="none" w:sz="0" w:space="0" w:color="auto"/>
            <w:right w:val="none" w:sz="0" w:space="0" w:color="auto"/>
          </w:divBdr>
        </w:div>
        <w:div w:id="545915114">
          <w:marLeft w:val="0"/>
          <w:marRight w:val="0"/>
          <w:marTop w:val="0"/>
          <w:marBottom w:val="0"/>
          <w:divBdr>
            <w:top w:val="none" w:sz="0" w:space="0" w:color="auto"/>
            <w:left w:val="none" w:sz="0" w:space="0" w:color="auto"/>
            <w:bottom w:val="none" w:sz="0" w:space="0" w:color="auto"/>
            <w:right w:val="none" w:sz="0" w:space="0" w:color="auto"/>
          </w:divBdr>
        </w:div>
        <w:div w:id="702101093">
          <w:marLeft w:val="0"/>
          <w:marRight w:val="0"/>
          <w:marTop w:val="0"/>
          <w:marBottom w:val="0"/>
          <w:divBdr>
            <w:top w:val="none" w:sz="0" w:space="0" w:color="auto"/>
            <w:left w:val="none" w:sz="0" w:space="0" w:color="auto"/>
            <w:bottom w:val="none" w:sz="0" w:space="0" w:color="auto"/>
            <w:right w:val="none" w:sz="0" w:space="0" w:color="auto"/>
          </w:divBdr>
        </w:div>
        <w:div w:id="1489982380">
          <w:marLeft w:val="0"/>
          <w:marRight w:val="0"/>
          <w:marTop w:val="0"/>
          <w:marBottom w:val="0"/>
          <w:divBdr>
            <w:top w:val="none" w:sz="0" w:space="0" w:color="auto"/>
            <w:left w:val="none" w:sz="0" w:space="0" w:color="auto"/>
            <w:bottom w:val="none" w:sz="0" w:space="0" w:color="auto"/>
            <w:right w:val="none" w:sz="0" w:space="0" w:color="auto"/>
          </w:divBdr>
        </w:div>
        <w:div w:id="46221106">
          <w:marLeft w:val="0"/>
          <w:marRight w:val="0"/>
          <w:marTop w:val="0"/>
          <w:marBottom w:val="0"/>
          <w:divBdr>
            <w:top w:val="none" w:sz="0" w:space="0" w:color="auto"/>
            <w:left w:val="none" w:sz="0" w:space="0" w:color="auto"/>
            <w:bottom w:val="none" w:sz="0" w:space="0" w:color="auto"/>
            <w:right w:val="none" w:sz="0" w:space="0" w:color="auto"/>
          </w:divBdr>
        </w:div>
        <w:div w:id="1722826808">
          <w:marLeft w:val="0"/>
          <w:marRight w:val="0"/>
          <w:marTop w:val="0"/>
          <w:marBottom w:val="0"/>
          <w:divBdr>
            <w:top w:val="none" w:sz="0" w:space="0" w:color="auto"/>
            <w:left w:val="none" w:sz="0" w:space="0" w:color="auto"/>
            <w:bottom w:val="none" w:sz="0" w:space="0" w:color="auto"/>
            <w:right w:val="none" w:sz="0" w:space="0" w:color="auto"/>
          </w:divBdr>
        </w:div>
        <w:div w:id="846596818">
          <w:marLeft w:val="0"/>
          <w:marRight w:val="0"/>
          <w:marTop w:val="0"/>
          <w:marBottom w:val="0"/>
          <w:divBdr>
            <w:top w:val="none" w:sz="0" w:space="0" w:color="auto"/>
            <w:left w:val="none" w:sz="0" w:space="0" w:color="auto"/>
            <w:bottom w:val="none" w:sz="0" w:space="0" w:color="auto"/>
            <w:right w:val="none" w:sz="0" w:space="0" w:color="auto"/>
          </w:divBdr>
        </w:div>
        <w:div w:id="398091851">
          <w:marLeft w:val="0"/>
          <w:marRight w:val="0"/>
          <w:marTop w:val="0"/>
          <w:marBottom w:val="0"/>
          <w:divBdr>
            <w:top w:val="none" w:sz="0" w:space="0" w:color="auto"/>
            <w:left w:val="none" w:sz="0" w:space="0" w:color="auto"/>
            <w:bottom w:val="none" w:sz="0" w:space="0" w:color="auto"/>
            <w:right w:val="none" w:sz="0" w:space="0" w:color="auto"/>
          </w:divBdr>
        </w:div>
        <w:div w:id="1882399770">
          <w:marLeft w:val="0"/>
          <w:marRight w:val="0"/>
          <w:marTop w:val="0"/>
          <w:marBottom w:val="0"/>
          <w:divBdr>
            <w:top w:val="none" w:sz="0" w:space="0" w:color="auto"/>
            <w:left w:val="none" w:sz="0" w:space="0" w:color="auto"/>
            <w:bottom w:val="none" w:sz="0" w:space="0" w:color="auto"/>
            <w:right w:val="none" w:sz="0" w:space="0" w:color="auto"/>
          </w:divBdr>
        </w:div>
        <w:div w:id="489716589">
          <w:marLeft w:val="0"/>
          <w:marRight w:val="0"/>
          <w:marTop w:val="0"/>
          <w:marBottom w:val="0"/>
          <w:divBdr>
            <w:top w:val="none" w:sz="0" w:space="0" w:color="auto"/>
            <w:left w:val="none" w:sz="0" w:space="0" w:color="auto"/>
            <w:bottom w:val="none" w:sz="0" w:space="0" w:color="auto"/>
            <w:right w:val="none" w:sz="0" w:space="0" w:color="auto"/>
          </w:divBdr>
        </w:div>
        <w:div w:id="895438345">
          <w:marLeft w:val="0"/>
          <w:marRight w:val="0"/>
          <w:marTop w:val="0"/>
          <w:marBottom w:val="0"/>
          <w:divBdr>
            <w:top w:val="none" w:sz="0" w:space="0" w:color="auto"/>
            <w:left w:val="none" w:sz="0" w:space="0" w:color="auto"/>
            <w:bottom w:val="none" w:sz="0" w:space="0" w:color="auto"/>
            <w:right w:val="none" w:sz="0" w:space="0" w:color="auto"/>
          </w:divBdr>
        </w:div>
        <w:div w:id="1052120717">
          <w:marLeft w:val="0"/>
          <w:marRight w:val="0"/>
          <w:marTop w:val="0"/>
          <w:marBottom w:val="0"/>
          <w:divBdr>
            <w:top w:val="none" w:sz="0" w:space="0" w:color="auto"/>
            <w:left w:val="none" w:sz="0" w:space="0" w:color="auto"/>
            <w:bottom w:val="none" w:sz="0" w:space="0" w:color="auto"/>
            <w:right w:val="none" w:sz="0" w:space="0" w:color="auto"/>
          </w:divBdr>
        </w:div>
        <w:div w:id="986712359">
          <w:marLeft w:val="0"/>
          <w:marRight w:val="0"/>
          <w:marTop w:val="0"/>
          <w:marBottom w:val="0"/>
          <w:divBdr>
            <w:top w:val="none" w:sz="0" w:space="0" w:color="auto"/>
            <w:left w:val="none" w:sz="0" w:space="0" w:color="auto"/>
            <w:bottom w:val="none" w:sz="0" w:space="0" w:color="auto"/>
            <w:right w:val="none" w:sz="0" w:space="0" w:color="auto"/>
          </w:divBdr>
        </w:div>
        <w:div w:id="857357376">
          <w:marLeft w:val="0"/>
          <w:marRight w:val="0"/>
          <w:marTop w:val="0"/>
          <w:marBottom w:val="0"/>
          <w:divBdr>
            <w:top w:val="none" w:sz="0" w:space="0" w:color="auto"/>
            <w:left w:val="none" w:sz="0" w:space="0" w:color="auto"/>
            <w:bottom w:val="none" w:sz="0" w:space="0" w:color="auto"/>
            <w:right w:val="none" w:sz="0" w:space="0" w:color="auto"/>
          </w:divBdr>
        </w:div>
        <w:div w:id="1905482333">
          <w:marLeft w:val="0"/>
          <w:marRight w:val="0"/>
          <w:marTop w:val="0"/>
          <w:marBottom w:val="0"/>
          <w:divBdr>
            <w:top w:val="none" w:sz="0" w:space="0" w:color="auto"/>
            <w:left w:val="none" w:sz="0" w:space="0" w:color="auto"/>
            <w:bottom w:val="none" w:sz="0" w:space="0" w:color="auto"/>
            <w:right w:val="none" w:sz="0" w:space="0" w:color="auto"/>
          </w:divBdr>
        </w:div>
        <w:div w:id="1085028807">
          <w:marLeft w:val="0"/>
          <w:marRight w:val="0"/>
          <w:marTop w:val="0"/>
          <w:marBottom w:val="0"/>
          <w:divBdr>
            <w:top w:val="none" w:sz="0" w:space="0" w:color="auto"/>
            <w:left w:val="none" w:sz="0" w:space="0" w:color="auto"/>
            <w:bottom w:val="none" w:sz="0" w:space="0" w:color="auto"/>
            <w:right w:val="none" w:sz="0" w:space="0" w:color="auto"/>
          </w:divBdr>
        </w:div>
        <w:div w:id="798034419">
          <w:marLeft w:val="0"/>
          <w:marRight w:val="0"/>
          <w:marTop w:val="0"/>
          <w:marBottom w:val="0"/>
          <w:divBdr>
            <w:top w:val="none" w:sz="0" w:space="0" w:color="auto"/>
            <w:left w:val="none" w:sz="0" w:space="0" w:color="auto"/>
            <w:bottom w:val="none" w:sz="0" w:space="0" w:color="auto"/>
            <w:right w:val="none" w:sz="0" w:space="0" w:color="auto"/>
          </w:divBdr>
        </w:div>
        <w:div w:id="683285483">
          <w:marLeft w:val="0"/>
          <w:marRight w:val="0"/>
          <w:marTop w:val="0"/>
          <w:marBottom w:val="0"/>
          <w:divBdr>
            <w:top w:val="none" w:sz="0" w:space="0" w:color="auto"/>
            <w:left w:val="none" w:sz="0" w:space="0" w:color="auto"/>
            <w:bottom w:val="none" w:sz="0" w:space="0" w:color="auto"/>
            <w:right w:val="none" w:sz="0" w:space="0" w:color="auto"/>
          </w:divBdr>
        </w:div>
        <w:div w:id="391119448">
          <w:marLeft w:val="0"/>
          <w:marRight w:val="0"/>
          <w:marTop w:val="0"/>
          <w:marBottom w:val="0"/>
          <w:divBdr>
            <w:top w:val="none" w:sz="0" w:space="0" w:color="auto"/>
            <w:left w:val="none" w:sz="0" w:space="0" w:color="auto"/>
            <w:bottom w:val="none" w:sz="0" w:space="0" w:color="auto"/>
            <w:right w:val="none" w:sz="0" w:space="0" w:color="auto"/>
          </w:divBdr>
        </w:div>
        <w:div w:id="2105153043">
          <w:marLeft w:val="0"/>
          <w:marRight w:val="0"/>
          <w:marTop w:val="0"/>
          <w:marBottom w:val="0"/>
          <w:divBdr>
            <w:top w:val="none" w:sz="0" w:space="0" w:color="auto"/>
            <w:left w:val="none" w:sz="0" w:space="0" w:color="auto"/>
            <w:bottom w:val="none" w:sz="0" w:space="0" w:color="auto"/>
            <w:right w:val="none" w:sz="0" w:space="0" w:color="auto"/>
          </w:divBdr>
        </w:div>
        <w:div w:id="1875651118">
          <w:marLeft w:val="0"/>
          <w:marRight w:val="0"/>
          <w:marTop w:val="0"/>
          <w:marBottom w:val="0"/>
          <w:divBdr>
            <w:top w:val="none" w:sz="0" w:space="0" w:color="auto"/>
            <w:left w:val="none" w:sz="0" w:space="0" w:color="auto"/>
            <w:bottom w:val="none" w:sz="0" w:space="0" w:color="auto"/>
            <w:right w:val="none" w:sz="0" w:space="0" w:color="auto"/>
          </w:divBdr>
        </w:div>
        <w:div w:id="763378246">
          <w:marLeft w:val="0"/>
          <w:marRight w:val="0"/>
          <w:marTop w:val="0"/>
          <w:marBottom w:val="0"/>
          <w:divBdr>
            <w:top w:val="none" w:sz="0" w:space="0" w:color="auto"/>
            <w:left w:val="none" w:sz="0" w:space="0" w:color="auto"/>
            <w:bottom w:val="none" w:sz="0" w:space="0" w:color="auto"/>
            <w:right w:val="none" w:sz="0" w:space="0" w:color="auto"/>
          </w:divBdr>
        </w:div>
        <w:div w:id="573205537">
          <w:marLeft w:val="0"/>
          <w:marRight w:val="0"/>
          <w:marTop w:val="0"/>
          <w:marBottom w:val="0"/>
          <w:divBdr>
            <w:top w:val="none" w:sz="0" w:space="0" w:color="auto"/>
            <w:left w:val="none" w:sz="0" w:space="0" w:color="auto"/>
            <w:bottom w:val="none" w:sz="0" w:space="0" w:color="auto"/>
            <w:right w:val="none" w:sz="0" w:space="0" w:color="auto"/>
          </w:divBdr>
        </w:div>
        <w:div w:id="1569880274">
          <w:marLeft w:val="0"/>
          <w:marRight w:val="0"/>
          <w:marTop w:val="0"/>
          <w:marBottom w:val="0"/>
          <w:divBdr>
            <w:top w:val="none" w:sz="0" w:space="0" w:color="auto"/>
            <w:left w:val="none" w:sz="0" w:space="0" w:color="auto"/>
            <w:bottom w:val="none" w:sz="0" w:space="0" w:color="auto"/>
            <w:right w:val="none" w:sz="0" w:space="0" w:color="auto"/>
          </w:divBdr>
        </w:div>
        <w:div w:id="1019505554">
          <w:marLeft w:val="0"/>
          <w:marRight w:val="0"/>
          <w:marTop w:val="0"/>
          <w:marBottom w:val="0"/>
          <w:divBdr>
            <w:top w:val="none" w:sz="0" w:space="0" w:color="auto"/>
            <w:left w:val="none" w:sz="0" w:space="0" w:color="auto"/>
            <w:bottom w:val="none" w:sz="0" w:space="0" w:color="auto"/>
            <w:right w:val="none" w:sz="0" w:space="0" w:color="auto"/>
          </w:divBdr>
        </w:div>
        <w:div w:id="1781994633">
          <w:marLeft w:val="0"/>
          <w:marRight w:val="0"/>
          <w:marTop w:val="0"/>
          <w:marBottom w:val="0"/>
          <w:divBdr>
            <w:top w:val="none" w:sz="0" w:space="0" w:color="auto"/>
            <w:left w:val="none" w:sz="0" w:space="0" w:color="auto"/>
            <w:bottom w:val="none" w:sz="0" w:space="0" w:color="auto"/>
            <w:right w:val="none" w:sz="0" w:space="0" w:color="auto"/>
          </w:divBdr>
        </w:div>
        <w:div w:id="1465929678">
          <w:marLeft w:val="0"/>
          <w:marRight w:val="0"/>
          <w:marTop w:val="0"/>
          <w:marBottom w:val="0"/>
          <w:divBdr>
            <w:top w:val="none" w:sz="0" w:space="0" w:color="auto"/>
            <w:left w:val="none" w:sz="0" w:space="0" w:color="auto"/>
            <w:bottom w:val="none" w:sz="0" w:space="0" w:color="auto"/>
            <w:right w:val="none" w:sz="0" w:space="0" w:color="auto"/>
          </w:divBdr>
        </w:div>
        <w:div w:id="659308777">
          <w:marLeft w:val="0"/>
          <w:marRight w:val="0"/>
          <w:marTop w:val="0"/>
          <w:marBottom w:val="0"/>
          <w:divBdr>
            <w:top w:val="none" w:sz="0" w:space="0" w:color="auto"/>
            <w:left w:val="none" w:sz="0" w:space="0" w:color="auto"/>
            <w:bottom w:val="none" w:sz="0" w:space="0" w:color="auto"/>
            <w:right w:val="none" w:sz="0" w:space="0" w:color="auto"/>
          </w:divBdr>
        </w:div>
        <w:div w:id="1388796383">
          <w:marLeft w:val="0"/>
          <w:marRight w:val="0"/>
          <w:marTop w:val="0"/>
          <w:marBottom w:val="0"/>
          <w:divBdr>
            <w:top w:val="none" w:sz="0" w:space="0" w:color="auto"/>
            <w:left w:val="none" w:sz="0" w:space="0" w:color="auto"/>
            <w:bottom w:val="none" w:sz="0" w:space="0" w:color="auto"/>
            <w:right w:val="none" w:sz="0" w:space="0" w:color="auto"/>
          </w:divBdr>
        </w:div>
        <w:div w:id="1737556736">
          <w:marLeft w:val="0"/>
          <w:marRight w:val="0"/>
          <w:marTop w:val="0"/>
          <w:marBottom w:val="0"/>
          <w:divBdr>
            <w:top w:val="none" w:sz="0" w:space="0" w:color="auto"/>
            <w:left w:val="none" w:sz="0" w:space="0" w:color="auto"/>
            <w:bottom w:val="none" w:sz="0" w:space="0" w:color="auto"/>
            <w:right w:val="none" w:sz="0" w:space="0" w:color="auto"/>
          </w:divBdr>
        </w:div>
        <w:div w:id="257445584">
          <w:marLeft w:val="0"/>
          <w:marRight w:val="0"/>
          <w:marTop w:val="0"/>
          <w:marBottom w:val="0"/>
          <w:divBdr>
            <w:top w:val="none" w:sz="0" w:space="0" w:color="auto"/>
            <w:left w:val="none" w:sz="0" w:space="0" w:color="auto"/>
            <w:bottom w:val="none" w:sz="0" w:space="0" w:color="auto"/>
            <w:right w:val="none" w:sz="0" w:space="0" w:color="auto"/>
          </w:divBdr>
        </w:div>
        <w:div w:id="770053789">
          <w:marLeft w:val="0"/>
          <w:marRight w:val="0"/>
          <w:marTop w:val="0"/>
          <w:marBottom w:val="0"/>
          <w:divBdr>
            <w:top w:val="none" w:sz="0" w:space="0" w:color="auto"/>
            <w:left w:val="none" w:sz="0" w:space="0" w:color="auto"/>
            <w:bottom w:val="none" w:sz="0" w:space="0" w:color="auto"/>
            <w:right w:val="none" w:sz="0" w:space="0" w:color="auto"/>
          </w:divBdr>
        </w:div>
        <w:div w:id="312150767">
          <w:marLeft w:val="0"/>
          <w:marRight w:val="0"/>
          <w:marTop w:val="0"/>
          <w:marBottom w:val="0"/>
          <w:divBdr>
            <w:top w:val="none" w:sz="0" w:space="0" w:color="auto"/>
            <w:left w:val="none" w:sz="0" w:space="0" w:color="auto"/>
            <w:bottom w:val="none" w:sz="0" w:space="0" w:color="auto"/>
            <w:right w:val="none" w:sz="0" w:space="0" w:color="auto"/>
          </w:divBdr>
        </w:div>
        <w:div w:id="1937666494">
          <w:marLeft w:val="0"/>
          <w:marRight w:val="0"/>
          <w:marTop w:val="0"/>
          <w:marBottom w:val="0"/>
          <w:divBdr>
            <w:top w:val="none" w:sz="0" w:space="0" w:color="auto"/>
            <w:left w:val="none" w:sz="0" w:space="0" w:color="auto"/>
            <w:bottom w:val="none" w:sz="0" w:space="0" w:color="auto"/>
            <w:right w:val="none" w:sz="0" w:space="0" w:color="auto"/>
          </w:divBdr>
        </w:div>
        <w:div w:id="503008472">
          <w:marLeft w:val="0"/>
          <w:marRight w:val="0"/>
          <w:marTop w:val="0"/>
          <w:marBottom w:val="0"/>
          <w:divBdr>
            <w:top w:val="none" w:sz="0" w:space="0" w:color="auto"/>
            <w:left w:val="none" w:sz="0" w:space="0" w:color="auto"/>
            <w:bottom w:val="none" w:sz="0" w:space="0" w:color="auto"/>
            <w:right w:val="none" w:sz="0" w:space="0" w:color="auto"/>
          </w:divBdr>
        </w:div>
        <w:div w:id="733701282">
          <w:marLeft w:val="0"/>
          <w:marRight w:val="0"/>
          <w:marTop w:val="0"/>
          <w:marBottom w:val="0"/>
          <w:divBdr>
            <w:top w:val="none" w:sz="0" w:space="0" w:color="auto"/>
            <w:left w:val="none" w:sz="0" w:space="0" w:color="auto"/>
            <w:bottom w:val="none" w:sz="0" w:space="0" w:color="auto"/>
            <w:right w:val="none" w:sz="0" w:space="0" w:color="auto"/>
          </w:divBdr>
        </w:div>
        <w:div w:id="1277327519">
          <w:marLeft w:val="0"/>
          <w:marRight w:val="0"/>
          <w:marTop w:val="0"/>
          <w:marBottom w:val="0"/>
          <w:divBdr>
            <w:top w:val="none" w:sz="0" w:space="0" w:color="auto"/>
            <w:left w:val="none" w:sz="0" w:space="0" w:color="auto"/>
            <w:bottom w:val="none" w:sz="0" w:space="0" w:color="auto"/>
            <w:right w:val="none" w:sz="0" w:space="0" w:color="auto"/>
          </w:divBdr>
        </w:div>
        <w:div w:id="432242248">
          <w:marLeft w:val="0"/>
          <w:marRight w:val="0"/>
          <w:marTop w:val="0"/>
          <w:marBottom w:val="0"/>
          <w:divBdr>
            <w:top w:val="none" w:sz="0" w:space="0" w:color="auto"/>
            <w:left w:val="none" w:sz="0" w:space="0" w:color="auto"/>
            <w:bottom w:val="none" w:sz="0" w:space="0" w:color="auto"/>
            <w:right w:val="none" w:sz="0" w:space="0" w:color="auto"/>
          </w:divBdr>
        </w:div>
        <w:div w:id="1350838295">
          <w:marLeft w:val="0"/>
          <w:marRight w:val="0"/>
          <w:marTop w:val="0"/>
          <w:marBottom w:val="0"/>
          <w:divBdr>
            <w:top w:val="none" w:sz="0" w:space="0" w:color="auto"/>
            <w:left w:val="none" w:sz="0" w:space="0" w:color="auto"/>
            <w:bottom w:val="none" w:sz="0" w:space="0" w:color="auto"/>
            <w:right w:val="none" w:sz="0" w:space="0" w:color="auto"/>
          </w:divBdr>
        </w:div>
        <w:div w:id="274681943">
          <w:marLeft w:val="0"/>
          <w:marRight w:val="0"/>
          <w:marTop w:val="0"/>
          <w:marBottom w:val="0"/>
          <w:divBdr>
            <w:top w:val="none" w:sz="0" w:space="0" w:color="auto"/>
            <w:left w:val="none" w:sz="0" w:space="0" w:color="auto"/>
            <w:bottom w:val="none" w:sz="0" w:space="0" w:color="auto"/>
            <w:right w:val="none" w:sz="0" w:space="0" w:color="auto"/>
          </w:divBdr>
        </w:div>
        <w:div w:id="697583749">
          <w:marLeft w:val="0"/>
          <w:marRight w:val="0"/>
          <w:marTop w:val="0"/>
          <w:marBottom w:val="0"/>
          <w:divBdr>
            <w:top w:val="none" w:sz="0" w:space="0" w:color="auto"/>
            <w:left w:val="none" w:sz="0" w:space="0" w:color="auto"/>
            <w:bottom w:val="none" w:sz="0" w:space="0" w:color="auto"/>
            <w:right w:val="none" w:sz="0" w:space="0" w:color="auto"/>
          </w:divBdr>
        </w:div>
        <w:div w:id="962812345">
          <w:marLeft w:val="0"/>
          <w:marRight w:val="0"/>
          <w:marTop w:val="0"/>
          <w:marBottom w:val="0"/>
          <w:divBdr>
            <w:top w:val="none" w:sz="0" w:space="0" w:color="auto"/>
            <w:left w:val="none" w:sz="0" w:space="0" w:color="auto"/>
            <w:bottom w:val="none" w:sz="0" w:space="0" w:color="auto"/>
            <w:right w:val="none" w:sz="0" w:space="0" w:color="auto"/>
          </w:divBdr>
        </w:div>
        <w:div w:id="977338781">
          <w:marLeft w:val="0"/>
          <w:marRight w:val="0"/>
          <w:marTop w:val="0"/>
          <w:marBottom w:val="0"/>
          <w:divBdr>
            <w:top w:val="none" w:sz="0" w:space="0" w:color="auto"/>
            <w:left w:val="none" w:sz="0" w:space="0" w:color="auto"/>
            <w:bottom w:val="none" w:sz="0" w:space="0" w:color="auto"/>
            <w:right w:val="none" w:sz="0" w:space="0" w:color="auto"/>
          </w:divBdr>
        </w:div>
        <w:div w:id="1584951482">
          <w:marLeft w:val="0"/>
          <w:marRight w:val="0"/>
          <w:marTop w:val="0"/>
          <w:marBottom w:val="0"/>
          <w:divBdr>
            <w:top w:val="none" w:sz="0" w:space="0" w:color="auto"/>
            <w:left w:val="none" w:sz="0" w:space="0" w:color="auto"/>
            <w:bottom w:val="none" w:sz="0" w:space="0" w:color="auto"/>
            <w:right w:val="none" w:sz="0" w:space="0" w:color="auto"/>
          </w:divBdr>
        </w:div>
        <w:div w:id="1008144413">
          <w:marLeft w:val="0"/>
          <w:marRight w:val="0"/>
          <w:marTop w:val="0"/>
          <w:marBottom w:val="0"/>
          <w:divBdr>
            <w:top w:val="none" w:sz="0" w:space="0" w:color="auto"/>
            <w:left w:val="none" w:sz="0" w:space="0" w:color="auto"/>
            <w:bottom w:val="none" w:sz="0" w:space="0" w:color="auto"/>
            <w:right w:val="none" w:sz="0" w:space="0" w:color="auto"/>
          </w:divBdr>
        </w:div>
        <w:div w:id="651756690">
          <w:marLeft w:val="0"/>
          <w:marRight w:val="0"/>
          <w:marTop w:val="0"/>
          <w:marBottom w:val="0"/>
          <w:divBdr>
            <w:top w:val="none" w:sz="0" w:space="0" w:color="auto"/>
            <w:left w:val="none" w:sz="0" w:space="0" w:color="auto"/>
            <w:bottom w:val="none" w:sz="0" w:space="0" w:color="auto"/>
            <w:right w:val="none" w:sz="0" w:space="0" w:color="auto"/>
          </w:divBdr>
        </w:div>
        <w:div w:id="1632520573">
          <w:marLeft w:val="0"/>
          <w:marRight w:val="0"/>
          <w:marTop w:val="0"/>
          <w:marBottom w:val="0"/>
          <w:divBdr>
            <w:top w:val="none" w:sz="0" w:space="0" w:color="auto"/>
            <w:left w:val="none" w:sz="0" w:space="0" w:color="auto"/>
            <w:bottom w:val="none" w:sz="0" w:space="0" w:color="auto"/>
            <w:right w:val="none" w:sz="0" w:space="0" w:color="auto"/>
          </w:divBdr>
        </w:div>
        <w:div w:id="1663854224">
          <w:marLeft w:val="0"/>
          <w:marRight w:val="0"/>
          <w:marTop w:val="0"/>
          <w:marBottom w:val="0"/>
          <w:divBdr>
            <w:top w:val="none" w:sz="0" w:space="0" w:color="auto"/>
            <w:left w:val="none" w:sz="0" w:space="0" w:color="auto"/>
            <w:bottom w:val="none" w:sz="0" w:space="0" w:color="auto"/>
            <w:right w:val="none" w:sz="0" w:space="0" w:color="auto"/>
          </w:divBdr>
        </w:div>
        <w:div w:id="1125998577">
          <w:marLeft w:val="0"/>
          <w:marRight w:val="0"/>
          <w:marTop w:val="0"/>
          <w:marBottom w:val="0"/>
          <w:divBdr>
            <w:top w:val="none" w:sz="0" w:space="0" w:color="auto"/>
            <w:left w:val="none" w:sz="0" w:space="0" w:color="auto"/>
            <w:bottom w:val="none" w:sz="0" w:space="0" w:color="auto"/>
            <w:right w:val="none" w:sz="0" w:space="0" w:color="auto"/>
          </w:divBdr>
        </w:div>
        <w:div w:id="1071999053">
          <w:marLeft w:val="0"/>
          <w:marRight w:val="0"/>
          <w:marTop w:val="0"/>
          <w:marBottom w:val="0"/>
          <w:divBdr>
            <w:top w:val="none" w:sz="0" w:space="0" w:color="auto"/>
            <w:left w:val="none" w:sz="0" w:space="0" w:color="auto"/>
            <w:bottom w:val="none" w:sz="0" w:space="0" w:color="auto"/>
            <w:right w:val="none" w:sz="0" w:space="0" w:color="auto"/>
          </w:divBdr>
        </w:div>
        <w:div w:id="2145388837">
          <w:marLeft w:val="0"/>
          <w:marRight w:val="0"/>
          <w:marTop w:val="0"/>
          <w:marBottom w:val="0"/>
          <w:divBdr>
            <w:top w:val="none" w:sz="0" w:space="0" w:color="auto"/>
            <w:left w:val="none" w:sz="0" w:space="0" w:color="auto"/>
            <w:bottom w:val="none" w:sz="0" w:space="0" w:color="auto"/>
            <w:right w:val="none" w:sz="0" w:space="0" w:color="auto"/>
          </w:divBdr>
        </w:div>
        <w:div w:id="1795439833">
          <w:marLeft w:val="0"/>
          <w:marRight w:val="0"/>
          <w:marTop w:val="0"/>
          <w:marBottom w:val="0"/>
          <w:divBdr>
            <w:top w:val="none" w:sz="0" w:space="0" w:color="auto"/>
            <w:left w:val="none" w:sz="0" w:space="0" w:color="auto"/>
            <w:bottom w:val="none" w:sz="0" w:space="0" w:color="auto"/>
            <w:right w:val="none" w:sz="0" w:space="0" w:color="auto"/>
          </w:divBdr>
        </w:div>
        <w:div w:id="1535923796">
          <w:marLeft w:val="0"/>
          <w:marRight w:val="0"/>
          <w:marTop w:val="0"/>
          <w:marBottom w:val="0"/>
          <w:divBdr>
            <w:top w:val="none" w:sz="0" w:space="0" w:color="auto"/>
            <w:left w:val="none" w:sz="0" w:space="0" w:color="auto"/>
            <w:bottom w:val="none" w:sz="0" w:space="0" w:color="auto"/>
            <w:right w:val="none" w:sz="0" w:space="0" w:color="auto"/>
          </w:divBdr>
        </w:div>
      </w:divsChild>
    </w:div>
    <w:div w:id="210308328">
      <w:bodyDiv w:val="1"/>
      <w:marLeft w:val="0"/>
      <w:marRight w:val="0"/>
      <w:marTop w:val="0"/>
      <w:marBottom w:val="0"/>
      <w:divBdr>
        <w:top w:val="none" w:sz="0" w:space="0" w:color="auto"/>
        <w:left w:val="none" w:sz="0" w:space="0" w:color="auto"/>
        <w:bottom w:val="none" w:sz="0" w:space="0" w:color="auto"/>
        <w:right w:val="none" w:sz="0" w:space="0" w:color="auto"/>
      </w:divBdr>
    </w:div>
    <w:div w:id="404305082">
      <w:bodyDiv w:val="1"/>
      <w:marLeft w:val="0"/>
      <w:marRight w:val="0"/>
      <w:marTop w:val="0"/>
      <w:marBottom w:val="0"/>
      <w:divBdr>
        <w:top w:val="none" w:sz="0" w:space="0" w:color="auto"/>
        <w:left w:val="none" w:sz="0" w:space="0" w:color="auto"/>
        <w:bottom w:val="none" w:sz="0" w:space="0" w:color="auto"/>
        <w:right w:val="none" w:sz="0" w:space="0" w:color="auto"/>
      </w:divBdr>
      <w:divsChild>
        <w:div w:id="2093618376">
          <w:marLeft w:val="0"/>
          <w:marRight w:val="0"/>
          <w:marTop w:val="0"/>
          <w:marBottom w:val="0"/>
          <w:divBdr>
            <w:top w:val="none" w:sz="0" w:space="0" w:color="auto"/>
            <w:left w:val="none" w:sz="0" w:space="0" w:color="auto"/>
            <w:bottom w:val="none" w:sz="0" w:space="0" w:color="auto"/>
            <w:right w:val="none" w:sz="0" w:space="0" w:color="auto"/>
          </w:divBdr>
        </w:div>
        <w:div w:id="1374697099">
          <w:marLeft w:val="0"/>
          <w:marRight w:val="0"/>
          <w:marTop w:val="0"/>
          <w:marBottom w:val="0"/>
          <w:divBdr>
            <w:top w:val="none" w:sz="0" w:space="0" w:color="auto"/>
            <w:left w:val="none" w:sz="0" w:space="0" w:color="auto"/>
            <w:bottom w:val="none" w:sz="0" w:space="0" w:color="auto"/>
            <w:right w:val="none" w:sz="0" w:space="0" w:color="auto"/>
          </w:divBdr>
        </w:div>
        <w:div w:id="175653286">
          <w:marLeft w:val="0"/>
          <w:marRight w:val="0"/>
          <w:marTop w:val="0"/>
          <w:marBottom w:val="0"/>
          <w:divBdr>
            <w:top w:val="none" w:sz="0" w:space="0" w:color="auto"/>
            <w:left w:val="none" w:sz="0" w:space="0" w:color="auto"/>
            <w:bottom w:val="none" w:sz="0" w:space="0" w:color="auto"/>
            <w:right w:val="none" w:sz="0" w:space="0" w:color="auto"/>
          </w:divBdr>
        </w:div>
        <w:div w:id="113913698">
          <w:marLeft w:val="0"/>
          <w:marRight w:val="0"/>
          <w:marTop w:val="0"/>
          <w:marBottom w:val="0"/>
          <w:divBdr>
            <w:top w:val="none" w:sz="0" w:space="0" w:color="auto"/>
            <w:left w:val="none" w:sz="0" w:space="0" w:color="auto"/>
            <w:bottom w:val="none" w:sz="0" w:space="0" w:color="auto"/>
            <w:right w:val="none" w:sz="0" w:space="0" w:color="auto"/>
          </w:divBdr>
        </w:div>
        <w:div w:id="1526988887">
          <w:marLeft w:val="0"/>
          <w:marRight w:val="0"/>
          <w:marTop w:val="0"/>
          <w:marBottom w:val="0"/>
          <w:divBdr>
            <w:top w:val="none" w:sz="0" w:space="0" w:color="auto"/>
            <w:left w:val="none" w:sz="0" w:space="0" w:color="auto"/>
            <w:bottom w:val="none" w:sz="0" w:space="0" w:color="auto"/>
            <w:right w:val="none" w:sz="0" w:space="0" w:color="auto"/>
          </w:divBdr>
        </w:div>
      </w:divsChild>
    </w:div>
    <w:div w:id="670762267">
      <w:bodyDiv w:val="1"/>
      <w:marLeft w:val="0"/>
      <w:marRight w:val="0"/>
      <w:marTop w:val="0"/>
      <w:marBottom w:val="0"/>
      <w:divBdr>
        <w:top w:val="none" w:sz="0" w:space="0" w:color="auto"/>
        <w:left w:val="none" w:sz="0" w:space="0" w:color="auto"/>
        <w:bottom w:val="none" w:sz="0" w:space="0" w:color="auto"/>
        <w:right w:val="none" w:sz="0" w:space="0" w:color="auto"/>
      </w:divBdr>
      <w:divsChild>
        <w:div w:id="1298298398">
          <w:marLeft w:val="0"/>
          <w:marRight w:val="0"/>
          <w:marTop w:val="0"/>
          <w:marBottom w:val="0"/>
          <w:divBdr>
            <w:top w:val="none" w:sz="0" w:space="0" w:color="auto"/>
            <w:left w:val="none" w:sz="0" w:space="0" w:color="auto"/>
            <w:bottom w:val="none" w:sz="0" w:space="0" w:color="auto"/>
            <w:right w:val="none" w:sz="0" w:space="0" w:color="auto"/>
          </w:divBdr>
        </w:div>
        <w:div w:id="58870037">
          <w:marLeft w:val="0"/>
          <w:marRight w:val="0"/>
          <w:marTop w:val="0"/>
          <w:marBottom w:val="0"/>
          <w:divBdr>
            <w:top w:val="none" w:sz="0" w:space="0" w:color="auto"/>
            <w:left w:val="none" w:sz="0" w:space="0" w:color="auto"/>
            <w:bottom w:val="none" w:sz="0" w:space="0" w:color="auto"/>
            <w:right w:val="none" w:sz="0" w:space="0" w:color="auto"/>
          </w:divBdr>
        </w:div>
        <w:div w:id="1099527701">
          <w:marLeft w:val="0"/>
          <w:marRight w:val="0"/>
          <w:marTop w:val="0"/>
          <w:marBottom w:val="0"/>
          <w:divBdr>
            <w:top w:val="none" w:sz="0" w:space="0" w:color="auto"/>
            <w:left w:val="none" w:sz="0" w:space="0" w:color="auto"/>
            <w:bottom w:val="none" w:sz="0" w:space="0" w:color="auto"/>
            <w:right w:val="none" w:sz="0" w:space="0" w:color="auto"/>
          </w:divBdr>
        </w:div>
        <w:div w:id="725496933">
          <w:marLeft w:val="0"/>
          <w:marRight w:val="0"/>
          <w:marTop w:val="0"/>
          <w:marBottom w:val="0"/>
          <w:divBdr>
            <w:top w:val="none" w:sz="0" w:space="0" w:color="auto"/>
            <w:left w:val="none" w:sz="0" w:space="0" w:color="auto"/>
            <w:bottom w:val="none" w:sz="0" w:space="0" w:color="auto"/>
            <w:right w:val="none" w:sz="0" w:space="0" w:color="auto"/>
          </w:divBdr>
        </w:div>
        <w:div w:id="750125809">
          <w:marLeft w:val="0"/>
          <w:marRight w:val="0"/>
          <w:marTop w:val="0"/>
          <w:marBottom w:val="0"/>
          <w:divBdr>
            <w:top w:val="none" w:sz="0" w:space="0" w:color="auto"/>
            <w:left w:val="none" w:sz="0" w:space="0" w:color="auto"/>
            <w:bottom w:val="none" w:sz="0" w:space="0" w:color="auto"/>
            <w:right w:val="none" w:sz="0" w:space="0" w:color="auto"/>
          </w:divBdr>
        </w:div>
        <w:div w:id="1564563770">
          <w:marLeft w:val="0"/>
          <w:marRight w:val="0"/>
          <w:marTop w:val="0"/>
          <w:marBottom w:val="0"/>
          <w:divBdr>
            <w:top w:val="none" w:sz="0" w:space="0" w:color="auto"/>
            <w:left w:val="none" w:sz="0" w:space="0" w:color="auto"/>
            <w:bottom w:val="none" w:sz="0" w:space="0" w:color="auto"/>
            <w:right w:val="none" w:sz="0" w:space="0" w:color="auto"/>
          </w:divBdr>
        </w:div>
        <w:div w:id="911162746">
          <w:marLeft w:val="0"/>
          <w:marRight w:val="0"/>
          <w:marTop w:val="0"/>
          <w:marBottom w:val="0"/>
          <w:divBdr>
            <w:top w:val="none" w:sz="0" w:space="0" w:color="auto"/>
            <w:left w:val="none" w:sz="0" w:space="0" w:color="auto"/>
            <w:bottom w:val="none" w:sz="0" w:space="0" w:color="auto"/>
            <w:right w:val="none" w:sz="0" w:space="0" w:color="auto"/>
          </w:divBdr>
        </w:div>
        <w:div w:id="212011432">
          <w:marLeft w:val="0"/>
          <w:marRight w:val="0"/>
          <w:marTop w:val="0"/>
          <w:marBottom w:val="0"/>
          <w:divBdr>
            <w:top w:val="none" w:sz="0" w:space="0" w:color="auto"/>
            <w:left w:val="none" w:sz="0" w:space="0" w:color="auto"/>
            <w:bottom w:val="none" w:sz="0" w:space="0" w:color="auto"/>
            <w:right w:val="none" w:sz="0" w:space="0" w:color="auto"/>
          </w:divBdr>
        </w:div>
        <w:div w:id="2085644242">
          <w:marLeft w:val="0"/>
          <w:marRight w:val="0"/>
          <w:marTop w:val="0"/>
          <w:marBottom w:val="0"/>
          <w:divBdr>
            <w:top w:val="none" w:sz="0" w:space="0" w:color="auto"/>
            <w:left w:val="none" w:sz="0" w:space="0" w:color="auto"/>
            <w:bottom w:val="none" w:sz="0" w:space="0" w:color="auto"/>
            <w:right w:val="none" w:sz="0" w:space="0" w:color="auto"/>
          </w:divBdr>
        </w:div>
        <w:div w:id="2128962451">
          <w:marLeft w:val="0"/>
          <w:marRight w:val="0"/>
          <w:marTop w:val="0"/>
          <w:marBottom w:val="0"/>
          <w:divBdr>
            <w:top w:val="none" w:sz="0" w:space="0" w:color="auto"/>
            <w:left w:val="none" w:sz="0" w:space="0" w:color="auto"/>
            <w:bottom w:val="none" w:sz="0" w:space="0" w:color="auto"/>
            <w:right w:val="none" w:sz="0" w:space="0" w:color="auto"/>
          </w:divBdr>
        </w:div>
        <w:div w:id="299651734">
          <w:marLeft w:val="0"/>
          <w:marRight w:val="0"/>
          <w:marTop w:val="0"/>
          <w:marBottom w:val="0"/>
          <w:divBdr>
            <w:top w:val="none" w:sz="0" w:space="0" w:color="auto"/>
            <w:left w:val="none" w:sz="0" w:space="0" w:color="auto"/>
            <w:bottom w:val="none" w:sz="0" w:space="0" w:color="auto"/>
            <w:right w:val="none" w:sz="0" w:space="0" w:color="auto"/>
          </w:divBdr>
        </w:div>
        <w:div w:id="1673877519">
          <w:marLeft w:val="0"/>
          <w:marRight w:val="0"/>
          <w:marTop w:val="0"/>
          <w:marBottom w:val="0"/>
          <w:divBdr>
            <w:top w:val="none" w:sz="0" w:space="0" w:color="auto"/>
            <w:left w:val="none" w:sz="0" w:space="0" w:color="auto"/>
            <w:bottom w:val="none" w:sz="0" w:space="0" w:color="auto"/>
            <w:right w:val="none" w:sz="0" w:space="0" w:color="auto"/>
          </w:divBdr>
        </w:div>
        <w:div w:id="1343318812">
          <w:marLeft w:val="0"/>
          <w:marRight w:val="0"/>
          <w:marTop w:val="0"/>
          <w:marBottom w:val="0"/>
          <w:divBdr>
            <w:top w:val="none" w:sz="0" w:space="0" w:color="auto"/>
            <w:left w:val="none" w:sz="0" w:space="0" w:color="auto"/>
            <w:bottom w:val="none" w:sz="0" w:space="0" w:color="auto"/>
            <w:right w:val="none" w:sz="0" w:space="0" w:color="auto"/>
          </w:divBdr>
        </w:div>
        <w:div w:id="789323394">
          <w:marLeft w:val="0"/>
          <w:marRight w:val="0"/>
          <w:marTop w:val="0"/>
          <w:marBottom w:val="0"/>
          <w:divBdr>
            <w:top w:val="none" w:sz="0" w:space="0" w:color="auto"/>
            <w:left w:val="none" w:sz="0" w:space="0" w:color="auto"/>
            <w:bottom w:val="none" w:sz="0" w:space="0" w:color="auto"/>
            <w:right w:val="none" w:sz="0" w:space="0" w:color="auto"/>
          </w:divBdr>
        </w:div>
        <w:div w:id="1663123538">
          <w:marLeft w:val="0"/>
          <w:marRight w:val="0"/>
          <w:marTop w:val="0"/>
          <w:marBottom w:val="0"/>
          <w:divBdr>
            <w:top w:val="none" w:sz="0" w:space="0" w:color="auto"/>
            <w:left w:val="none" w:sz="0" w:space="0" w:color="auto"/>
            <w:bottom w:val="none" w:sz="0" w:space="0" w:color="auto"/>
            <w:right w:val="none" w:sz="0" w:space="0" w:color="auto"/>
          </w:divBdr>
        </w:div>
        <w:div w:id="768356935">
          <w:marLeft w:val="0"/>
          <w:marRight w:val="0"/>
          <w:marTop w:val="0"/>
          <w:marBottom w:val="0"/>
          <w:divBdr>
            <w:top w:val="none" w:sz="0" w:space="0" w:color="auto"/>
            <w:left w:val="none" w:sz="0" w:space="0" w:color="auto"/>
            <w:bottom w:val="none" w:sz="0" w:space="0" w:color="auto"/>
            <w:right w:val="none" w:sz="0" w:space="0" w:color="auto"/>
          </w:divBdr>
        </w:div>
        <w:div w:id="1788352948">
          <w:marLeft w:val="0"/>
          <w:marRight w:val="0"/>
          <w:marTop w:val="0"/>
          <w:marBottom w:val="0"/>
          <w:divBdr>
            <w:top w:val="none" w:sz="0" w:space="0" w:color="auto"/>
            <w:left w:val="none" w:sz="0" w:space="0" w:color="auto"/>
            <w:bottom w:val="none" w:sz="0" w:space="0" w:color="auto"/>
            <w:right w:val="none" w:sz="0" w:space="0" w:color="auto"/>
          </w:divBdr>
        </w:div>
        <w:div w:id="590938937">
          <w:marLeft w:val="0"/>
          <w:marRight w:val="0"/>
          <w:marTop w:val="0"/>
          <w:marBottom w:val="0"/>
          <w:divBdr>
            <w:top w:val="none" w:sz="0" w:space="0" w:color="auto"/>
            <w:left w:val="none" w:sz="0" w:space="0" w:color="auto"/>
            <w:bottom w:val="none" w:sz="0" w:space="0" w:color="auto"/>
            <w:right w:val="none" w:sz="0" w:space="0" w:color="auto"/>
          </w:divBdr>
        </w:div>
        <w:div w:id="563640952">
          <w:marLeft w:val="0"/>
          <w:marRight w:val="0"/>
          <w:marTop w:val="0"/>
          <w:marBottom w:val="0"/>
          <w:divBdr>
            <w:top w:val="none" w:sz="0" w:space="0" w:color="auto"/>
            <w:left w:val="none" w:sz="0" w:space="0" w:color="auto"/>
            <w:bottom w:val="none" w:sz="0" w:space="0" w:color="auto"/>
            <w:right w:val="none" w:sz="0" w:space="0" w:color="auto"/>
          </w:divBdr>
        </w:div>
        <w:div w:id="1971550178">
          <w:marLeft w:val="0"/>
          <w:marRight w:val="0"/>
          <w:marTop w:val="0"/>
          <w:marBottom w:val="0"/>
          <w:divBdr>
            <w:top w:val="none" w:sz="0" w:space="0" w:color="auto"/>
            <w:left w:val="none" w:sz="0" w:space="0" w:color="auto"/>
            <w:bottom w:val="none" w:sz="0" w:space="0" w:color="auto"/>
            <w:right w:val="none" w:sz="0" w:space="0" w:color="auto"/>
          </w:divBdr>
        </w:div>
        <w:div w:id="1077166585">
          <w:marLeft w:val="0"/>
          <w:marRight w:val="0"/>
          <w:marTop w:val="0"/>
          <w:marBottom w:val="0"/>
          <w:divBdr>
            <w:top w:val="none" w:sz="0" w:space="0" w:color="auto"/>
            <w:left w:val="none" w:sz="0" w:space="0" w:color="auto"/>
            <w:bottom w:val="none" w:sz="0" w:space="0" w:color="auto"/>
            <w:right w:val="none" w:sz="0" w:space="0" w:color="auto"/>
          </w:divBdr>
        </w:div>
        <w:div w:id="404300342">
          <w:marLeft w:val="0"/>
          <w:marRight w:val="0"/>
          <w:marTop w:val="0"/>
          <w:marBottom w:val="0"/>
          <w:divBdr>
            <w:top w:val="none" w:sz="0" w:space="0" w:color="auto"/>
            <w:left w:val="none" w:sz="0" w:space="0" w:color="auto"/>
            <w:bottom w:val="none" w:sz="0" w:space="0" w:color="auto"/>
            <w:right w:val="none" w:sz="0" w:space="0" w:color="auto"/>
          </w:divBdr>
        </w:div>
        <w:div w:id="1920558125">
          <w:marLeft w:val="0"/>
          <w:marRight w:val="0"/>
          <w:marTop w:val="0"/>
          <w:marBottom w:val="0"/>
          <w:divBdr>
            <w:top w:val="none" w:sz="0" w:space="0" w:color="auto"/>
            <w:left w:val="none" w:sz="0" w:space="0" w:color="auto"/>
            <w:bottom w:val="none" w:sz="0" w:space="0" w:color="auto"/>
            <w:right w:val="none" w:sz="0" w:space="0" w:color="auto"/>
          </w:divBdr>
        </w:div>
        <w:div w:id="768355309">
          <w:marLeft w:val="0"/>
          <w:marRight w:val="0"/>
          <w:marTop w:val="0"/>
          <w:marBottom w:val="0"/>
          <w:divBdr>
            <w:top w:val="none" w:sz="0" w:space="0" w:color="auto"/>
            <w:left w:val="none" w:sz="0" w:space="0" w:color="auto"/>
            <w:bottom w:val="none" w:sz="0" w:space="0" w:color="auto"/>
            <w:right w:val="none" w:sz="0" w:space="0" w:color="auto"/>
          </w:divBdr>
        </w:div>
        <w:div w:id="1114834289">
          <w:marLeft w:val="0"/>
          <w:marRight w:val="0"/>
          <w:marTop w:val="0"/>
          <w:marBottom w:val="0"/>
          <w:divBdr>
            <w:top w:val="none" w:sz="0" w:space="0" w:color="auto"/>
            <w:left w:val="none" w:sz="0" w:space="0" w:color="auto"/>
            <w:bottom w:val="none" w:sz="0" w:space="0" w:color="auto"/>
            <w:right w:val="none" w:sz="0" w:space="0" w:color="auto"/>
          </w:divBdr>
        </w:div>
        <w:div w:id="1480072019">
          <w:marLeft w:val="0"/>
          <w:marRight w:val="0"/>
          <w:marTop w:val="0"/>
          <w:marBottom w:val="0"/>
          <w:divBdr>
            <w:top w:val="none" w:sz="0" w:space="0" w:color="auto"/>
            <w:left w:val="none" w:sz="0" w:space="0" w:color="auto"/>
            <w:bottom w:val="none" w:sz="0" w:space="0" w:color="auto"/>
            <w:right w:val="none" w:sz="0" w:space="0" w:color="auto"/>
          </w:divBdr>
        </w:div>
        <w:div w:id="1211457079">
          <w:marLeft w:val="0"/>
          <w:marRight w:val="0"/>
          <w:marTop w:val="0"/>
          <w:marBottom w:val="0"/>
          <w:divBdr>
            <w:top w:val="none" w:sz="0" w:space="0" w:color="auto"/>
            <w:left w:val="none" w:sz="0" w:space="0" w:color="auto"/>
            <w:bottom w:val="none" w:sz="0" w:space="0" w:color="auto"/>
            <w:right w:val="none" w:sz="0" w:space="0" w:color="auto"/>
          </w:divBdr>
        </w:div>
        <w:div w:id="2058895918">
          <w:marLeft w:val="0"/>
          <w:marRight w:val="0"/>
          <w:marTop w:val="0"/>
          <w:marBottom w:val="0"/>
          <w:divBdr>
            <w:top w:val="none" w:sz="0" w:space="0" w:color="auto"/>
            <w:left w:val="none" w:sz="0" w:space="0" w:color="auto"/>
            <w:bottom w:val="none" w:sz="0" w:space="0" w:color="auto"/>
            <w:right w:val="none" w:sz="0" w:space="0" w:color="auto"/>
          </w:divBdr>
        </w:div>
        <w:div w:id="139540104">
          <w:marLeft w:val="0"/>
          <w:marRight w:val="0"/>
          <w:marTop w:val="0"/>
          <w:marBottom w:val="0"/>
          <w:divBdr>
            <w:top w:val="none" w:sz="0" w:space="0" w:color="auto"/>
            <w:left w:val="none" w:sz="0" w:space="0" w:color="auto"/>
            <w:bottom w:val="none" w:sz="0" w:space="0" w:color="auto"/>
            <w:right w:val="none" w:sz="0" w:space="0" w:color="auto"/>
          </w:divBdr>
        </w:div>
        <w:div w:id="335768703">
          <w:marLeft w:val="0"/>
          <w:marRight w:val="0"/>
          <w:marTop w:val="0"/>
          <w:marBottom w:val="0"/>
          <w:divBdr>
            <w:top w:val="none" w:sz="0" w:space="0" w:color="auto"/>
            <w:left w:val="none" w:sz="0" w:space="0" w:color="auto"/>
            <w:bottom w:val="none" w:sz="0" w:space="0" w:color="auto"/>
            <w:right w:val="none" w:sz="0" w:space="0" w:color="auto"/>
          </w:divBdr>
        </w:div>
        <w:div w:id="1641575179">
          <w:marLeft w:val="0"/>
          <w:marRight w:val="0"/>
          <w:marTop w:val="0"/>
          <w:marBottom w:val="0"/>
          <w:divBdr>
            <w:top w:val="none" w:sz="0" w:space="0" w:color="auto"/>
            <w:left w:val="none" w:sz="0" w:space="0" w:color="auto"/>
            <w:bottom w:val="none" w:sz="0" w:space="0" w:color="auto"/>
            <w:right w:val="none" w:sz="0" w:space="0" w:color="auto"/>
          </w:divBdr>
        </w:div>
        <w:div w:id="594020076">
          <w:marLeft w:val="0"/>
          <w:marRight w:val="0"/>
          <w:marTop w:val="0"/>
          <w:marBottom w:val="0"/>
          <w:divBdr>
            <w:top w:val="none" w:sz="0" w:space="0" w:color="auto"/>
            <w:left w:val="none" w:sz="0" w:space="0" w:color="auto"/>
            <w:bottom w:val="none" w:sz="0" w:space="0" w:color="auto"/>
            <w:right w:val="none" w:sz="0" w:space="0" w:color="auto"/>
          </w:divBdr>
        </w:div>
        <w:div w:id="630405295">
          <w:marLeft w:val="0"/>
          <w:marRight w:val="0"/>
          <w:marTop w:val="0"/>
          <w:marBottom w:val="0"/>
          <w:divBdr>
            <w:top w:val="none" w:sz="0" w:space="0" w:color="auto"/>
            <w:left w:val="none" w:sz="0" w:space="0" w:color="auto"/>
            <w:bottom w:val="none" w:sz="0" w:space="0" w:color="auto"/>
            <w:right w:val="none" w:sz="0" w:space="0" w:color="auto"/>
          </w:divBdr>
        </w:div>
        <w:div w:id="826751379">
          <w:marLeft w:val="0"/>
          <w:marRight w:val="0"/>
          <w:marTop w:val="0"/>
          <w:marBottom w:val="0"/>
          <w:divBdr>
            <w:top w:val="none" w:sz="0" w:space="0" w:color="auto"/>
            <w:left w:val="none" w:sz="0" w:space="0" w:color="auto"/>
            <w:bottom w:val="none" w:sz="0" w:space="0" w:color="auto"/>
            <w:right w:val="none" w:sz="0" w:space="0" w:color="auto"/>
          </w:divBdr>
        </w:div>
        <w:div w:id="1319186320">
          <w:marLeft w:val="0"/>
          <w:marRight w:val="0"/>
          <w:marTop w:val="0"/>
          <w:marBottom w:val="0"/>
          <w:divBdr>
            <w:top w:val="none" w:sz="0" w:space="0" w:color="auto"/>
            <w:left w:val="none" w:sz="0" w:space="0" w:color="auto"/>
            <w:bottom w:val="none" w:sz="0" w:space="0" w:color="auto"/>
            <w:right w:val="none" w:sz="0" w:space="0" w:color="auto"/>
          </w:divBdr>
        </w:div>
        <w:div w:id="1055809371">
          <w:marLeft w:val="0"/>
          <w:marRight w:val="0"/>
          <w:marTop w:val="0"/>
          <w:marBottom w:val="0"/>
          <w:divBdr>
            <w:top w:val="none" w:sz="0" w:space="0" w:color="auto"/>
            <w:left w:val="none" w:sz="0" w:space="0" w:color="auto"/>
            <w:bottom w:val="none" w:sz="0" w:space="0" w:color="auto"/>
            <w:right w:val="none" w:sz="0" w:space="0" w:color="auto"/>
          </w:divBdr>
        </w:div>
        <w:div w:id="1249995323">
          <w:marLeft w:val="0"/>
          <w:marRight w:val="0"/>
          <w:marTop w:val="0"/>
          <w:marBottom w:val="0"/>
          <w:divBdr>
            <w:top w:val="none" w:sz="0" w:space="0" w:color="auto"/>
            <w:left w:val="none" w:sz="0" w:space="0" w:color="auto"/>
            <w:bottom w:val="none" w:sz="0" w:space="0" w:color="auto"/>
            <w:right w:val="none" w:sz="0" w:space="0" w:color="auto"/>
          </w:divBdr>
        </w:div>
        <w:div w:id="209074097">
          <w:marLeft w:val="0"/>
          <w:marRight w:val="0"/>
          <w:marTop w:val="0"/>
          <w:marBottom w:val="0"/>
          <w:divBdr>
            <w:top w:val="none" w:sz="0" w:space="0" w:color="auto"/>
            <w:left w:val="none" w:sz="0" w:space="0" w:color="auto"/>
            <w:bottom w:val="none" w:sz="0" w:space="0" w:color="auto"/>
            <w:right w:val="none" w:sz="0" w:space="0" w:color="auto"/>
          </w:divBdr>
        </w:div>
        <w:div w:id="172569398">
          <w:marLeft w:val="0"/>
          <w:marRight w:val="0"/>
          <w:marTop w:val="0"/>
          <w:marBottom w:val="0"/>
          <w:divBdr>
            <w:top w:val="none" w:sz="0" w:space="0" w:color="auto"/>
            <w:left w:val="none" w:sz="0" w:space="0" w:color="auto"/>
            <w:bottom w:val="none" w:sz="0" w:space="0" w:color="auto"/>
            <w:right w:val="none" w:sz="0" w:space="0" w:color="auto"/>
          </w:divBdr>
        </w:div>
        <w:div w:id="782455369">
          <w:marLeft w:val="0"/>
          <w:marRight w:val="0"/>
          <w:marTop w:val="0"/>
          <w:marBottom w:val="0"/>
          <w:divBdr>
            <w:top w:val="none" w:sz="0" w:space="0" w:color="auto"/>
            <w:left w:val="none" w:sz="0" w:space="0" w:color="auto"/>
            <w:bottom w:val="none" w:sz="0" w:space="0" w:color="auto"/>
            <w:right w:val="none" w:sz="0" w:space="0" w:color="auto"/>
          </w:divBdr>
        </w:div>
        <w:div w:id="1627345707">
          <w:marLeft w:val="0"/>
          <w:marRight w:val="0"/>
          <w:marTop w:val="0"/>
          <w:marBottom w:val="0"/>
          <w:divBdr>
            <w:top w:val="none" w:sz="0" w:space="0" w:color="auto"/>
            <w:left w:val="none" w:sz="0" w:space="0" w:color="auto"/>
            <w:bottom w:val="none" w:sz="0" w:space="0" w:color="auto"/>
            <w:right w:val="none" w:sz="0" w:space="0" w:color="auto"/>
          </w:divBdr>
        </w:div>
      </w:divsChild>
    </w:div>
    <w:div w:id="882474291">
      <w:bodyDiv w:val="1"/>
      <w:marLeft w:val="0"/>
      <w:marRight w:val="0"/>
      <w:marTop w:val="0"/>
      <w:marBottom w:val="0"/>
      <w:divBdr>
        <w:top w:val="none" w:sz="0" w:space="0" w:color="auto"/>
        <w:left w:val="none" w:sz="0" w:space="0" w:color="auto"/>
        <w:bottom w:val="none" w:sz="0" w:space="0" w:color="auto"/>
        <w:right w:val="none" w:sz="0" w:space="0" w:color="auto"/>
      </w:divBdr>
      <w:divsChild>
        <w:div w:id="1658612538">
          <w:marLeft w:val="0"/>
          <w:marRight w:val="0"/>
          <w:marTop w:val="0"/>
          <w:marBottom w:val="0"/>
          <w:divBdr>
            <w:top w:val="none" w:sz="0" w:space="0" w:color="auto"/>
            <w:left w:val="none" w:sz="0" w:space="0" w:color="auto"/>
            <w:bottom w:val="none" w:sz="0" w:space="0" w:color="auto"/>
            <w:right w:val="none" w:sz="0" w:space="0" w:color="auto"/>
          </w:divBdr>
        </w:div>
        <w:div w:id="719473635">
          <w:marLeft w:val="0"/>
          <w:marRight w:val="0"/>
          <w:marTop w:val="0"/>
          <w:marBottom w:val="0"/>
          <w:divBdr>
            <w:top w:val="none" w:sz="0" w:space="0" w:color="auto"/>
            <w:left w:val="none" w:sz="0" w:space="0" w:color="auto"/>
            <w:bottom w:val="none" w:sz="0" w:space="0" w:color="auto"/>
            <w:right w:val="none" w:sz="0" w:space="0" w:color="auto"/>
          </w:divBdr>
        </w:div>
        <w:div w:id="1438450242">
          <w:marLeft w:val="0"/>
          <w:marRight w:val="0"/>
          <w:marTop w:val="0"/>
          <w:marBottom w:val="0"/>
          <w:divBdr>
            <w:top w:val="none" w:sz="0" w:space="0" w:color="auto"/>
            <w:left w:val="none" w:sz="0" w:space="0" w:color="auto"/>
            <w:bottom w:val="none" w:sz="0" w:space="0" w:color="auto"/>
            <w:right w:val="none" w:sz="0" w:space="0" w:color="auto"/>
          </w:divBdr>
        </w:div>
        <w:div w:id="783116256">
          <w:marLeft w:val="0"/>
          <w:marRight w:val="0"/>
          <w:marTop w:val="0"/>
          <w:marBottom w:val="0"/>
          <w:divBdr>
            <w:top w:val="none" w:sz="0" w:space="0" w:color="auto"/>
            <w:left w:val="none" w:sz="0" w:space="0" w:color="auto"/>
            <w:bottom w:val="none" w:sz="0" w:space="0" w:color="auto"/>
            <w:right w:val="none" w:sz="0" w:space="0" w:color="auto"/>
          </w:divBdr>
        </w:div>
        <w:div w:id="706301606">
          <w:marLeft w:val="0"/>
          <w:marRight w:val="0"/>
          <w:marTop w:val="0"/>
          <w:marBottom w:val="0"/>
          <w:divBdr>
            <w:top w:val="none" w:sz="0" w:space="0" w:color="auto"/>
            <w:left w:val="none" w:sz="0" w:space="0" w:color="auto"/>
            <w:bottom w:val="none" w:sz="0" w:space="0" w:color="auto"/>
            <w:right w:val="none" w:sz="0" w:space="0" w:color="auto"/>
          </w:divBdr>
        </w:div>
        <w:div w:id="1578827870">
          <w:marLeft w:val="0"/>
          <w:marRight w:val="0"/>
          <w:marTop w:val="0"/>
          <w:marBottom w:val="0"/>
          <w:divBdr>
            <w:top w:val="none" w:sz="0" w:space="0" w:color="auto"/>
            <w:left w:val="none" w:sz="0" w:space="0" w:color="auto"/>
            <w:bottom w:val="none" w:sz="0" w:space="0" w:color="auto"/>
            <w:right w:val="none" w:sz="0" w:space="0" w:color="auto"/>
          </w:divBdr>
        </w:div>
        <w:div w:id="598103002">
          <w:marLeft w:val="0"/>
          <w:marRight w:val="0"/>
          <w:marTop w:val="0"/>
          <w:marBottom w:val="0"/>
          <w:divBdr>
            <w:top w:val="none" w:sz="0" w:space="0" w:color="auto"/>
            <w:left w:val="none" w:sz="0" w:space="0" w:color="auto"/>
            <w:bottom w:val="none" w:sz="0" w:space="0" w:color="auto"/>
            <w:right w:val="none" w:sz="0" w:space="0" w:color="auto"/>
          </w:divBdr>
        </w:div>
        <w:div w:id="2047481163">
          <w:marLeft w:val="0"/>
          <w:marRight w:val="0"/>
          <w:marTop w:val="0"/>
          <w:marBottom w:val="0"/>
          <w:divBdr>
            <w:top w:val="none" w:sz="0" w:space="0" w:color="auto"/>
            <w:left w:val="none" w:sz="0" w:space="0" w:color="auto"/>
            <w:bottom w:val="none" w:sz="0" w:space="0" w:color="auto"/>
            <w:right w:val="none" w:sz="0" w:space="0" w:color="auto"/>
          </w:divBdr>
        </w:div>
        <w:div w:id="1810509138">
          <w:marLeft w:val="0"/>
          <w:marRight w:val="0"/>
          <w:marTop w:val="0"/>
          <w:marBottom w:val="0"/>
          <w:divBdr>
            <w:top w:val="none" w:sz="0" w:space="0" w:color="auto"/>
            <w:left w:val="none" w:sz="0" w:space="0" w:color="auto"/>
            <w:bottom w:val="none" w:sz="0" w:space="0" w:color="auto"/>
            <w:right w:val="none" w:sz="0" w:space="0" w:color="auto"/>
          </w:divBdr>
        </w:div>
        <w:div w:id="1250696398">
          <w:marLeft w:val="0"/>
          <w:marRight w:val="0"/>
          <w:marTop w:val="0"/>
          <w:marBottom w:val="0"/>
          <w:divBdr>
            <w:top w:val="none" w:sz="0" w:space="0" w:color="auto"/>
            <w:left w:val="none" w:sz="0" w:space="0" w:color="auto"/>
            <w:bottom w:val="none" w:sz="0" w:space="0" w:color="auto"/>
            <w:right w:val="none" w:sz="0" w:space="0" w:color="auto"/>
          </w:divBdr>
        </w:div>
        <w:div w:id="500588288">
          <w:marLeft w:val="0"/>
          <w:marRight w:val="0"/>
          <w:marTop w:val="0"/>
          <w:marBottom w:val="0"/>
          <w:divBdr>
            <w:top w:val="none" w:sz="0" w:space="0" w:color="auto"/>
            <w:left w:val="none" w:sz="0" w:space="0" w:color="auto"/>
            <w:bottom w:val="none" w:sz="0" w:space="0" w:color="auto"/>
            <w:right w:val="none" w:sz="0" w:space="0" w:color="auto"/>
          </w:divBdr>
        </w:div>
        <w:div w:id="687752548">
          <w:marLeft w:val="0"/>
          <w:marRight w:val="0"/>
          <w:marTop w:val="0"/>
          <w:marBottom w:val="0"/>
          <w:divBdr>
            <w:top w:val="none" w:sz="0" w:space="0" w:color="auto"/>
            <w:left w:val="none" w:sz="0" w:space="0" w:color="auto"/>
            <w:bottom w:val="none" w:sz="0" w:space="0" w:color="auto"/>
            <w:right w:val="none" w:sz="0" w:space="0" w:color="auto"/>
          </w:divBdr>
        </w:div>
        <w:div w:id="862209351">
          <w:marLeft w:val="0"/>
          <w:marRight w:val="0"/>
          <w:marTop w:val="0"/>
          <w:marBottom w:val="0"/>
          <w:divBdr>
            <w:top w:val="none" w:sz="0" w:space="0" w:color="auto"/>
            <w:left w:val="none" w:sz="0" w:space="0" w:color="auto"/>
            <w:bottom w:val="none" w:sz="0" w:space="0" w:color="auto"/>
            <w:right w:val="none" w:sz="0" w:space="0" w:color="auto"/>
          </w:divBdr>
        </w:div>
        <w:div w:id="1360088235">
          <w:marLeft w:val="0"/>
          <w:marRight w:val="0"/>
          <w:marTop w:val="0"/>
          <w:marBottom w:val="0"/>
          <w:divBdr>
            <w:top w:val="none" w:sz="0" w:space="0" w:color="auto"/>
            <w:left w:val="none" w:sz="0" w:space="0" w:color="auto"/>
            <w:bottom w:val="none" w:sz="0" w:space="0" w:color="auto"/>
            <w:right w:val="none" w:sz="0" w:space="0" w:color="auto"/>
          </w:divBdr>
        </w:div>
        <w:div w:id="1679308729">
          <w:marLeft w:val="0"/>
          <w:marRight w:val="0"/>
          <w:marTop w:val="0"/>
          <w:marBottom w:val="0"/>
          <w:divBdr>
            <w:top w:val="none" w:sz="0" w:space="0" w:color="auto"/>
            <w:left w:val="none" w:sz="0" w:space="0" w:color="auto"/>
            <w:bottom w:val="none" w:sz="0" w:space="0" w:color="auto"/>
            <w:right w:val="none" w:sz="0" w:space="0" w:color="auto"/>
          </w:divBdr>
        </w:div>
        <w:div w:id="1402364397">
          <w:marLeft w:val="0"/>
          <w:marRight w:val="0"/>
          <w:marTop w:val="0"/>
          <w:marBottom w:val="0"/>
          <w:divBdr>
            <w:top w:val="none" w:sz="0" w:space="0" w:color="auto"/>
            <w:left w:val="none" w:sz="0" w:space="0" w:color="auto"/>
            <w:bottom w:val="none" w:sz="0" w:space="0" w:color="auto"/>
            <w:right w:val="none" w:sz="0" w:space="0" w:color="auto"/>
          </w:divBdr>
        </w:div>
        <w:div w:id="1885828602">
          <w:marLeft w:val="0"/>
          <w:marRight w:val="0"/>
          <w:marTop w:val="0"/>
          <w:marBottom w:val="0"/>
          <w:divBdr>
            <w:top w:val="none" w:sz="0" w:space="0" w:color="auto"/>
            <w:left w:val="none" w:sz="0" w:space="0" w:color="auto"/>
            <w:bottom w:val="none" w:sz="0" w:space="0" w:color="auto"/>
            <w:right w:val="none" w:sz="0" w:space="0" w:color="auto"/>
          </w:divBdr>
        </w:div>
        <w:div w:id="573929707">
          <w:marLeft w:val="0"/>
          <w:marRight w:val="0"/>
          <w:marTop w:val="0"/>
          <w:marBottom w:val="0"/>
          <w:divBdr>
            <w:top w:val="none" w:sz="0" w:space="0" w:color="auto"/>
            <w:left w:val="none" w:sz="0" w:space="0" w:color="auto"/>
            <w:bottom w:val="none" w:sz="0" w:space="0" w:color="auto"/>
            <w:right w:val="none" w:sz="0" w:space="0" w:color="auto"/>
          </w:divBdr>
        </w:div>
        <w:div w:id="1797062952">
          <w:marLeft w:val="0"/>
          <w:marRight w:val="0"/>
          <w:marTop w:val="0"/>
          <w:marBottom w:val="0"/>
          <w:divBdr>
            <w:top w:val="none" w:sz="0" w:space="0" w:color="auto"/>
            <w:left w:val="none" w:sz="0" w:space="0" w:color="auto"/>
            <w:bottom w:val="none" w:sz="0" w:space="0" w:color="auto"/>
            <w:right w:val="none" w:sz="0" w:space="0" w:color="auto"/>
          </w:divBdr>
        </w:div>
        <w:div w:id="1759059496">
          <w:marLeft w:val="0"/>
          <w:marRight w:val="0"/>
          <w:marTop w:val="0"/>
          <w:marBottom w:val="0"/>
          <w:divBdr>
            <w:top w:val="none" w:sz="0" w:space="0" w:color="auto"/>
            <w:left w:val="none" w:sz="0" w:space="0" w:color="auto"/>
            <w:bottom w:val="none" w:sz="0" w:space="0" w:color="auto"/>
            <w:right w:val="none" w:sz="0" w:space="0" w:color="auto"/>
          </w:divBdr>
        </w:div>
        <w:div w:id="1992756364">
          <w:marLeft w:val="0"/>
          <w:marRight w:val="0"/>
          <w:marTop w:val="0"/>
          <w:marBottom w:val="0"/>
          <w:divBdr>
            <w:top w:val="none" w:sz="0" w:space="0" w:color="auto"/>
            <w:left w:val="none" w:sz="0" w:space="0" w:color="auto"/>
            <w:bottom w:val="none" w:sz="0" w:space="0" w:color="auto"/>
            <w:right w:val="none" w:sz="0" w:space="0" w:color="auto"/>
          </w:divBdr>
        </w:div>
        <w:div w:id="1716544096">
          <w:marLeft w:val="0"/>
          <w:marRight w:val="0"/>
          <w:marTop w:val="0"/>
          <w:marBottom w:val="0"/>
          <w:divBdr>
            <w:top w:val="none" w:sz="0" w:space="0" w:color="auto"/>
            <w:left w:val="none" w:sz="0" w:space="0" w:color="auto"/>
            <w:bottom w:val="none" w:sz="0" w:space="0" w:color="auto"/>
            <w:right w:val="none" w:sz="0" w:space="0" w:color="auto"/>
          </w:divBdr>
        </w:div>
        <w:div w:id="807934857">
          <w:marLeft w:val="0"/>
          <w:marRight w:val="0"/>
          <w:marTop w:val="0"/>
          <w:marBottom w:val="0"/>
          <w:divBdr>
            <w:top w:val="none" w:sz="0" w:space="0" w:color="auto"/>
            <w:left w:val="none" w:sz="0" w:space="0" w:color="auto"/>
            <w:bottom w:val="none" w:sz="0" w:space="0" w:color="auto"/>
            <w:right w:val="none" w:sz="0" w:space="0" w:color="auto"/>
          </w:divBdr>
        </w:div>
        <w:div w:id="1559590827">
          <w:marLeft w:val="0"/>
          <w:marRight w:val="0"/>
          <w:marTop w:val="0"/>
          <w:marBottom w:val="0"/>
          <w:divBdr>
            <w:top w:val="none" w:sz="0" w:space="0" w:color="auto"/>
            <w:left w:val="none" w:sz="0" w:space="0" w:color="auto"/>
            <w:bottom w:val="none" w:sz="0" w:space="0" w:color="auto"/>
            <w:right w:val="none" w:sz="0" w:space="0" w:color="auto"/>
          </w:divBdr>
        </w:div>
        <w:div w:id="35742621">
          <w:marLeft w:val="0"/>
          <w:marRight w:val="0"/>
          <w:marTop w:val="0"/>
          <w:marBottom w:val="0"/>
          <w:divBdr>
            <w:top w:val="none" w:sz="0" w:space="0" w:color="auto"/>
            <w:left w:val="none" w:sz="0" w:space="0" w:color="auto"/>
            <w:bottom w:val="none" w:sz="0" w:space="0" w:color="auto"/>
            <w:right w:val="none" w:sz="0" w:space="0" w:color="auto"/>
          </w:divBdr>
        </w:div>
        <w:div w:id="778571037">
          <w:marLeft w:val="0"/>
          <w:marRight w:val="0"/>
          <w:marTop w:val="0"/>
          <w:marBottom w:val="0"/>
          <w:divBdr>
            <w:top w:val="none" w:sz="0" w:space="0" w:color="auto"/>
            <w:left w:val="none" w:sz="0" w:space="0" w:color="auto"/>
            <w:bottom w:val="none" w:sz="0" w:space="0" w:color="auto"/>
            <w:right w:val="none" w:sz="0" w:space="0" w:color="auto"/>
          </w:divBdr>
        </w:div>
        <w:div w:id="183639457">
          <w:marLeft w:val="0"/>
          <w:marRight w:val="0"/>
          <w:marTop w:val="0"/>
          <w:marBottom w:val="0"/>
          <w:divBdr>
            <w:top w:val="none" w:sz="0" w:space="0" w:color="auto"/>
            <w:left w:val="none" w:sz="0" w:space="0" w:color="auto"/>
            <w:bottom w:val="none" w:sz="0" w:space="0" w:color="auto"/>
            <w:right w:val="none" w:sz="0" w:space="0" w:color="auto"/>
          </w:divBdr>
        </w:div>
        <w:div w:id="1210921016">
          <w:marLeft w:val="0"/>
          <w:marRight w:val="0"/>
          <w:marTop w:val="0"/>
          <w:marBottom w:val="0"/>
          <w:divBdr>
            <w:top w:val="none" w:sz="0" w:space="0" w:color="auto"/>
            <w:left w:val="none" w:sz="0" w:space="0" w:color="auto"/>
            <w:bottom w:val="none" w:sz="0" w:space="0" w:color="auto"/>
            <w:right w:val="none" w:sz="0" w:space="0" w:color="auto"/>
          </w:divBdr>
        </w:div>
        <w:div w:id="1775394078">
          <w:marLeft w:val="0"/>
          <w:marRight w:val="0"/>
          <w:marTop w:val="0"/>
          <w:marBottom w:val="0"/>
          <w:divBdr>
            <w:top w:val="none" w:sz="0" w:space="0" w:color="auto"/>
            <w:left w:val="none" w:sz="0" w:space="0" w:color="auto"/>
            <w:bottom w:val="none" w:sz="0" w:space="0" w:color="auto"/>
            <w:right w:val="none" w:sz="0" w:space="0" w:color="auto"/>
          </w:divBdr>
        </w:div>
        <w:div w:id="1630162032">
          <w:marLeft w:val="0"/>
          <w:marRight w:val="0"/>
          <w:marTop w:val="0"/>
          <w:marBottom w:val="0"/>
          <w:divBdr>
            <w:top w:val="none" w:sz="0" w:space="0" w:color="auto"/>
            <w:left w:val="none" w:sz="0" w:space="0" w:color="auto"/>
            <w:bottom w:val="none" w:sz="0" w:space="0" w:color="auto"/>
            <w:right w:val="none" w:sz="0" w:space="0" w:color="auto"/>
          </w:divBdr>
        </w:div>
        <w:div w:id="183712178">
          <w:marLeft w:val="0"/>
          <w:marRight w:val="0"/>
          <w:marTop w:val="0"/>
          <w:marBottom w:val="0"/>
          <w:divBdr>
            <w:top w:val="none" w:sz="0" w:space="0" w:color="auto"/>
            <w:left w:val="none" w:sz="0" w:space="0" w:color="auto"/>
            <w:bottom w:val="none" w:sz="0" w:space="0" w:color="auto"/>
            <w:right w:val="none" w:sz="0" w:space="0" w:color="auto"/>
          </w:divBdr>
        </w:div>
        <w:div w:id="1886334225">
          <w:marLeft w:val="0"/>
          <w:marRight w:val="0"/>
          <w:marTop w:val="0"/>
          <w:marBottom w:val="0"/>
          <w:divBdr>
            <w:top w:val="none" w:sz="0" w:space="0" w:color="auto"/>
            <w:left w:val="none" w:sz="0" w:space="0" w:color="auto"/>
            <w:bottom w:val="none" w:sz="0" w:space="0" w:color="auto"/>
            <w:right w:val="none" w:sz="0" w:space="0" w:color="auto"/>
          </w:divBdr>
        </w:div>
        <w:div w:id="1846624695">
          <w:marLeft w:val="0"/>
          <w:marRight w:val="0"/>
          <w:marTop w:val="0"/>
          <w:marBottom w:val="0"/>
          <w:divBdr>
            <w:top w:val="none" w:sz="0" w:space="0" w:color="auto"/>
            <w:left w:val="none" w:sz="0" w:space="0" w:color="auto"/>
            <w:bottom w:val="none" w:sz="0" w:space="0" w:color="auto"/>
            <w:right w:val="none" w:sz="0" w:space="0" w:color="auto"/>
          </w:divBdr>
        </w:div>
        <w:div w:id="692339726">
          <w:marLeft w:val="0"/>
          <w:marRight w:val="0"/>
          <w:marTop w:val="0"/>
          <w:marBottom w:val="0"/>
          <w:divBdr>
            <w:top w:val="none" w:sz="0" w:space="0" w:color="auto"/>
            <w:left w:val="none" w:sz="0" w:space="0" w:color="auto"/>
            <w:bottom w:val="none" w:sz="0" w:space="0" w:color="auto"/>
            <w:right w:val="none" w:sz="0" w:space="0" w:color="auto"/>
          </w:divBdr>
        </w:div>
        <w:div w:id="1964723881">
          <w:marLeft w:val="0"/>
          <w:marRight w:val="0"/>
          <w:marTop w:val="0"/>
          <w:marBottom w:val="0"/>
          <w:divBdr>
            <w:top w:val="none" w:sz="0" w:space="0" w:color="auto"/>
            <w:left w:val="none" w:sz="0" w:space="0" w:color="auto"/>
            <w:bottom w:val="none" w:sz="0" w:space="0" w:color="auto"/>
            <w:right w:val="none" w:sz="0" w:space="0" w:color="auto"/>
          </w:divBdr>
        </w:div>
        <w:div w:id="1027826062">
          <w:marLeft w:val="0"/>
          <w:marRight w:val="0"/>
          <w:marTop w:val="0"/>
          <w:marBottom w:val="0"/>
          <w:divBdr>
            <w:top w:val="none" w:sz="0" w:space="0" w:color="auto"/>
            <w:left w:val="none" w:sz="0" w:space="0" w:color="auto"/>
            <w:bottom w:val="none" w:sz="0" w:space="0" w:color="auto"/>
            <w:right w:val="none" w:sz="0" w:space="0" w:color="auto"/>
          </w:divBdr>
        </w:div>
        <w:div w:id="438108796">
          <w:marLeft w:val="0"/>
          <w:marRight w:val="0"/>
          <w:marTop w:val="0"/>
          <w:marBottom w:val="0"/>
          <w:divBdr>
            <w:top w:val="none" w:sz="0" w:space="0" w:color="auto"/>
            <w:left w:val="none" w:sz="0" w:space="0" w:color="auto"/>
            <w:bottom w:val="none" w:sz="0" w:space="0" w:color="auto"/>
            <w:right w:val="none" w:sz="0" w:space="0" w:color="auto"/>
          </w:divBdr>
        </w:div>
        <w:div w:id="1535531709">
          <w:marLeft w:val="0"/>
          <w:marRight w:val="0"/>
          <w:marTop w:val="0"/>
          <w:marBottom w:val="0"/>
          <w:divBdr>
            <w:top w:val="none" w:sz="0" w:space="0" w:color="auto"/>
            <w:left w:val="none" w:sz="0" w:space="0" w:color="auto"/>
            <w:bottom w:val="none" w:sz="0" w:space="0" w:color="auto"/>
            <w:right w:val="none" w:sz="0" w:space="0" w:color="auto"/>
          </w:divBdr>
        </w:div>
        <w:div w:id="880358519">
          <w:marLeft w:val="0"/>
          <w:marRight w:val="0"/>
          <w:marTop w:val="0"/>
          <w:marBottom w:val="0"/>
          <w:divBdr>
            <w:top w:val="none" w:sz="0" w:space="0" w:color="auto"/>
            <w:left w:val="none" w:sz="0" w:space="0" w:color="auto"/>
            <w:bottom w:val="none" w:sz="0" w:space="0" w:color="auto"/>
            <w:right w:val="none" w:sz="0" w:space="0" w:color="auto"/>
          </w:divBdr>
        </w:div>
        <w:div w:id="1380057953">
          <w:marLeft w:val="0"/>
          <w:marRight w:val="0"/>
          <w:marTop w:val="0"/>
          <w:marBottom w:val="0"/>
          <w:divBdr>
            <w:top w:val="none" w:sz="0" w:space="0" w:color="auto"/>
            <w:left w:val="none" w:sz="0" w:space="0" w:color="auto"/>
            <w:bottom w:val="none" w:sz="0" w:space="0" w:color="auto"/>
            <w:right w:val="none" w:sz="0" w:space="0" w:color="auto"/>
          </w:divBdr>
        </w:div>
        <w:div w:id="787551481">
          <w:marLeft w:val="0"/>
          <w:marRight w:val="0"/>
          <w:marTop w:val="0"/>
          <w:marBottom w:val="0"/>
          <w:divBdr>
            <w:top w:val="none" w:sz="0" w:space="0" w:color="auto"/>
            <w:left w:val="none" w:sz="0" w:space="0" w:color="auto"/>
            <w:bottom w:val="none" w:sz="0" w:space="0" w:color="auto"/>
            <w:right w:val="none" w:sz="0" w:space="0" w:color="auto"/>
          </w:divBdr>
        </w:div>
      </w:divsChild>
    </w:div>
    <w:div w:id="1055158056">
      <w:bodyDiv w:val="1"/>
      <w:marLeft w:val="0"/>
      <w:marRight w:val="0"/>
      <w:marTop w:val="0"/>
      <w:marBottom w:val="0"/>
      <w:divBdr>
        <w:top w:val="none" w:sz="0" w:space="0" w:color="auto"/>
        <w:left w:val="none" w:sz="0" w:space="0" w:color="auto"/>
        <w:bottom w:val="none" w:sz="0" w:space="0" w:color="auto"/>
        <w:right w:val="none" w:sz="0" w:space="0" w:color="auto"/>
      </w:divBdr>
      <w:divsChild>
        <w:div w:id="596519688">
          <w:marLeft w:val="0"/>
          <w:marRight w:val="0"/>
          <w:marTop w:val="0"/>
          <w:marBottom w:val="0"/>
          <w:divBdr>
            <w:top w:val="none" w:sz="0" w:space="0" w:color="auto"/>
            <w:left w:val="none" w:sz="0" w:space="0" w:color="auto"/>
            <w:bottom w:val="none" w:sz="0" w:space="0" w:color="auto"/>
            <w:right w:val="none" w:sz="0" w:space="0" w:color="auto"/>
          </w:divBdr>
        </w:div>
        <w:div w:id="1853765368">
          <w:marLeft w:val="0"/>
          <w:marRight w:val="0"/>
          <w:marTop w:val="0"/>
          <w:marBottom w:val="0"/>
          <w:divBdr>
            <w:top w:val="none" w:sz="0" w:space="0" w:color="auto"/>
            <w:left w:val="none" w:sz="0" w:space="0" w:color="auto"/>
            <w:bottom w:val="none" w:sz="0" w:space="0" w:color="auto"/>
            <w:right w:val="none" w:sz="0" w:space="0" w:color="auto"/>
          </w:divBdr>
        </w:div>
        <w:div w:id="1329214632">
          <w:marLeft w:val="0"/>
          <w:marRight w:val="0"/>
          <w:marTop w:val="0"/>
          <w:marBottom w:val="0"/>
          <w:divBdr>
            <w:top w:val="none" w:sz="0" w:space="0" w:color="auto"/>
            <w:left w:val="none" w:sz="0" w:space="0" w:color="auto"/>
            <w:bottom w:val="none" w:sz="0" w:space="0" w:color="auto"/>
            <w:right w:val="none" w:sz="0" w:space="0" w:color="auto"/>
          </w:divBdr>
        </w:div>
        <w:div w:id="774590766">
          <w:marLeft w:val="0"/>
          <w:marRight w:val="0"/>
          <w:marTop w:val="0"/>
          <w:marBottom w:val="0"/>
          <w:divBdr>
            <w:top w:val="none" w:sz="0" w:space="0" w:color="auto"/>
            <w:left w:val="none" w:sz="0" w:space="0" w:color="auto"/>
            <w:bottom w:val="none" w:sz="0" w:space="0" w:color="auto"/>
            <w:right w:val="none" w:sz="0" w:space="0" w:color="auto"/>
          </w:divBdr>
        </w:div>
        <w:div w:id="1843085997">
          <w:marLeft w:val="0"/>
          <w:marRight w:val="0"/>
          <w:marTop w:val="0"/>
          <w:marBottom w:val="0"/>
          <w:divBdr>
            <w:top w:val="none" w:sz="0" w:space="0" w:color="auto"/>
            <w:left w:val="none" w:sz="0" w:space="0" w:color="auto"/>
            <w:bottom w:val="none" w:sz="0" w:space="0" w:color="auto"/>
            <w:right w:val="none" w:sz="0" w:space="0" w:color="auto"/>
          </w:divBdr>
        </w:div>
        <w:div w:id="87695644">
          <w:marLeft w:val="0"/>
          <w:marRight w:val="0"/>
          <w:marTop w:val="0"/>
          <w:marBottom w:val="0"/>
          <w:divBdr>
            <w:top w:val="none" w:sz="0" w:space="0" w:color="auto"/>
            <w:left w:val="none" w:sz="0" w:space="0" w:color="auto"/>
            <w:bottom w:val="none" w:sz="0" w:space="0" w:color="auto"/>
            <w:right w:val="none" w:sz="0" w:space="0" w:color="auto"/>
          </w:divBdr>
        </w:div>
        <w:div w:id="1171486853">
          <w:marLeft w:val="0"/>
          <w:marRight w:val="0"/>
          <w:marTop w:val="0"/>
          <w:marBottom w:val="0"/>
          <w:divBdr>
            <w:top w:val="none" w:sz="0" w:space="0" w:color="auto"/>
            <w:left w:val="none" w:sz="0" w:space="0" w:color="auto"/>
            <w:bottom w:val="none" w:sz="0" w:space="0" w:color="auto"/>
            <w:right w:val="none" w:sz="0" w:space="0" w:color="auto"/>
          </w:divBdr>
        </w:div>
        <w:div w:id="1056709749">
          <w:marLeft w:val="0"/>
          <w:marRight w:val="0"/>
          <w:marTop w:val="0"/>
          <w:marBottom w:val="0"/>
          <w:divBdr>
            <w:top w:val="none" w:sz="0" w:space="0" w:color="auto"/>
            <w:left w:val="none" w:sz="0" w:space="0" w:color="auto"/>
            <w:bottom w:val="none" w:sz="0" w:space="0" w:color="auto"/>
            <w:right w:val="none" w:sz="0" w:space="0" w:color="auto"/>
          </w:divBdr>
        </w:div>
        <w:div w:id="1401319841">
          <w:marLeft w:val="0"/>
          <w:marRight w:val="0"/>
          <w:marTop w:val="0"/>
          <w:marBottom w:val="0"/>
          <w:divBdr>
            <w:top w:val="none" w:sz="0" w:space="0" w:color="auto"/>
            <w:left w:val="none" w:sz="0" w:space="0" w:color="auto"/>
            <w:bottom w:val="none" w:sz="0" w:space="0" w:color="auto"/>
            <w:right w:val="none" w:sz="0" w:space="0" w:color="auto"/>
          </w:divBdr>
        </w:div>
        <w:div w:id="1484932490">
          <w:marLeft w:val="0"/>
          <w:marRight w:val="0"/>
          <w:marTop w:val="0"/>
          <w:marBottom w:val="0"/>
          <w:divBdr>
            <w:top w:val="none" w:sz="0" w:space="0" w:color="auto"/>
            <w:left w:val="none" w:sz="0" w:space="0" w:color="auto"/>
            <w:bottom w:val="none" w:sz="0" w:space="0" w:color="auto"/>
            <w:right w:val="none" w:sz="0" w:space="0" w:color="auto"/>
          </w:divBdr>
        </w:div>
        <w:div w:id="1276672414">
          <w:marLeft w:val="0"/>
          <w:marRight w:val="0"/>
          <w:marTop w:val="0"/>
          <w:marBottom w:val="0"/>
          <w:divBdr>
            <w:top w:val="none" w:sz="0" w:space="0" w:color="auto"/>
            <w:left w:val="none" w:sz="0" w:space="0" w:color="auto"/>
            <w:bottom w:val="none" w:sz="0" w:space="0" w:color="auto"/>
            <w:right w:val="none" w:sz="0" w:space="0" w:color="auto"/>
          </w:divBdr>
        </w:div>
        <w:div w:id="1365640690">
          <w:marLeft w:val="0"/>
          <w:marRight w:val="0"/>
          <w:marTop w:val="0"/>
          <w:marBottom w:val="0"/>
          <w:divBdr>
            <w:top w:val="none" w:sz="0" w:space="0" w:color="auto"/>
            <w:left w:val="none" w:sz="0" w:space="0" w:color="auto"/>
            <w:bottom w:val="none" w:sz="0" w:space="0" w:color="auto"/>
            <w:right w:val="none" w:sz="0" w:space="0" w:color="auto"/>
          </w:divBdr>
        </w:div>
        <w:div w:id="452333956">
          <w:marLeft w:val="0"/>
          <w:marRight w:val="0"/>
          <w:marTop w:val="0"/>
          <w:marBottom w:val="0"/>
          <w:divBdr>
            <w:top w:val="none" w:sz="0" w:space="0" w:color="auto"/>
            <w:left w:val="none" w:sz="0" w:space="0" w:color="auto"/>
            <w:bottom w:val="none" w:sz="0" w:space="0" w:color="auto"/>
            <w:right w:val="none" w:sz="0" w:space="0" w:color="auto"/>
          </w:divBdr>
        </w:div>
        <w:div w:id="1872570424">
          <w:marLeft w:val="0"/>
          <w:marRight w:val="0"/>
          <w:marTop w:val="0"/>
          <w:marBottom w:val="0"/>
          <w:divBdr>
            <w:top w:val="none" w:sz="0" w:space="0" w:color="auto"/>
            <w:left w:val="none" w:sz="0" w:space="0" w:color="auto"/>
            <w:bottom w:val="none" w:sz="0" w:space="0" w:color="auto"/>
            <w:right w:val="none" w:sz="0" w:space="0" w:color="auto"/>
          </w:divBdr>
        </w:div>
        <w:div w:id="2040159182">
          <w:marLeft w:val="0"/>
          <w:marRight w:val="0"/>
          <w:marTop w:val="0"/>
          <w:marBottom w:val="0"/>
          <w:divBdr>
            <w:top w:val="none" w:sz="0" w:space="0" w:color="auto"/>
            <w:left w:val="none" w:sz="0" w:space="0" w:color="auto"/>
            <w:bottom w:val="none" w:sz="0" w:space="0" w:color="auto"/>
            <w:right w:val="none" w:sz="0" w:space="0" w:color="auto"/>
          </w:divBdr>
        </w:div>
        <w:div w:id="529687164">
          <w:marLeft w:val="0"/>
          <w:marRight w:val="0"/>
          <w:marTop w:val="0"/>
          <w:marBottom w:val="0"/>
          <w:divBdr>
            <w:top w:val="none" w:sz="0" w:space="0" w:color="auto"/>
            <w:left w:val="none" w:sz="0" w:space="0" w:color="auto"/>
            <w:bottom w:val="none" w:sz="0" w:space="0" w:color="auto"/>
            <w:right w:val="none" w:sz="0" w:space="0" w:color="auto"/>
          </w:divBdr>
        </w:div>
        <w:div w:id="1671446476">
          <w:marLeft w:val="0"/>
          <w:marRight w:val="0"/>
          <w:marTop w:val="0"/>
          <w:marBottom w:val="0"/>
          <w:divBdr>
            <w:top w:val="none" w:sz="0" w:space="0" w:color="auto"/>
            <w:left w:val="none" w:sz="0" w:space="0" w:color="auto"/>
            <w:bottom w:val="none" w:sz="0" w:space="0" w:color="auto"/>
            <w:right w:val="none" w:sz="0" w:space="0" w:color="auto"/>
          </w:divBdr>
        </w:div>
        <w:div w:id="374735686">
          <w:marLeft w:val="0"/>
          <w:marRight w:val="0"/>
          <w:marTop w:val="0"/>
          <w:marBottom w:val="0"/>
          <w:divBdr>
            <w:top w:val="none" w:sz="0" w:space="0" w:color="auto"/>
            <w:left w:val="none" w:sz="0" w:space="0" w:color="auto"/>
            <w:bottom w:val="none" w:sz="0" w:space="0" w:color="auto"/>
            <w:right w:val="none" w:sz="0" w:space="0" w:color="auto"/>
          </w:divBdr>
        </w:div>
        <w:div w:id="474954341">
          <w:marLeft w:val="0"/>
          <w:marRight w:val="0"/>
          <w:marTop w:val="0"/>
          <w:marBottom w:val="0"/>
          <w:divBdr>
            <w:top w:val="none" w:sz="0" w:space="0" w:color="auto"/>
            <w:left w:val="none" w:sz="0" w:space="0" w:color="auto"/>
            <w:bottom w:val="none" w:sz="0" w:space="0" w:color="auto"/>
            <w:right w:val="none" w:sz="0" w:space="0" w:color="auto"/>
          </w:divBdr>
        </w:div>
        <w:div w:id="1504585229">
          <w:marLeft w:val="0"/>
          <w:marRight w:val="0"/>
          <w:marTop w:val="0"/>
          <w:marBottom w:val="0"/>
          <w:divBdr>
            <w:top w:val="none" w:sz="0" w:space="0" w:color="auto"/>
            <w:left w:val="none" w:sz="0" w:space="0" w:color="auto"/>
            <w:bottom w:val="none" w:sz="0" w:space="0" w:color="auto"/>
            <w:right w:val="none" w:sz="0" w:space="0" w:color="auto"/>
          </w:divBdr>
        </w:div>
        <w:div w:id="1694459951">
          <w:marLeft w:val="0"/>
          <w:marRight w:val="0"/>
          <w:marTop w:val="0"/>
          <w:marBottom w:val="0"/>
          <w:divBdr>
            <w:top w:val="none" w:sz="0" w:space="0" w:color="auto"/>
            <w:left w:val="none" w:sz="0" w:space="0" w:color="auto"/>
            <w:bottom w:val="none" w:sz="0" w:space="0" w:color="auto"/>
            <w:right w:val="none" w:sz="0" w:space="0" w:color="auto"/>
          </w:divBdr>
        </w:div>
        <w:div w:id="2118595962">
          <w:marLeft w:val="0"/>
          <w:marRight w:val="0"/>
          <w:marTop w:val="0"/>
          <w:marBottom w:val="0"/>
          <w:divBdr>
            <w:top w:val="none" w:sz="0" w:space="0" w:color="auto"/>
            <w:left w:val="none" w:sz="0" w:space="0" w:color="auto"/>
            <w:bottom w:val="none" w:sz="0" w:space="0" w:color="auto"/>
            <w:right w:val="none" w:sz="0" w:space="0" w:color="auto"/>
          </w:divBdr>
        </w:div>
        <w:div w:id="648287331">
          <w:marLeft w:val="0"/>
          <w:marRight w:val="0"/>
          <w:marTop w:val="0"/>
          <w:marBottom w:val="0"/>
          <w:divBdr>
            <w:top w:val="none" w:sz="0" w:space="0" w:color="auto"/>
            <w:left w:val="none" w:sz="0" w:space="0" w:color="auto"/>
            <w:bottom w:val="none" w:sz="0" w:space="0" w:color="auto"/>
            <w:right w:val="none" w:sz="0" w:space="0" w:color="auto"/>
          </w:divBdr>
        </w:div>
        <w:div w:id="883446390">
          <w:marLeft w:val="0"/>
          <w:marRight w:val="0"/>
          <w:marTop w:val="0"/>
          <w:marBottom w:val="0"/>
          <w:divBdr>
            <w:top w:val="none" w:sz="0" w:space="0" w:color="auto"/>
            <w:left w:val="none" w:sz="0" w:space="0" w:color="auto"/>
            <w:bottom w:val="none" w:sz="0" w:space="0" w:color="auto"/>
            <w:right w:val="none" w:sz="0" w:space="0" w:color="auto"/>
          </w:divBdr>
        </w:div>
        <w:div w:id="126750664">
          <w:marLeft w:val="0"/>
          <w:marRight w:val="0"/>
          <w:marTop w:val="0"/>
          <w:marBottom w:val="0"/>
          <w:divBdr>
            <w:top w:val="none" w:sz="0" w:space="0" w:color="auto"/>
            <w:left w:val="none" w:sz="0" w:space="0" w:color="auto"/>
            <w:bottom w:val="none" w:sz="0" w:space="0" w:color="auto"/>
            <w:right w:val="none" w:sz="0" w:space="0" w:color="auto"/>
          </w:divBdr>
        </w:div>
        <w:div w:id="2003703077">
          <w:marLeft w:val="0"/>
          <w:marRight w:val="0"/>
          <w:marTop w:val="0"/>
          <w:marBottom w:val="0"/>
          <w:divBdr>
            <w:top w:val="none" w:sz="0" w:space="0" w:color="auto"/>
            <w:left w:val="none" w:sz="0" w:space="0" w:color="auto"/>
            <w:bottom w:val="none" w:sz="0" w:space="0" w:color="auto"/>
            <w:right w:val="none" w:sz="0" w:space="0" w:color="auto"/>
          </w:divBdr>
        </w:div>
        <w:div w:id="852066170">
          <w:marLeft w:val="0"/>
          <w:marRight w:val="0"/>
          <w:marTop w:val="0"/>
          <w:marBottom w:val="0"/>
          <w:divBdr>
            <w:top w:val="none" w:sz="0" w:space="0" w:color="auto"/>
            <w:left w:val="none" w:sz="0" w:space="0" w:color="auto"/>
            <w:bottom w:val="none" w:sz="0" w:space="0" w:color="auto"/>
            <w:right w:val="none" w:sz="0" w:space="0" w:color="auto"/>
          </w:divBdr>
        </w:div>
        <w:div w:id="673805174">
          <w:marLeft w:val="0"/>
          <w:marRight w:val="0"/>
          <w:marTop w:val="0"/>
          <w:marBottom w:val="0"/>
          <w:divBdr>
            <w:top w:val="none" w:sz="0" w:space="0" w:color="auto"/>
            <w:left w:val="none" w:sz="0" w:space="0" w:color="auto"/>
            <w:bottom w:val="none" w:sz="0" w:space="0" w:color="auto"/>
            <w:right w:val="none" w:sz="0" w:space="0" w:color="auto"/>
          </w:divBdr>
        </w:div>
        <w:div w:id="635136610">
          <w:marLeft w:val="0"/>
          <w:marRight w:val="0"/>
          <w:marTop w:val="0"/>
          <w:marBottom w:val="0"/>
          <w:divBdr>
            <w:top w:val="none" w:sz="0" w:space="0" w:color="auto"/>
            <w:left w:val="none" w:sz="0" w:space="0" w:color="auto"/>
            <w:bottom w:val="none" w:sz="0" w:space="0" w:color="auto"/>
            <w:right w:val="none" w:sz="0" w:space="0" w:color="auto"/>
          </w:divBdr>
        </w:div>
        <w:div w:id="1658075095">
          <w:marLeft w:val="0"/>
          <w:marRight w:val="0"/>
          <w:marTop w:val="0"/>
          <w:marBottom w:val="0"/>
          <w:divBdr>
            <w:top w:val="none" w:sz="0" w:space="0" w:color="auto"/>
            <w:left w:val="none" w:sz="0" w:space="0" w:color="auto"/>
            <w:bottom w:val="none" w:sz="0" w:space="0" w:color="auto"/>
            <w:right w:val="none" w:sz="0" w:space="0" w:color="auto"/>
          </w:divBdr>
        </w:div>
        <w:div w:id="1300383973">
          <w:marLeft w:val="0"/>
          <w:marRight w:val="0"/>
          <w:marTop w:val="0"/>
          <w:marBottom w:val="0"/>
          <w:divBdr>
            <w:top w:val="none" w:sz="0" w:space="0" w:color="auto"/>
            <w:left w:val="none" w:sz="0" w:space="0" w:color="auto"/>
            <w:bottom w:val="none" w:sz="0" w:space="0" w:color="auto"/>
            <w:right w:val="none" w:sz="0" w:space="0" w:color="auto"/>
          </w:divBdr>
        </w:div>
        <w:div w:id="282198888">
          <w:marLeft w:val="0"/>
          <w:marRight w:val="0"/>
          <w:marTop w:val="0"/>
          <w:marBottom w:val="0"/>
          <w:divBdr>
            <w:top w:val="none" w:sz="0" w:space="0" w:color="auto"/>
            <w:left w:val="none" w:sz="0" w:space="0" w:color="auto"/>
            <w:bottom w:val="none" w:sz="0" w:space="0" w:color="auto"/>
            <w:right w:val="none" w:sz="0" w:space="0" w:color="auto"/>
          </w:divBdr>
        </w:div>
        <w:div w:id="733502841">
          <w:marLeft w:val="0"/>
          <w:marRight w:val="0"/>
          <w:marTop w:val="0"/>
          <w:marBottom w:val="0"/>
          <w:divBdr>
            <w:top w:val="none" w:sz="0" w:space="0" w:color="auto"/>
            <w:left w:val="none" w:sz="0" w:space="0" w:color="auto"/>
            <w:bottom w:val="none" w:sz="0" w:space="0" w:color="auto"/>
            <w:right w:val="none" w:sz="0" w:space="0" w:color="auto"/>
          </w:divBdr>
        </w:div>
        <w:div w:id="2074624525">
          <w:marLeft w:val="0"/>
          <w:marRight w:val="0"/>
          <w:marTop w:val="0"/>
          <w:marBottom w:val="0"/>
          <w:divBdr>
            <w:top w:val="none" w:sz="0" w:space="0" w:color="auto"/>
            <w:left w:val="none" w:sz="0" w:space="0" w:color="auto"/>
            <w:bottom w:val="none" w:sz="0" w:space="0" w:color="auto"/>
            <w:right w:val="none" w:sz="0" w:space="0" w:color="auto"/>
          </w:divBdr>
        </w:div>
        <w:div w:id="2118598126">
          <w:marLeft w:val="0"/>
          <w:marRight w:val="0"/>
          <w:marTop w:val="0"/>
          <w:marBottom w:val="0"/>
          <w:divBdr>
            <w:top w:val="none" w:sz="0" w:space="0" w:color="auto"/>
            <w:left w:val="none" w:sz="0" w:space="0" w:color="auto"/>
            <w:bottom w:val="none" w:sz="0" w:space="0" w:color="auto"/>
            <w:right w:val="none" w:sz="0" w:space="0" w:color="auto"/>
          </w:divBdr>
        </w:div>
        <w:div w:id="1975717153">
          <w:marLeft w:val="0"/>
          <w:marRight w:val="0"/>
          <w:marTop w:val="0"/>
          <w:marBottom w:val="0"/>
          <w:divBdr>
            <w:top w:val="none" w:sz="0" w:space="0" w:color="auto"/>
            <w:left w:val="none" w:sz="0" w:space="0" w:color="auto"/>
            <w:bottom w:val="none" w:sz="0" w:space="0" w:color="auto"/>
            <w:right w:val="none" w:sz="0" w:space="0" w:color="auto"/>
          </w:divBdr>
        </w:div>
        <w:div w:id="940376354">
          <w:marLeft w:val="0"/>
          <w:marRight w:val="0"/>
          <w:marTop w:val="0"/>
          <w:marBottom w:val="0"/>
          <w:divBdr>
            <w:top w:val="none" w:sz="0" w:space="0" w:color="auto"/>
            <w:left w:val="none" w:sz="0" w:space="0" w:color="auto"/>
            <w:bottom w:val="none" w:sz="0" w:space="0" w:color="auto"/>
            <w:right w:val="none" w:sz="0" w:space="0" w:color="auto"/>
          </w:divBdr>
        </w:div>
        <w:div w:id="63571991">
          <w:marLeft w:val="0"/>
          <w:marRight w:val="0"/>
          <w:marTop w:val="0"/>
          <w:marBottom w:val="0"/>
          <w:divBdr>
            <w:top w:val="none" w:sz="0" w:space="0" w:color="auto"/>
            <w:left w:val="none" w:sz="0" w:space="0" w:color="auto"/>
            <w:bottom w:val="none" w:sz="0" w:space="0" w:color="auto"/>
            <w:right w:val="none" w:sz="0" w:space="0" w:color="auto"/>
          </w:divBdr>
        </w:div>
        <w:div w:id="1552957944">
          <w:marLeft w:val="0"/>
          <w:marRight w:val="0"/>
          <w:marTop w:val="0"/>
          <w:marBottom w:val="0"/>
          <w:divBdr>
            <w:top w:val="none" w:sz="0" w:space="0" w:color="auto"/>
            <w:left w:val="none" w:sz="0" w:space="0" w:color="auto"/>
            <w:bottom w:val="none" w:sz="0" w:space="0" w:color="auto"/>
            <w:right w:val="none" w:sz="0" w:space="0" w:color="auto"/>
          </w:divBdr>
        </w:div>
        <w:div w:id="1864705657">
          <w:marLeft w:val="0"/>
          <w:marRight w:val="0"/>
          <w:marTop w:val="0"/>
          <w:marBottom w:val="0"/>
          <w:divBdr>
            <w:top w:val="none" w:sz="0" w:space="0" w:color="auto"/>
            <w:left w:val="none" w:sz="0" w:space="0" w:color="auto"/>
            <w:bottom w:val="none" w:sz="0" w:space="0" w:color="auto"/>
            <w:right w:val="none" w:sz="0" w:space="0" w:color="auto"/>
          </w:divBdr>
        </w:div>
        <w:div w:id="1914965119">
          <w:marLeft w:val="0"/>
          <w:marRight w:val="0"/>
          <w:marTop w:val="0"/>
          <w:marBottom w:val="0"/>
          <w:divBdr>
            <w:top w:val="none" w:sz="0" w:space="0" w:color="auto"/>
            <w:left w:val="none" w:sz="0" w:space="0" w:color="auto"/>
            <w:bottom w:val="none" w:sz="0" w:space="0" w:color="auto"/>
            <w:right w:val="none" w:sz="0" w:space="0" w:color="auto"/>
          </w:divBdr>
        </w:div>
        <w:div w:id="1652952001">
          <w:marLeft w:val="0"/>
          <w:marRight w:val="0"/>
          <w:marTop w:val="0"/>
          <w:marBottom w:val="0"/>
          <w:divBdr>
            <w:top w:val="none" w:sz="0" w:space="0" w:color="auto"/>
            <w:left w:val="none" w:sz="0" w:space="0" w:color="auto"/>
            <w:bottom w:val="none" w:sz="0" w:space="0" w:color="auto"/>
            <w:right w:val="none" w:sz="0" w:space="0" w:color="auto"/>
          </w:divBdr>
        </w:div>
        <w:div w:id="100879934">
          <w:marLeft w:val="0"/>
          <w:marRight w:val="0"/>
          <w:marTop w:val="0"/>
          <w:marBottom w:val="0"/>
          <w:divBdr>
            <w:top w:val="none" w:sz="0" w:space="0" w:color="auto"/>
            <w:left w:val="none" w:sz="0" w:space="0" w:color="auto"/>
            <w:bottom w:val="none" w:sz="0" w:space="0" w:color="auto"/>
            <w:right w:val="none" w:sz="0" w:space="0" w:color="auto"/>
          </w:divBdr>
        </w:div>
        <w:div w:id="910849250">
          <w:marLeft w:val="0"/>
          <w:marRight w:val="0"/>
          <w:marTop w:val="0"/>
          <w:marBottom w:val="0"/>
          <w:divBdr>
            <w:top w:val="none" w:sz="0" w:space="0" w:color="auto"/>
            <w:left w:val="none" w:sz="0" w:space="0" w:color="auto"/>
            <w:bottom w:val="none" w:sz="0" w:space="0" w:color="auto"/>
            <w:right w:val="none" w:sz="0" w:space="0" w:color="auto"/>
          </w:divBdr>
        </w:div>
        <w:div w:id="953756116">
          <w:marLeft w:val="0"/>
          <w:marRight w:val="0"/>
          <w:marTop w:val="0"/>
          <w:marBottom w:val="0"/>
          <w:divBdr>
            <w:top w:val="none" w:sz="0" w:space="0" w:color="auto"/>
            <w:left w:val="none" w:sz="0" w:space="0" w:color="auto"/>
            <w:bottom w:val="none" w:sz="0" w:space="0" w:color="auto"/>
            <w:right w:val="none" w:sz="0" w:space="0" w:color="auto"/>
          </w:divBdr>
        </w:div>
        <w:div w:id="1357733687">
          <w:marLeft w:val="0"/>
          <w:marRight w:val="0"/>
          <w:marTop w:val="0"/>
          <w:marBottom w:val="0"/>
          <w:divBdr>
            <w:top w:val="none" w:sz="0" w:space="0" w:color="auto"/>
            <w:left w:val="none" w:sz="0" w:space="0" w:color="auto"/>
            <w:bottom w:val="none" w:sz="0" w:space="0" w:color="auto"/>
            <w:right w:val="none" w:sz="0" w:space="0" w:color="auto"/>
          </w:divBdr>
        </w:div>
        <w:div w:id="1996686259">
          <w:marLeft w:val="0"/>
          <w:marRight w:val="0"/>
          <w:marTop w:val="0"/>
          <w:marBottom w:val="0"/>
          <w:divBdr>
            <w:top w:val="none" w:sz="0" w:space="0" w:color="auto"/>
            <w:left w:val="none" w:sz="0" w:space="0" w:color="auto"/>
            <w:bottom w:val="none" w:sz="0" w:space="0" w:color="auto"/>
            <w:right w:val="none" w:sz="0" w:space="0" w:color="auto"/>
          </w:divBdr>
        </w:div>
        <w:div w:id="2009744459">
          <w:marLeft w:val="0"/>
          <w:marRight w:val="0"/>
          <w:marTop w:val="0"/>
          <w:marBottom w:val="0"/>
          <w:divBdr>
            <w:top w:val="none" w:sz="0" w:space="0" w:color="auto"/>
            <w:left w:val="none" w:sz="0" w:space="0" w:color="auto"/>
            <w:bottom w:val="none" w:sz="0" w:space="0" w:color="auto"/>
            <w:right w:val="none" w:sz="0" w:space="0" w:color="auto"/>
          </w:divBdr>
        </w:div>
        <w:div w:id="438374522">
          <w:marLeft w:val="0"/>
          <w:marRight w:val="0"/>
          <w:marTop w:val="0"/>
          <w:marBottom w:val="0"/>
          <w:divBdr>
            <w:top w:val="none" w:sz="0" w:space="0" w:color="auto"/>
            <w:left w:val="none" w:sz="0" w:space="0" w:color="auto"/>
            <w:bottom w:val="none" w:sz="0" w:space="0" w:color="auto"/>
            <w:right w:val="none" w:sz="0" w:space="0" w:color="auto"/>
          </w:divBdr>
        </w:div>
        <w:div w:id="590892604">
          <w:marLeft w:val="0"/>
          <w:marRight w:val="0"/>
          <w:marTop w:val="0"/>
          <w:marBottom w:val="0"/>
          <w:divBdr>
            <w:top w:val="none" w:sz="0" w:space="0" w:color="auto"/>
            <w:left w:val="none" w:sz="0" w:space="0" w:color="auto"/>
            <w:bottom w:val="none" w:sz="0" w:space="0" w:color="auto"/>
            <w:right w:val="none" w:sz="0" w:space="0" w:color="auto"/>
          </w:divBdr>
        </w:div>
        <w:div w:id="1718698735">
          <w:marLeft w:val="0"/>
          <w:marRight w:val="0"/>
          <w:marTop w:val="0"/>
          <w:marBottom w:val="0"/>
          <w:divBdr>
            <w:top w:val="none" w:sz="0" w:space="0" w:color="auto"/>
            <w:left w:val="none" w:sz="0" w:space="0" w:color="auto"/>
            <w:bottom w:val="none" w:sz="0" w:space="0" w:color="auto"/>
            <w:right w:val="none" w:sz="0" w:space="0" w:color="auto"/>
          </w:divBdr>
        </w:div>
        <w:div w:id="1726953786">
          <w:marLeft w:val="0"/>
          <w:marRight w:val="0"/>
          <w:marTop w:val="0"/>
          <w:marBottom w:val="0"/>
          <w:divBdr>
            <w:top w:val="none" w:sz="0" w:space="0" w:color="auto"/>
            <w:left w:val="none" w:sz="0" w:space="0" w:color="auto"/>
            <w:bottom w:val="none" w:sz="0" w:space="0" w:color="auto"/>
            <w:right w:val="none" w:sz="0" w:space="0" w:color="auto"/>
          </w:divBdr>
        </w:div>
        <w:div w:id="2016878318">
          <w:marLeft w:val="0"/>
          <w:marRight w:val="0"/>
          <w:marTop w:val="0"/>
          <w:marBottom w:val="0"/>
          <w:divBdr>
            <w:top w:val="none" w:sz="0" w:space="0" w:color="auto"/>
            <w:left w:val="none" w:sz="0" w:space="0" w:color="auto"/>
            <w:bottom w:val="none" w:sz="0" w:space="0" w:color="auto"/>
            <w:right w:val="none" w:sz="0" w:space="0" w:color="auto"/>
          </w:divBdr>
        </w:div>
        <w:div w:id="290595825">
          <w:marLeft w:val="0"/>
          <w:marRight w:val="0"/>
          <w:marTop w:val="0"/>
          <w:marBottom w:val="0"/>
          <w:divBdr>
            <w:top w:val="none" w:sz="0" w:space="0" w:color="auto"/>
            <w:left w:val="none" w:sz="0" w:space="0" w:color="auto"/>
            <w:bottom w:val="none" w:sz="0" w:space="0" w:color="auto"/>
            <w:right w:val="none" w:sz="0" w:space="0" w:color="auto"/>
          </w:divBdr>
        </w:div>
        <w:div w:id="1612980283">
          <w:marLeft w:val="0"/>
          <w:marRight w:val="0"/>
          <w:marTop w:val="0"/>
          <w:marBottom w:val="0"/>
          <w:divBdr>
            <w:top w:val="none" w:sz="0" w:space="0" w:color="auto"/>
            <w:left w:val="none" w:sz="0" w:space="0" w:color="auto"/>
            <w:bottom w:val="none" w:sz="0" w:space="0" w:color="auto"/>
            <w:right w:val="none" w:sz="0" w:space="0" w:color="auto"/>
          </w:divBdr>
        </w:div>
        <w:div w:id="289747133">
          <w:marLeft w:val="0"/>
          <w:marRight w:val="0"/>
          <w:marTop w:val="0"/>
          <w:marBottom w:val="0"/>
          <w:divBdr>
            <w:top w:val="none" w:sz="0" w:space="0" w:color="auto"/>
            <w:left w:val="none" w:sz="0" w:space="0" w:color="auto"/>
            <w:bottom w:val="none" w:sz="0" w:space="0" w:color="auto"/>
            <w:right w:val="none" w:sz="0" w:space="0" w:color="auto"/>
          </w:divBdr>
        </w:div>
        <w:div w:id="1639458812">
          <w:marLeft w:val="0"/>
          <w:marRight w:val="0"/>
          <w:marTop w:val="0"/>
          <w:marBottom w:val="0"/>
          <w:divBdr>
            <w:top w:val="none" w:sz="0" w:space="0" w:color="auto"/>
            <w:left w:val="none" w:sz="0" w:space="0" w:color="auto"/>
            <w:bottom w:val="none" w:sz="0" w:space="0" w:color="auto"/>
            <w:right w:val="none" w:sz="0" w:space="0" w:color="auto"/>
          </w:divBdr>
        </w:div>
        <w:div w:id="317534688">
          <w:marLeft w:val="0"/>
          <w:marRight w:val="0"/>
          <w:marTop w:val="0"/>
          <w:marBottom w:val="0"/>
          <w:divBdr>
            <w:top w:val="none" w:sz="0" w:space="0" w:color="auto"/>
            <w:left w:val="none" w:sz="0" w:space="0" w:color="auto"/>
            <w:bottom w:val="none" w:sz="0" w:space="0" w:color="auto"/>
            <w:right w:val="none" w:sz="0" w:space="0" w:color="auto"/>
          </w:divBdr>
        </w:div>
        <w:div w:id="1743330534">
          <w:marLeft w:val="0"/>
          <w:marRight w:val="0"/>
          <w:marTop w:val="0"/>
          <w:marBottom w:val="0"/>
          <w:divBdr>
            <w:top w:val="none" w:sz="0" w:space="0" w:color="auto"/>
            <w:left w:val="none" w:sz="0" w:space="0" w:color="auto"/>
            <w:bottom w:val="none" w:sz="0" w:space="0" w:color="auto"/>
            <w:right w:val="none" w:sz="0" w:space="0" w:color="auto"/>
          </w:divBdr>
        </w:div>
        <w:div w:id="881137342">
          <w:marLeft w:val="0"/>
          <w:marRight w:val="0"/>
          <w:marTop w:val="0"/>
          <w:marBottom w:val="0"/>
          <w:divBdr>
            <w:top w:val="none" w:sz="0" w:space="0" w:color="auto"/>
            <w:left w:val="none" w:sz="0" w:space="0" w:color="auto"/>
            <w:bottom w:val="none" w:sz="0" w:space="0" w:color="auto"/>
            <w:right w:val="none" w:sz="0" w:space="0" w:color="auto"/>
          </w:divBdr>
        </w:div>
        <w:div w:id="156072189">
          <w:marLeft w:val="0"/>
          <w:marRight w:val="0"/>
          <w:marTop w:val="0"/>
          <w:marBottom w:val="0"/>
          <w:divBdr>
            <w:top w:val="none" w:sz="0" w:space="0" w:color="auto"/>
            <w:left w:val="none" w:sz="0" w:space="0" w:color="auto"/>
            <w:bottom w:val="none" w:sz="0" w:space="0" w:color="auto"/>
            <w:right w:val="none" w:sz="0" w:space="0" w:color="auto"/>
          </w:divBdr>
        </w:div>
        <w:div w:id="984624657">
          <w:marLeft w:val="0"/>
          <w:marRight w:val="0"/>
          <w:marTop w:val="0"/>
          <w:marBottom w:val="0"/>
          <w:divBdr>
            <w:top w:val="none" w:sz="0" w:space="0" w:color="auto"/>
            <w:left w:val="none" w:sz="0" w:space="0" w:color="auto"/>
            <w:bottom w:val="none" w:sz="0" w:space="0" w:color="auto"/>
            <w:right w:val="none" w:sz="0" w:space="0" w:color="auto"/>
          </w:divBdr>
        </w:div>
        <w:div w:id="1757507680">
          <w:marLeft w:val="0"/>
          <w:marRight w:val="0"/>
          <w:marTop w:val="0"/>
          <w:marBottom w:val="0"/>
          <w:divBdr>
            <w:top w:val="none" w:sz="0" w:space="0" w:color="auto"/>
            <w:left w:val="none" w:sz="0" w:space="0" w:color="auto"/>
            <w:bottom w:val="none" w:sz="0" w:space="0" w:color="auto"/>
            <w:right w:val="none" w:sz="0" w:space="0" w:color="auto"/>
          </w:divBdr>
        </w:div>
        <w:div w:id="1305545970">
          <w:marLeft w:val="0"/>
          <w:marRight w:val="0"/>
          <w:marTop w:val="0"/>
          <w:marBottom w:val="0"/>
          <w:divBdr>
            <w:top w:val="none" w:sz="0" w:space="0" w:color="auto"/>
            <w:left w:val="none" w:sz="0" w:space="0" w:color="auto"/>
            <w:bottom w:val="none" w:sz="0" w:space="0" w:color="auto"/>
            <w:right w:val="none" w:sz="0" w:space="0" w:color="auto"/>
          </w:divBdr>
        </w:div>
        <w:div w:id="801920676">
          <w:marLeft w:val="0"/>
          <w:marRight w:val="0"/>
          <w:marTop w:val="0"/>
          <w:marBottom w:val="0"/>
          <w:divBdr>
            <w:top w:val="none" w:sz="0" w:space="0" w:color="auto"/>
            <w:left w:val="none" w:sz="0" w:space="0" w:color="auto"/>
            <w:bottom w:val="none" w:sz="0" w:space="0" w:color="auto"/>
            <w:right w:val="none" w:sz="0" w:space="0" w:color="auto"/>
          </w:divBdr>
        </w:div>
        <w:div w:id="1724020219">
          <w:marLeft w:val="0"/>
          <w:marRight w:val="0"/>
          <w:marTop w:val="0"/>
          <w:marBottom w:val="0"/>
          <w:divBdr>
            <w:top w:val="none" w:sz="0" w:space="0" w:color="auto"/>
            <w:left w:val="none" w:sz="0" w:space="0" w:color="auto"/>
            <w:bottom w:val="none" w:sz="0" w:space="0" w:color="auto"/>
            <w:right w:val="none" w:sz="0" w:space="0" w:color="auto"/>
          </w:divBdr>
        </w:div>
        <w:div w:id="1300576335">
          <w:marLeft w:val="0"/>
          <w:marRight w:val="0"/>
          <w:marTop w:val="0"/>
          <w:marBottom w:val="0"/>
          <w:divBdr>
            <w:top w:val="none" w:sz="0" w:space="0" w:color="auto"/>
            <w:left w:val="none" w:sz="0" w:space="0" w:color="auto"/>
            <w:bottom w:val="none" w:sz="0" w:space="0" w:color="auto"/>
            <w:right w:val="none" w:sz="0" w:space="0" w:color="auto"/>
          </w:divBdr>
        </w:div>
        <w:div w:id="1377506810">
          <w:marLeft w:val="0"/>
          <w:marRight w:val="0"/>
          <w:marTop w:val="0"/>
          <w:marBottom w:val="0"/>
          <w:divBdr>
            <w:top w:val="none" w:sz="0" w:space="0" w:color="auto"/>
            <w:left w:val="none" w:sz="0" w:space="0" w:color="auto"/>
            <w:bottom w:val="none" w:sz="0" w:space="0" w:color="auto"/>
            <w:right w:val="none" w:sz="0" w:space="0" w:color="auto"/>
          </w:divBdr>
        </w:div>
        <w:div w:id="637222341">
          <w:marLeft w:val="0"/>
          <w:marRight w:val="0"/>
          <w:marTop w:val="0"/>
          <w:marBottom w:val="0"/>
          <w:divBdr>
            <w:top w:val="none" w:sz="0" w:space="0" w:color="auto"/>
            <w:left w:val="none" w:sz="0" w:space="0" w:color="auto"/>
            <w:bottom w:val="none" w:sz="0" w:space="0" w:color="auto"/>
            <w:right w:val="none" w:sz="0" w:space="0" w:color="auto"/>
          </w:divBdr>
        </w:div>
        <w:div w:id="1137602617">
          <w:marLeft w:val="0"/>
          <w:marRight w:val="0"/>
          <w:marTop w:val="0"/>
          <w:marBottom w:val="0"/>
          <w:divBdr>
            <w:top w:val="none" w:sz="0" w:space="0" w:color="auto"/>
            <w:left w:val="none" w:sz="0" w:space="0" w:color="auto"/>
            <w:bottom w:val="none" w:sz="0" w:space="0" w:color="auto"/>
            <w:right w:val="none" w:sz="0" w:space="0" w:color="auto"/>
          </w:divBdr>
        </w:div>
        <w:div w:id="1830704283">
          <w:marLeft w:val="0"/>
          <w:marRight w:val="0"/>
          <w:marTop w:val="0"/>
          <w:marBottom w:val="0"/>
          <w:divBdr>
            <w:top w:val="none" w:sz="0" w:space="0" w:color="auto"/>
            <w:left w:val="none" w:sz="0" w:space="0" w:color="auto"/>
            <w:bottom w:val="none" w:sz="0" w:space="0" w:color="auto"/>
            <w:right w:val="none" w:sz="0" w:space="0" w:color="auto"/>
          </w:divBdr>
        </w:div>
        <w:div w:id="1834835663">
          <w:marLeft w:val="0"/>
          <w:marRight w:val="0"/>
          <w:marTop w:val="0"/>
          <w:marBottom w:val="0"/>
          <w:divBdr>
            <w:top w:val="none" w:sz="0" w:space="0" w:color="auto"/>
            <w:left w:val="none" w:sz="0" w:space="0" w:color="auto"/>
            <w:bottom w:val="none" w:sz="0" w:space="0" w:color="auto"/>
            <w:right w:val="none" w:sz="0" w:space="0" w:color="auto"/>
          </w:divBdr>
        </w:div>
        <w:div w:id="1588882382">
          <w:marLeft w:val="0"/>
          <w:marRight w:val="0"/>
          <w:marTop w:val="0"/>
          <w:marBottom w:val="0"/>
          <w:divBdr>
            <w:top w:val="none" w:sz="0" w:space="0" w:color="auto"/>
            <w:left w:val="none" w:sz="0" w:space="0" w:color="auto"/>
            <w:bottom w:val="none" w:sz="0" w:space="0" w:color="auto"/>
            <w:right w:val="none" w:sz="0" w:space="0" w:color="auto"/>
          </w:divBdr>
        </w:div>
        <w:div w:id="1916745451">
          <w:marLeft w:val="0"/>
          <w:marRight w:val="0"/>
          <w:marTop w:val="0"/>
          <w:marBottom w:val="0"/>
          <w:divBdr>
            <w:top w:val="none" w:sz="0" w:space="0" w:color="auto"/>
            <w:left w:val="none" w:sz="0" w:space="0" w:color="auto"/>
            <w:bottom w:val="none" w:sz="0" w:space="0" w:color="auto"/>
            <w:right w:val="none" w:sz="0" w:space="0" w:color="auto"/>
          </w:divBdr>
        </w:div>
        <w:div w:id="2064983899">
          <w:marLeft w:val="0"/>
          <w:marRight w:val="0"/>
          <w:marTop w:val="0"/>
          <w:marBottom w:val="0"/>
          <w:divBdr>
            <w:top w:val="none" w:sz="0" w:space="0" w:color="auto"/>
            <w:left w:val="none" w:sz="0" w:space="0" w:color="auto"/>
            <w:bottom w:val="none" w:sz="0" w:space="0" w:color="auto"/>
            <w:right w:val="none" w:sz="0" w:space="0" w:color="auto"/>
          </w:divBdr>
        </w:div>
        <w:div w:id="1516767911">
          <w:marLeft w:val="0"/>
          <w:marRight w:val="0"/>
          <w:marTop w:val="0"/>
          <w:marBottom w:val="0"/>
          <w:divBdr>
            <w:top w:val="none" w:sz="0" w:space="0" w:color="auto"/>
            <w:left w:val="none" w:sz="0" w:space="0" w:color="auto"/>
            <w:bottom w:val="none" w:sz="0" w:space="0" w:color="auto"/>
            <w:right w:val="none" w:sz="0" w:space="0" w:color="auto"/>
          </w:divBdr>
        </w:div>
        <w:div w:id="1115292578">
          <w:marLeft w:val="0"/>
          <w:marRight w:val="0"/>
          <w:marTop w:val="0"/>
          <w:marBottom w:val="0"/>
          <w:divBdr>
            <w:top w:val="none" w:sz="0" w:space="0" w:color="auto"/>
            <w:left w:val="none" w:sz="0" w:space="0" w:color="auto"/>
            <w:bottom w:val="none" w:sz="0" w:space="0" w:color="auto"/>
            <w:right w:val="none" w:sz="0" w:space="0" w:color="auto"/>
          </w:divBdr>
        </w:div>
        <w:div w:id="2033454780">
          <w:marLeft w:val="0"/>
          <w:marRight w:val="0"/>
          <w:marTop w:val="0"/>
          <w:marBottom w:val="0"/>
          <w:divBdr>
            <w:top w:val="none" w:sz="0" w:space="0" w:color="auto"/>
            <w:left w:val="none" w:sz="0" w:space="0" w:color="auto"/>
            <w:bottom w:val="none" w:sz="0" w:space="0" w:color="auto"/>
            <w:right w:val="none" w:sz="0" w:space="0" w:color="auto"/>
          </w:divBdr>
        </w:div>
        <w:div w:id="1167749939">
          <w:marLeft w:val="0"/>
          <w:marRight w:val="0"/>
          <w:marTop w:val="0"/>
          <w:marBottom w:val="0"/>
          <w:divBdr>
            <w:top w:val="none" w:sz="0" w:space="0" w:color="auto"/>
            <w:left w:val="none" w:sz="0" w:space="0" w:color="auto"/>
            <w:bottom w:val="none" w:sz="0" w:space="0" w:color="auto"/>
            <w:right w:val="none" w:sz="0" w:space="0" w:color="auto"/>
          </w:divBdr>
        </w:div>
        <w:div w:id="197083015">
          <w:marLeft w:val="0"/>
          <w:marRight w:val="0"/>
          <w:marTop w:val="0"/>
          <w:marBottom w:val="0"/>
          <w:divBdr>
            <w:top w:val="none" w:sz="0" w:space="0" w:color="auto"/>
            <w:left w:val="none" w:sz="0" w:space="0" w:color="auto"/>
            <w:bottom w:val="none" w:sz="0" w:space="0" w:color="auto"/>
            <w:right w:val="none" w:sz="0" w:space="0" w:color="auto"/>
          </w:divBdr>
        </w:div>
        <w:div w:id="1020475952">
          <w:marLeft w:val="0"/>
          <w:marRight w:val="0"/>
          <w:marTop w:val="0"/>
          <w:marBottom w:val="0"/>
          <w:divBdr>
            <w:top w:val="none" w:sz="0" w:space="0" w:color="auto"/>
            <w:left w:val="none" w:sz="0" w:space="0" w:color="auto"/>
            <w:bottom w:val="none" w:sz="0" w:space="0" w:color="auto"/>
            <w:right w:val="none" w:sz="0" w:space="0" w:color="auto"/>
          </w:divBdr>
        </w:div>
        <w:div w:id="1778940655">
          <w:marLeft w:val="0"/>
          <w:marRight w:val="0"/>
          <w:marTop w:val="0"/>
          <w:marBottom w:val="0"/>
          <w:divBdr>
            <w:top w:val="none" w:sz="0" w:space="0" w:color="auto"/>
            <w:left w:val="none" w:sz="0" w:space="0" w:color="auto"/>
            <w:bottom w:val="none" w:sz="0" w:space="0" w:color="auto"/>
            <w:right w:val="none" w:sz="0" w:space="0" w:color="auto"/>
          </w:divBdr>
        </w:div>
        <w:div w:id="1352151147">
          <w:marLeft w:val="0"/>
          <w:marRight w:val="0"/>
          <w:marTop w:val="0"/>
          <w:marBottom w:val="0"/>
          <w:divBdr>
            <w:top w:val="none" w:sz="0" w:space="0" w:color="auto"/>
            <w:left w:val="none" w:sz="0" w:space="0" w:color="auto"/>
            <w:bottom w:val="none" w:sz="0" w:space="0" w:color="auto"/>
            <w:right w:val="none" w:sz="0" w:space="0" w:color="auto"/>
          </w:divBdr>
        </w:div>
        <w:div w:id="155460658">
          <w:marLeft w:val="0"/>
          <w:marRight w:val="0"/>
          <w:marTop w:val="0"/>
          <w:marBottom w:val="0"/>
          <w:divBdr>
            <w:top w:val="none" w:sz="0" w:space="0" w:color="auto"/>
            <w:left w:val="none" w:sz="0" w:space="0" w:color="auto"/>
            <w:bottom w:val="none" w:sz="0" w:space="0" w:color="auto"/>
            <w:right w:val="none" w:sz="0" w:space="0" w:color="auto"/>
          </w:divBdr>
        </w:div>
        <w:div w:id="680284045">
          <w:marLeft w:val="0"/>
          <w:marRight w:val="0"/>
          <w:marTop w:val="0"/>
          <w:marBottom w:val="0"/>
          <w:divBdr>
            <w:top w:val="none" w:sz="0" w:space="0" w:color="auto"/>
            <w:left w:val="none" w:sz="0" w:space="0" w:color="auto"/>
            <w:bottom w:val="none" w:sz="0" w:space="0" w:color="auto"/>
            <w:right w:val="none" w:sz="0" w:space="0" w:color="auto"/>
          </w:divBdr>
        </w:div>
        <w:div w:id="2072000121">
          <w:marLeft w:val="0"/>
          <w:marRight w:val="0"/>
          <w:marTop w:val="0"/>
          <w:marBottom w:val="0"/>
          <w:divBdr>
            <w:top w:val="none" w:sz="0" w:space="0" w:color="auto"/>
            <w:left w:val="none" w:sz="0" w:space="0" w:color="auto"/>
            <w:bottom w:val="none" w:sz="0" w:space="0" w:color="auto"/>
            <w:right w:val="none" w:sz="0" w:space="0" w:color="auto"/>
          </w:divBdr>
        </w:div>
        <w:div w:id="1260795394">
          <w:marLeft w:val="0"/>
          <w:marRight w:val="0"/>
          <w:marTop w:val="0"/>
          <w:marBottom w:val="0"/>
          <w:divBdr>
            <w:top w:val="none" w:sz="0" w:space="0" w:color="auto"/>
            <w:left w:val="none" w:sz="0" w:space="0" w:color="auto"/>
            <w:bottom w:val="none" w:sz="0" w:space="0" w:color="auto"/>
            <w:right w:val="none" w:sz="0" w:space="0" w:color="auto"/>
          </w:divBdr>
        </w:div>
        <w:div w:id="101655973">
          <w:marLeft w:val="0"/>
          <w:marRight w:val="0"/>
          <w:marTop w:val="0"/>
          <w:marBottom w:val="0"/>
          <w:divBdr>
            <w:top w:val="none" w:sz="0" w:space="0" w:color="auto"/>
            <w:left w:val="none" w:sz="0" w:space="0" w:color="auto"/>
            <w:bottom w:val="none" w:sz="0" w:space="0" w:color="auto"/>
            <w:right w:val="none" w:sz="0" w:space="0" w:color="auto"/>
          </w:divBdr>
        </w:div>
        <w:div w:id="871768542">
          <w:marLeft w:val="0"/>
          <w:marRight w:val="0"/>
          <w:marTop w:val="0"/>
          <w:marBottom w:val="0"/>
          <w:divBdr>
            <w:top w:val="none" w:sz="0" w:space="0" w:color="auto"/>
            <w:left w:val="none" w:sz="0" w:space="0" w:color="auto"/>
            <w:bottom w:val="none" w:sz="0" w:space="0" w:color="auto"/>
            <w:right w:val="none" w:sz="0" w:space="0" w:color="auto"/>
          </w:divBdr>
        </w:div>
        <w:div w:id="1238202022">
          <w:marLeft w:val="0"/>
          <w:marRight w:val="0"/>
          <w:marTop w:val="0"/>
          <w:marBottom w:val="0"/>
          <w:divBdr>
            <w:top w:val="none" w:sz="0" w:space="0" w:color="auto"/>
            <w:left w:val="none" w:sz="0" w:space="0" w:color="auto"/>
            <w:bottom w:val="none" w:sz="0" w:space="0" w:color="auto"/>
            <w:right w:val="none" w:sz="0" w:space="0" w:color="auto"/>
          </w:divBdr>
        </w:div>
        <w:div w:id="1899897844">
          <w:marLeft w:val="0"/>
          <w:marRight w:val="0"/>
          <w:marTop w:val="0"/>
          <w:marBottom w:val="0"/>
          <w:divBdr>
            <w:top w:val="none" w:sz="0" w:space="0" w:color="auto"/>
            <w:left w:val="none" w:sz="0" w:space="0" w:color="auto"/>
            <w:bottom w:val="none" w:sz="0" w:space="0" w:color="auto"/>
            <w:right w:val="none" w:sz="0" w:space="0" w:color="auto"/>
          </w:divBdr>
        </w:div>
        <w:div w:id="1449931469">
          <w:marLeft w:val="0"/>
          <w:marRight w:val="0"/>
          <w:marTop w:val="0"/>
          <w:marBottom w:val="0"/>
          <w:divBdr>
            <w:top w:val="none" w:sz="0" w:space="0" w:color="auto"/>
            <w:left w:val="none" w:sz="0" w:space="0" w:color="auto"/>
            <w:bottom w:val="none" w:sz="0" w:space="0" w:color="auto"/>
            <w:right w:val="none" w:sz="0" w:space="0" w:color="auto"/>
          </w:divBdr>
        </w:div>
        <w:div w:id="1978028261">
          <w:marLeft w:val="0"/>
          <w:marRight w:val="0"/>
          <w:marTop w:val="0"/>
          <w:marBottom w:val="0"/>
          <w:divBdr>
            <w:top w:val="none" w:sz="0" w:space="0" w:color="auto"/>
            <w:left w:val="none" w:sz="0" w:space="0" w:color="auto"/>
            <w:bottom w:val="none" w:sz="0" w:space="0" w:color="auto"/>
            <w:right w:val="none" w:sz="0" w:space="0" w:color="auto"/>
          </w:divBdr>
        </w:div>
        <w:div w:id="257569170">
          <w:marLeft w:val="0"/>
          <w:marRight w:val="0"/>
          <w:marTop w:val="0"/>
          <w:marBottom w:val="0"/>
          <w:divBdr>
            <w:top w:val="none" w:sz="0" w:space="0" w:color="auto"/>
            <w:left w:val="none" w:sz="0" w:space="0" w:color="auto"/>
            <w:bottom w:val="none" w:sz="0" w:space="0" w:color="auto"/>
            <w:right w:val="none" w:sz="0" w:space="0" w:color="auto"/>
          </w:divBdr>
        </w:div>
        <w:div w:id="1417360977">
          <w:marLeft w:val="0"/>
          <w:marRight w:val="0"/>
          <w:marTop w:val="0"/>
          <w:marBottom w:val="0"/>
          <w:divBdr>
            <w:top w:val="none" w:sz="0" w:space="0" w:color="auto"/>
            <w:left w:val="none" w:sz="0" w:space="0" w:color="auto"/>
            <w:bottom w:val="none" w:sz="0" w:space="0" w:color="auto"/>
            <w:right w:val="none" w:sz="0" w:space="0" w:color="auto"/>
          </w:divBdr>
        </w:div>
        <w:div w:id="1252011485">
          <w:marLeft w:val="0"/>
          <w:marRight w:val="0"/>
          <w:marTop w:val="0"/>
          <w:marBottom w:val="0"/>
          <w:divBdr>
            <w:top w:val="none" w:sz="0" w:space="0" w:color="auto"/>
            <w:left w:val="none" w:sz="0" w:space="0" w:color="auto"/>
            <w:bottom w:val="none" w:sz="0" w:space="0" w:color="auto"/>
            <w:right w:val="none" w:sz="0" w:space="0" w:color="auto"/>
          </w:divBdr>
        </w:div>
        <w:div w:id="2101757093">
          <w:marLeft w:val="0"/>
          <w:marRight w:val="0"/>
          <w:marTop w:val="0"/>
          <w:marBottom w:val="0"/>
          <w:divBdr>
            <w:top w:val="none" w:sz="0" w:space="0" w:color="auto"/>
            <w:left w:val="none" w:sz="0" w:space="0" w:color="auto"/>
            <w:bottom w:val="none" w:sz="0" w:space="0" w:color="auto"/>
            <w:right w:val="none" w:sz="0" w:space="0" w:color="auto"/>
          </w:divBdr>
        </w:div>
        <w:div w:id="413286670">
          <w:marLeft w:val="0"/>
          <w:marRight w:val="0"/>
          <w:marTop w:val="0"/>
          <w:marBottom w:val="0"/>
          <w:divBdr>
            <w:top w:val="none" w:sz="0" w:space="0" w:color="auto"/>
            <w:left w:val="none" w:sz="0" w:space="0" w:color="auto"/>
            <w:bottom w:val="none" w:sz="0" w:space="0" w:color="auto"/>
            <w:right w:val="none" w:sz="0" w:space="0" w:color="auto"/>
          </w:divBdr>
        </w:div>
        <w:div w:id="1339455628">
          <w:marLeft w:val="0"/>
          <w:marRight w:val="0"/>
          <w:marTop w:val="0"/>
          <w:marBottom w:val="0"/>
          <w:divBdr>
            <w:top w:val="none" w:sz="0" w:space="0" w:color="auto"/>
            <w:left w:val="none" w:sz="0" w:space="0" w:color="auto"/>
            <w:bottom w:val="none" w:sz="0" w:space="0" w:color="auto"/>
            <w:right w:val="none" w:sz="0" w:space="0" w:color="auto"/>
          </w:divBdr>
        </w:div>
        <w:div w:id="773794290">
          <w:marLeft w:val="0"/>
          <w:marRight w:val="0"/>
          <w:marTop w:val="0"/>
          <w:marBottom w:val="0"/>
          <w:divBdr>
            <w:top w:val="none" w:sz="0" w:space="0" w:color="auto"/>
            <w:left w:val="none" w:sz="0" w:space="0" w:color="auto"/>
            <w:bottom w:val="none" w:sz="0" w:space="0" w:color="auto"/>
            <w:right w:val="none" w:sz="0" w:space="0" w:color="auto"/>
          </w:divBdr>
        </w:div>
        <w:div w:id="874080542">
          <w:marLeft w:val="0"/>
          <w:marRight w:val="0"/>
          <w:marTop w:val="0"/>
          <w:marBottom w:val="0"/>
          <w:divBdr>
            <w:top w:val="none" w:sz="0" w:space="0" w:color="auto"/>
            <w:left w:val="none" w:sz="0" w:space="0" w:color="auto"/>
            <w:bottom w:val="none" w:sz="0" w:space="0" w:color="auto"/>
            <w:right w:val="none" w:sz="0" w:space="0" w:color="auto"/>
          </w:divBdr>
        </w:div>
        <w:div w:id="1247151764">
          <w:marLeft w:val="0"/>
          <w:marRight w:val="0"/>
          <w:marTop w:val="0"/>
          <w:marBottom w:val="0"/>
          <w:divBdr>
            <w:top w:val="none" w:sz="0" w:space="0" w:color="auto"/>
            <w:left w:val="none" w:sz="0" w:space="0" w:color="auto"/>
            <w:bottom w:val="none" w:sz="0" w:space="0" w:color="auto"/>
            <w:right w:val="none" w:sz="0" w:space="0" w:color="auto"/>
          </w:divBdr>
        </w:div>
        <w:div w:id="1986278590">
          <w:marLeft w:val="0"/>
          <w:marRight w:val="0"/>
          <w:marTop w:val="0"/>
          <w:marBottom w:val="0"/>
          <w:divBdr>
            <w:top w:val="none" w:sz="0" w:space="0" w:color="auto"/>
            <w:left w:val="none" w:sz="0" w:space="0" w:color="auto"/>
            <w:bottom w:val="none" w:sz="0" w:space="0" w:color="auto"/>
            <w:right w:val="none" w:sz="0" w:space="0" w:color="auto"/>
          </w:divBdr>
        </w:div>
        <w:div w:id="2027709156">
          <w:marLeft w:val="0"/>
          <w:marRight w:val="0"/>
          <w:marTop w:val="0"/>
          <w:marBottom w:val="0"/>
          <w:divBdr>
            <w:top w:val="none" w:sz="0" w:space="0" w:color="auto"/>
            <w:left w:val="none" w:sz="0" w:space="0" w:color="auto"/>
            <w:bottom w:val="none" w:sz="0" w:space="0" w:color="auto"/>
            <w:right w:val="none" w:sz="0" w:space="0" w:color="auto"/>
          </w:divBdr>
        </w:div>
        <w:div w:id="1558322862">
          <w:marLeft w:val="0"/>
          <w:marRight w:val="0"/>
          <w:marTop w:val="0"/>
          <w:marBottom w:val="0"/>
          <w:divBdr>
            <w:top w:val="none" w:sz="0" w:space="0" w:color="auto"/>
            <w:left w:val="none" w:sz="0" w:space="0" w:color="auto"/>
            <w:bottom w:val="none" w:sz="0" w:space="0" w:color="auto"/>
            <w:right w:val="none" w:sz="0" w:space="0" w:color="auto"/>
          </w:divBdr>
        </w:div>
        <w:div w:id="2077505899">
          <w:marLeft w:val="0"/>
          <w:marRight w:val="0"/>
          <w:marTop w:val="0"/>
          <w:marBottom w:val="0"/>
          <w:divBdr>
            <w:top w:val="none" w:sz="0" w:space="0" w:color="auto"/>
            <w:left w:val="none" w:sz="0" w:space="0" w:color="auto"/>
            <w:bottom w:val="none" w:sz="0" w:space="0" w:color="auto"/>
            <w:right w:val="none" w:sz="0" w:space="0" w:color="auto"/>
          </w:divBdr>
        </w:div>
        <w:div w:id="1529219029">
          <w:marLeft w:val="0"/>
          <w:marRight w:val="0"/>
          <w:marTop w:val="0"/>
          <w:marBottom w:val="0"/>
          <w:divBdr>
            <w:top w:val="none" w:sz="0" w:space="0" w:color="auto"/>
            <w:left w:val="none" w:sz="0" w:space="0" w:color="auto"/>
            <w:bottom w:val="none" w:sz="0" w:space="0" w:color="auto"/>
            <w:right w:val="none" w:sz="0" w:space="0" w:color="auto"/>
          </w:divBdr>
        </w:div>
        <w:div w:id="174654629">
          <w:marLeft w:val="0"/>
          <w:marRight w:val="0"/>
          <w:marTop w:val="0"/>
          <w:marBottom w:val="0"/>
          <w:divBdr>
            <w:top w:val="none" w:sz="0" w:space="0" w:color="auto"/>
            <w:left w:val="none" w:sz="0" w:space="0" w:color="auto"/>
            <w:bottom w:val="none" w:sz="0" w:space="0" w:color="auto"/>
            <w:right w:val="none" w:sz="0" w:space="0" w:color="auto"/>
          </w:divBdr>
        </w:div>
        <w:div w:id="877935845">
          <w:marLeft w:val="0"/>
          <w:marRight w:val="0"/>
          <w:marTop w:val="0"/>
          <w:marBottom w:val="0"/>
          <w:divBdr>
            <w:top w:val="none" w:sz="0" w:space="0" w:color="auto"/>
            <w:left w:val="none" w:sz="0" w:space="0" w:color="auto"/>
            <w:bottom w:val="none" w:sz="0" w:space="0" w:color="auto"/>
            <w:right w:val="none" w:sz="0" w:space="0" w:color="auto"/>
          </w:divBdr>
        </w:div>
        <w:div w:id="852645553">
          <w:marLeft w:val="0"/>
          <w:marRight w:val="0"/>
          <w:marTop w:val="0"/>
          <w:marBottom w:val="0"/>
          <w:divBdr>
            <w:top w:val="none" w:sz="0" w:space="0" w:color="auto"/>
            <w:left w:val="none" w:sz="0" w:space="0" w:color="auto"/>
            <w:bottom w:val="none" w:sz="0" w:space="0" w:color="auto"/>
            <w:right w:val="none" w:sz="0" w:space="0" w:color="auto"/>
          </w:divBdr>
        </w:div>
        <w:div w:id="1859537992">
          <w:marLeft w:val="0"/>
          <w:marRight w:val="0"/>
          <w:marTop w:val="0"/>
          <w:marBottom w:val="0"/>
          <w:divBdr>
            <w:top w:val="none" w:sz="0" w:space="0" w:color="auto"/>
            <w:left w:val="none" w:sz="0" w:space="0" w:color="auto"/>
            <w:bottom w:val="none" w:sz="0" w:space="0" w:color="auto"/>
            <w:right w:val="none" w:sz="0" w:space="0" w:color="auto"/>
          </w:divBdr>
        </w:div>
        <w:div w:id="2103839488">
          <w:marLeft w:val="0"/>
          <w:marRight w:val="0"/>
          <w:marTop w:val="0"/>
          <w:marBottom w:val="0"/>
          <w:divBdr>
            <w:top w:val="none" w:sz="0" w:space="0" w:color="auto"/>
            <w:left w:val="none" w:sz="0" w:space="0" w:color="auto"/>
            <w:bottom w:val="none" w:sz="0" w:space="0" w:color="auto"/>
            <w:right w:val="none" w:sz="0" w:space="0" w:color="auto"/>
          </w:divBdr>
        </w:div>
        <w:div w:id="2052654909">
          <w:marLeft w:val="0"/>
          <w:marRight w:val="0"/>
          <w:marTop w:val="0"/>
          <w:marBottom w:val="0"/>
          <w:divBdr>
            <w:top w:val="none" w:sz="0" w:space="0" w:color="auto"/>
            <w:left w:val="none" w:sz="0" w:space="0" w:color="auto"/>
            <w:bottom w:val="none" w:sz="0" w:space="0" w:color="auto"/>
            <w:right w:val="none" w:sz="0" w:space="0" w:color="auto"/>
          </w:divBdr>
        </w:div>
        <w:div w:id="1076367434">
          <w:marLeft w:val="0"/>
          <w:marRight w:val="0"/>
          <w:marTop w:val="0"/>
          <w:marBottom w:val="0"/>
          <w:divBdr>
            <w:top w:val="none" w:sz="0" w:space="0" w:color="auto"/>
            <w:left w:val="none" w:sz="0" w:space="0" w:color="auto"/>
            <w:bottom w:val="none" w:sz="0" w:space="0" w:color="auto"/>
            <w:right w:val="none" w:sz="0" w:space="0" w:color="auto"/>
          </w:divBdr>
        </w:div>
        <w:div w:id="1770272972">
          <w:marLeft w:val="0"/>
          <w:marRight w:val="0"/>
          <w:marTop w:val="0"/>
          <w:marBottom w:val="0"/>
          <w:divBdr>
            <w:top w:val="none" w:sz="0" w:space="0" w:color="auto"/>
            <w:left w:val="none" w:sz="0" w:space="0" w:color="auto"/>
            <w:bottom w:val="none" w:sz="0" w:space="0" w:color="auto"/>
            <w:right w:val="none" w:sz="0" w:space="0" w:color="auto"/>
          </w:divBdr>
        </w:div>
        <w:div w:id="2146697503">
          <w:marLeft w:val="0"/>
          <w:marRight w:val="0"/>
          <w:marTop w:val="0"/>
          <w:marBottom w:val="0"/>
          <w:divBdr>
            <w:top w:val="none" w:sz="0" w:space="0" w:color="auto"/>
            <w:left w:val="none" w:sz="0" w:space="0" w:color="auto"/>
            <w:bottom w:val="none" w:sz="0" w:space="0" w:color="auto"/>
            <w:right w:val="none" w:sz="0" w:space="0" w:color="auto"/>
          </w:divBdr>
        </w:div>
        <w:div w:id="2057311536">
          <w:marLeft w:val="0"/>
          <w:marRight w:val="0"/>
          <w:marTop w:val="0"/>
          <w:marBottom w:val="0"/>
          <w:divBdr>
            <w:top w:val="none" w:sz="0" w:space="0" w:color="auto"/>
            <w:left w:val="none" w:sz="0" w:space="0" w:color="auto"/>
            <w:bottom w:val="none" w:sz="0" w:space="0" w:color="auto"/>
            <w:right w:val="none" w:sz="0" w:space="0" w:color="auto"/>
          </w:divBdr>
        </w:div>
        <w:div w:id="1760370759">
          <w:marLeft w:val="0"/>
          <w:marRight w:val="0"/>
          <w:marTop w:val="0"/>
          <w:marBottom w:val="0"/>
          <w:divBdr>
            <w:top w:val="none" w:sz="0" w:space="0" w:color="auto"/>
            <w:left w:val="none" w:sz="0" w:space="0" w:color="auto"/>
            <w:bottom w:val="none" w:sz="0" w:space="0" w:color="auto"/>
            <w:right w:val="none" w:sz="0" w:space="0" w:color="auto"/>
          </w:divBdr>
        </w:div>
        <w:div w:id="1594438320">
          <w:marLeft w:val="0"/>
          <w:marRight w:val="0"/>
          <w:marTop w:val="0"/>
          <w:marBottom w:val="0"/>
          <w:divBdr>
            <w:top w:val="none" w:sz="0" w:space="0" w:color="auto"/>
            <w:left w:val="none" w:sz="0" w:space="0" w:color="auto"/>
            <w:bottom w:val="none" w:sz="0" w:space="0" w:color="auto"/>
            <w:right w:val="none" w:sz="0" w:space="0" w:color="auto"/>
          </w:divBdr>
        </w:div>
        <w:div w:id="696545914">
          <w:marLeft w:val="0"/>
          <w:marRight w:val="0"/>
          <w:marTop w:val="0"/>
          <w:marBottom w:val="0"/>
          <w:divBdr>
            <w:top w:val="none" w:sz="0" w:space="0" w:color="auto"/>
            <w:left w:val="none" w:sz="0" w:space="0" w:color="auto"/>
            <w:bottom w:val="none" w:sz="0" w:space="0" w:color="auto"/>
            <w:right w:val="none" w:sz="0" w:space="0" w:color="auto"/>
          </w:divBdr>
        </w:div>
        <w:div w:id="1795714173">
          <w:marLeft w:val="0"/>
          <w:marRight w:val="0"/>
          <w:marTop w:val="0"/>
          <w:marBottom w:val="0"/>
          <w:divBdr>
            <w:top w:val="none" w:sz="0" w:space="0" w:color="auto"/>
            <w:left w:val="none" w:sz="0" w:space="0" w:color="auto"/>
            <w:bottom w:val="none" w:sz="0" w:space="0" w:color="auto"/>
            <w:right w:val="none" w:sz="0" w:space="0" w:color="auto"/>
          </w:divBdr>
        </w:div>
        <w:div w:id="645862070">
          <w:marLeft w:val="0"/>
          <w:marRight w:val="0"/>
          <w:marTop w:val="0"/>
          <w:marBottom w:val="0"/>
          <w:divBdr>
            <w:top w:val="none" w:sz="0" w:space="0" w:color="auto"/>
            <w:left w:val="none" w:sz="0" w:space="0" w:color="auto"/>
            <w:bottom w:val="none" w:sz="0" w:space="0" w:color="auto"/>
            <w:right w:val="none" w:sz="0" w:space="0" w:color="auto"/>
          </w:divBdr>
        </w:div>
        <w:div w:id="1620915638">
          <w:marLeft w:val="0"/>
          <w:marRight w:val="0"/>
          <w:marTop w:val="0"/>
          <w:marBottom w:val="0"/>
          <w:divBdr>
            <w:top w:val="none" w:sz="0" w:space="0" w:color="auto"/>
            <w:left w:val="none" w:sz="0" w:space="0" w:color="auto"/>
            <w:bottom w:val="none" w:sz="0" w:space="0" w:color="auto"/>
            <w:right w:val="none" w:sz="0" w:space="0" w:color="auto"/>
          </w:divBdr>
        </w:div>
        <w:div w:id="769202393">
          <w:marLeft w:val="0"/>
          <w:marRight w:val="0"/>
          <w:marTop w:val="0"/>
          <w:marBottom w:val="0"/>
          <w:divBdr>
            <w:top w:val="none" w:sz="0" w:space="0" w:color="auto"/>
            <w:left w:val="none" w:sz="0" w:space="0" w:color="auto"/>
            <w:bottom w:val="none" w:sz="0" w:space="0" w:color="auto"/>
            <w:right w:val="none" w:sz="0" w:space="0" w:color="auto"/>
          </w:divBdr>
        </w:div>
        <w:div w:id="1200121173">
          <w:marLeft w:val="0"/>
          <w:marRight w:val="0"/>
          <w:marTop w:val="0"/>
          <w:marBottom w:val="0"/>
          <w:divBdr>
            <w:top w:val="none" w:sz="0" w:space="0" w:color="auto"/>
            <w:left w:val="none" w:sz="0" w:space="0" w:color="auto"/>
            <w:bottom w:val="none" w:sz="0" w:space="0" w:color="auto"/>
            <w:right w:val="none" w:sz="0" w:space="0" w:color="auto"/>
          </w:divBdr>
        </w:div>
        <w:div w:id="252863500">
          <w:marLeft w:val="0"/>
          <w:marRight w:val="0"/>
          <w:marTop w:val="0"/>
          <w:marBottom w:val="0"/>
          <w:divBdr>
            <w:top w:val="none" w:sz="0" w:space="0" w:color="auto"/>
            <w:left w:val="none" w:sz="0" w:space="0" w:color="auto"/>
            <w:bottom w:val="none" w:sz="0" w:space="0" w:color="auto"/>
            <w:right w:val="none" w:sz="0" w:space="0" w:color="auto"/>
          </w:divBdr>
        </w:div>
        <w:div w:id="1239942396">
          <w:marLeft w:val="0"/>
          <w:marRight w:val="0"/>
          <w:marTop w:val="0"/>
          <w:marBottom w:val="0"/>
          <w:divBdr>
            <w:top w:val="none" w:sz="0" w:space="0" w:color="auto"/>
            <w:left w:val="none" w:sz="0" w:space="0" w:color="auto"/>
            <w:bottom w:val="none" w:sz="0" w:space="0" w:color="auto"/>
            <w:right w:val="none" w:sz="0" w:space="0" w:color="auto"/>
          </w:divBdr>
        </w:div>
        <w:div w:id="967585552">
          <w:marLeft w:val="0"/>
          <w:marRight w:val="0"/>
          <w:marTop w:val="0"/>
          <w:marBottom w:val="0"/>
          <w:divBdr>
            <w:top w:val="none" w:sz="0" w:space="0" w:color="auto"/>
            <w:left w:val="none" w:sz="0" w:space="0" w:color="auto"/>
            <w:bottom w:val="none" w:sz="0" w:space="0" w:color="auto"/>
            <w:right w:val="none" w:sz="0" w:space="0" w:color="auto"/>
          </w:divBdr>
        </w:div>
        <w:div w:id="468672584">
          <w:marLeft w:val="0"/>
          <w:marRight w:val="0"/>
          <w:marTop w:val="0"/>
          <w:marBottom w:val="0"/>
          <w:divBdr>
            <w:top w:val="none" w:sz="0" w:space="0" w:color="auto"/>
            <w:left w:val="none" w:sz="0" w:space="0" w:color="auto"/>
            <w:bottom w:val="none" w:sz="0" w:space="0" w:color="auto"/>
            <w:right w:val="none" w:sz="0" w:space="0" w:color="auto"/>
          </w:divBdr>
        </w:div>
        <w:div w:id="1095857323">
          <w:marLeft w:val="0"/>
          <w:marRight w:val="0"/>
          <w:marTop w:val="0"/>
          <w:marBottom w:val="0"/>
          <w:divBdr>
            <w:top w:val="none" w:sz="0" w:space="0" w:color="auto"/>
            <w:left w:val="none" w:sz="0" w:space="0" w:color="auto"/>
            <w:bottom w:val="none" w:sz="0" w:space="0" w:color="auto"/>
            <w:right w:val="none" w:sz="0" w:space="0" w:color="auto"/>
          </w:divBdr>
        </w:div>
        <w:div w:id="1722705340">
          <w:marLeft w:val="0"/>
          <w:marRight w:val="0"/>
          <w:marTop w:val="0"/>
          <w:marBottom w:val="0"/>
          <w:divBdr>
            <w:top w:val="none" w:sz="0" w:space="0" w:color="auto"/>
            <w:left w:val="none" w:sz="0" w:space="0" w:color="auto"/>
            <w:bottom w:val="none" w:sz="0" w:space="0" w:color="auto"/>
            <w:right w:val="none" w:sz="0" w:space="0" w:color="auto"/>
          </w:divBdr>
        </w:div>
        <w:div w:id="360015743">
          <w:marLeft w:val="0"/>
          <w:marRight w:val="0"/>
          <w:marTop w:val="0"/>
          <w:marBottom w:val="0"/>
          <w:divBdr>
            <w:top w:val="none" w:sz="0" w:space="0" w:color="auto"/>
            <w:left w:val="none" w:sz="0" w:space="0" w:color="auto"/>
            <w:bottom w:val="none" w:sz="0" w:space="0" w:color="auto"/>
            <w:right w:val="none" w:sz="0" w:space="0" w:color="auto"/>
          </w:divBdr>
        </w:div>
        <w:div w:id="269361391">
          <w:marLeft w:val="0"/>
          <w:marRight w:val="0"/>
          <w:marTop w:val="0"/>
          <w:marBottom w:val="0"/>
          <w:divBdr>
            <w:top w:val="none" w:sz="0" w:space="0" w:color="auto"/>
            <w:left w:val="none" w:sz="0" w:space="0" w:color="auto"/>
            <w:bottom w:val="none" w:sz="0" w:space="0" w:color="auto"/>
            <w:right w:val="none" w:sz="0" w:space="0" w:color="auto"/>
          </w:divBdr>
        </w:div>
        <w:div w:id="306395761">
          <w:marLeft w:val="0"/>
          <w:marRight w:val="0"/>
          <w:marTop w:val="0"/>
          <w:marBottom w:val="0"/>
          <w:divBdr>
            <w:top w:val="none" w:sz="0" w:space="0" w:color="auto"/>
            <w:left w:val="none" w:sz="0" w:space="0" w:color="auto"/>
            <w:bottom w:val="none" w:sz="0" w:space="0" w:color="auto"/>
            <w:right w:val="none" w:sz="0" w:space="0" w:color="auto"/>
          </w:divBdr>
        </w:div>
        <w:div w:id="303050807">
          <w:marLeft w:val="0"/>
          <w:marRight w:val="0"/>
          <w:marTop w:val="0"/>
          <w:marBottom w:val="0"/>
          <w:divBdr>
            <w:top w:val="none" w:sz="0" w:space="0" w:color="auto"/>
            <w:left w:val="none" w:sz="0" w:space="0" w:color="auto"/>
            <w:bottom w:val="none" w:sz="0" w:space="0" w:color="auto"/>
            <w:right w:val="none" w:sz="0" w:space="0" w:color="auto"/>
          </w:divBdr>
        </w:div>
        <w:div w:id="1299454594">
          <w:marLeft w:val="0"/>
          <w:marRight w:val="0"/>
          <w:marTop w:val="0"/>
          <w:marBottom w:val="0"/>
          <w:divBdr>
            <w:top w:val="none" w:sz="0" w:space="0" w:color="auto"/>
            <w:left w:val="none" w:sz="0" w:space="0" w:color="auto"/>
            <w:bottom w:val="none" w:sz="0" w:space="0" w:color="auto"/>
            <w:right w:val="none" w:sz="0" w:space="0" w:color="auto"/>
          </w:divBdr>
        </w:div>
        <w:div w:id="1821192968">
          <w:marLeft w:val="0"/>
          <w:marRight w:val="0"/>
          <w:marTop w:val="0"/>
          <w:marBottom w:val="0"/>
          <w:divBdr>
            <w:top w:val="none" w:sz="0" w:space="0" w:color="auto"/>
            <w:left w:val="none" w:sz="0" w:space="0" w:color="auto"/>
            <w:bottom w:val="none" w:sz="0" w:space="0" w:color="auto"/>
            <w:right w:val="none" w:sz="0" w:space="0" w:color="auto"/>
          </w:divBdr>
        </w:div>
        <w:div w:id="1398940180">
          <w:marLeft w:val="0"/>
          <w:marRight w:val="0"/>
          <w:marTop w:val="0"/>
          <w:marBottom w:val="0"/>
          <w:divBdr>
            <w:top w:val="none" w:sz="0" w:space="0" w:color="auto"/>
            <w:left w:val="none" w:sz="0" w:space="0" w:color="auto"/>
            <w:bottom w:val="none" w:sz="0" w:space="0" w:color="auto"/>
            <w:right w:val="none" w:sz="0" w:space="0" w:color="auto"/>
          </w:divBdr>
        </w:div>
        <w:div w:id="1636256136">
          <w:marLeft w:val="0"/>
          <w:marRight w:val="0"/>
          <w:marTop w:val="0"/>
          <w:marBottom w:val="0"/>
          <w:divBdr>
            <w:top w:val="none" w:sz="0" w:space="0" w:color="auto"/>
            <w:left w:val="none" w:sz="0" w:space="0" w:color="auto"/>
            <w:bottom w:val="none" w:sz="0" w:space="0" w:color="auto"/>
            <w:right w:val="none" w:sz="0" w:space="0" w:color="auto"/>
          </w:divBdr>
        </w:div>
        <w:div w:id="314795787">
          <w:marLeft w:val="0"/>
          <w:marRight w:val="0"/>
          <w:marTop w:val="0"/>
          <w:marBottom w:val="0"/>
          <w:divBdr>
            <w:top w:val="none" w:sz="0" w:space="0" w:color="auto"/>
            <w:left w:val="none" w:sz="0" w:space="0" w:color="auto"/>
            <w:bottom w:val="none" w:sz="0" w:space="0" w:color="auto"/>
            <w:right w:val="none" w:sz="0" w:space="0" w:color="auto"/>
          </w:divBdr>
        </w:div>
        <w:div w:id="765853902">
          <w:marLeft w:val="0"/>
          <w:marRight w:val="0"/>
          <w:marTop w:val="0"/>
          <w:marBottom w:val="0"/>
          <w:divBdr>
            <w:top w:val="none" w:sz="0" w:space="0" w:color="auto"/>
            <w:left w:val="none" w:sz="0" w:space="0" w:color="auto"/>
            <w:bottom w:val="none" w:sz="0" w:space="0" w:color="auto"/>
            <w:right w:val="none" w:sz="0" w:space="0" w:color="auto"/>
          </w:divBdr>
        </w:div>
        <w:div w:id="1854996811">
          <w:marLeft w:val="0"/>
          <w:marRight w:val="0"/>
          <w:marTop w:val="0"/>
          <w:marBottom w:val="0"/>
          <w:divBdr>
            <w:top w:val="none" w:sz="0" w:space="0" w:color="auto"/>
            <w:left w:val="none" w:sz="0" w:space="0" w:color="auto"/>
            <w:bottom w:val="none" w:sz="0" w:space="0" w:color="auto"/>
            <w:right w:val="none" w:sz="0" w:space="0" w:color="auto"/>
          </w:divBdr>
        </w:div>
        <w:div w:id="660739504">
          <w:marLeft w:val="0"/>
          <w:marRight w:val="0"/>
          <w:marTop w:val="0"/>
          <w:marBottom w:val="0"/>
          <w:divBdr>
            <w:top w:val="none" w:sz="0" w:space="0" w:color="auto"/>
            <w:left w:val="none" w:sz="0" w:space="0" w:color="auto"/>
            <w:bottom w:val="none" w:sz="0" w:space="0" w:color="auto"/>
            <w:right w:val="none" w:sz="0" w:space="0" w:color="auto"/>
          </w:divBdr>
        </w:div>
        <w:div w:id="576943485">
          <w:marLeft w:val="0"/>
          <w:marRight w:val="0"/>
          <w:marTop w:val="0"/>
          <w:marBottom w:val="0"/>
          <w:divBdr>
            <w:top w:val="none" w:sz="0" w:space="0" w:color="auto"/>
            <w:left w:val="none" w:sz="0" w:space="0" w:color="auto"/>
            <w:bottom w:val="none" w:sz="0" w:space="0" w:color="auto"/>
            <w:right w:val="none" w:sz="0" w:space="0" w:color="auto"/>
          </w:divBdr>
        </w:div>
        <w:div w:id="1843201031">
          <w:marLeft w:val="0"/>
          <w:marRight w:val="0"/>
          <w:marTop w:val="0"/>
          <w:marBottom w:val="0"/>
          <w:divBdr>
            <w:top w:val="none" w:sz="0" w:space="0" w:color="auto"/>
            <w:left w:val="none" w:sz="0" w:space="0" w:color="auto"/>
            <w:bottom w:val="none" w:sz="0" w:space="0" w:color="auto"/>
            <w:right w:val="none" w:sz="0" w:space="0" w:color="auto"/>
          </w:divBdr>
        </w:div>
        <w:div w:id="2035693340">
          <w:marLeft w:val="0"/>
          <w:marRight w:val="0"/>
          <w:marTop w:val="0"/>
          <w:marBottom w:val="0"/>
          <w:divBdr>
            <w:top w:val="none" w:sz="0" w:space="0" w:color="auto"/>
            <w:left w:val="none" w:sz="0" w:space="0" w:color="auto"/>
            <w:bottom w:val="none" w:sz="0" w:space="0" w:color="auto"/>
            <w:right w:val="none" w:sz="0" w:space="0" w:color="auto"/>
          </w:divBdr>
        </w:div>
        <w:div w:id="1237856810">
          <w:marLeft w:val="0"/>
          <w:marRight w:val="0"/>
          <w:marTop w:val="0"/>
          <w:marBottom w:val="0"/>
          <w:divBdr>
            <w:top w:val="none" w:sz="0" w:space="0" w:color="auto"/>
            <w:left w:val="none" w:sz="0" w:space="0" w:color="auto"/>
            <w:bottom w:val="none" w:sz="0" w:space="0" w:color="auto"/>
            <w:right w:val="none" w:sz="0" w:space="0" w:color="auto"/>
          </w:divBdr>
        </w:div>
        <w:div w:id="141966499">
          <w:marLeft w:val="0"/>
          <w:marRight w:val="0"/>
          <w:marTop w:val="0"/>
          <w:marBottom w:val="0"/>
          <w:divBdr>
            <w:top w:val="none" w:sz="0" w:space="0" w:color="auto"/>
            <w:left w:val="none" w:sz="0" w:space="0" w:color="auto"/>
            <w:bottom w:val="none" w:sz="0" w:space="0" w:color="auto"/>
            <w:right w:val="none" w:sz="0" w:space="0" w:color="auto"/>
          </w:divBdr>
        </w:div>
        <w:div w:id="1674452298">
          <w:marLeft w:val="0"/>
          <w:marRight w:val="0"/>
          <w:marTop w:val="0"/>
          <w:marBottom w:val="0"/>
          <w:divBdr>
            <w:top w:val="none" w:sz="0" w:space="0" w:color="auto"/>
            <w:left w:val="none" w:sz="0" w:space="0" w:color="auto"/>
            <w:bottom w:val="none" w:sz="0" w:space="0" w:color="auto"/>
            <w:right w:val="none" w:sz="0" w:space="0" w:color="auto"/>
          </w:divBdr>
        </w:div>
        <w:div w:id="1056782262">
          <w:marLeft w:val="0"/>
          <w:marRight w:val="0"/>
          <w:marTop w:val="0"/>
          <w:marBottom w:val="0"/>
          <w:divBdr>
            <w:top w:val="none" w:sz="0" w:space="0" w:color="auto"/>
            <w:left w:val="none" w:sz="0" w:space="0" w:color="auto"/>
            <w:bottom w:val="none" w:sz="0" w:space="0" w:color="auto"/>
            <w:right w:val="none" w:sz="0" w:space="0" w:color="auto"/>
          </w:divBdr>
        </w:div>
        <w:div w:id="1717698562">
          <w:marLeft w:val="0"/>
          <w:marRight w:val="0"/>
          <w:marTop w:val="0"/>
          <w:marBottom w:val="0"/>
          <w:divBdr>
            <w:top w:val="none" w:sz="0" w:space="0" w:color="auto"/>
            <w:left w:val="none" w:sz="0" w:space="0" w:color="auto"/>
            <w:bottom w:val="none" w:sz="0" w:space="0" w:color="auto"/>
            <w:right w:val="none" w:sz="0" w:space="0" w:color="auto"/>
          </w:divBdr>
        </w:div>
        <w:div w:id="1332099802">
          <w:marLeft w:val="0"/>
          <w:marRight w:val="0"/>
          <w:marTop w:val="0"/>
          <w:marBottom w:val="0"/>
          <w:divBdr>
            <w:top w:val="none" w:sz="0" w:space="0" w:color="auto"/>
            <w:left w:val="none" w:sz="0" w:space="0" w:color="auto"/>
            <w:bottom w:val="none" w:sz="0" w:space="0" w:color="auto"/>
            <w:right w:val="none" w:sz="0" w:space="0" w:color="auto"/>
          </w:divBdr>
        </w:div>
        <w:div w:id="1281913565">
          <w:marLeft w:val="0"/>
          <w:marRight w:val="0"/>
          <w:marTop w:val="0"/>
          <w:marBottom w:val="0"/>
          <w:divBdr>
            <w:top w:val="none" w:sz="0" w:space="0" w:color="auto"/>
            <w:left w:val="none" w:sz="0" w:space="0" w:color="auto"/>
            <w:bottom w:val="none" w:sz="0" w:space="0" w:color="auto"/>
            <w:right w:val="none" w:sz="0" w:space="0" w:color="auto"/>
          </w:divBdr>
        </w:div>
        <w:div w:id="1087389698">
          <w:marLeft w:val="0"/>
          <w:marRight w:val="0"/>
          <w:marTop w:val="0"/>
          <w:marBottom w:val="0"/>
          <w:divBdr>
            <w:top w:val="none" w:sz="0" w:space="0" w:color="auto"/>
            <w:left w:val="none" w:sz="0" w:space="0" w:color="auto"/>
            <w:bottom w:val="none" w:sz="0" w:space="0" w:color="auto"/>
            <w:right w:val="none" w:sz="0" w:space="0" w:color="auto"/>
          </w:divBdr>
        </w:div>
        <w:div w:id="535777800">
          <w:marLeft w:val="0"/>
          <w:marRight w:val="0"/>
          <w:marTop w:val="0"/>
          <w:marBottom w:val="0"/>
          <w:divBdr>
            <w:top w:val="none" w:sz="0" w:space="0" w:color="auto"/>
            <w:left w:val="none" w:sz="0" w:space="0" w:color="auto"/>
            <w:bottom w:val="none" w:sz="0" w:space="0" w:color="auto"/>
            <w:right w:val="none" w:sz="0" w:space="0" w:color="auto"/>
          </w:divBdr>
        </w:div>
        <w:div w:id="694575334">
          <w:marLeft w:val="0"/>
          <w:marRight w:val="0"/>
          <w:marTop w:val="0"/>
          <w:marBottom w:val="0"/>
          <w:divBdr>
            <w:top w:val="none" w:sz="0" w:space="0" w:color="auto"/>
            <w:left w:val="none" w:sz="0" w:space="0" w:color="auto"/>
            <w:bottom w:val="none" w:sz="0" w:space="0" w:color="auto"/>
            <w:right w:val="none" w:sz="0" w:space="0" w:color="auto"/>
          </w:divBdr>
        </w:div>
        <w:div w:id="2146849786">
          <w:marLeft w:val="0"/>
          <w:marRight w:val="0"/>
          <w:marTop w:val="0"/>
          <w:marBottom w:val="0"/>
          <w:divBdr>
            <w:top w:val="none" w:sz="0" w:space="0" w:color="auto"/>
            <w:left w:val="none" w:sz="0" w:space="0" w:color="auto"/>
            <w:bottom w:val="none" w:sz="0" w:space="0" w:color="auto"/>
            <w:right w:val="none" w:sz="0" w:space="0" w:color="auto"/>
          </w:divBdr>
        </w:div>
        <w:div w:id="963927637">
          <w:marLeft w:val="0"/>
          <w:marRight w:val="0"/>
          <w:marTop w:val="0"/>
          <w:marBottom w:val="0"/>
          <w:divBdr>
            <w:top w:val="none" w:sz="0" w:space="0" w:color="auto"/>
            <w:left w:val="none" w:sz="0" w:space="0" w:color="auto"/>
            <w:bottom w:val="none" w:sz="0" w:space="0" w:color="auto"/>
            <w:right w:val="none" w:sz="0" w:space="0" w:color="auto"/>
          </w:divBdr>
        </w:div>
        <w:div w:id="96297172">
          <w:marLeft w:val="0"/>
          <w:marRight w:val="0"/>
          <w:marTop w:val="0"/>
          <w:marBottom w:val="0"/>
          <w:divBdr>
            <w:top w:val="none" w:sz="0" w:space="0" w:color="auto"/>
            <w:left w:val="none" w:sz="0" w:space="0" w:color="auto"/>
            <w:bottom w:val="none" w:sz="0" w:space="0" w:color="auto"/>
            <w:right w:val="none" w:sz="0" w:space="0" w:color="auto"/>
          </w:divBdr>
        </w:div>
        <w:div w:id="1276406340">
          <w:marLeft w:val="0"/>
          <w:marRight w:val="0"/>
          <w:marTop w:val="0"/>
          <w:marBottom w:val="0"/>
          <w:divBdr>
            <w:top w:val="none" w:sz="0" w:space="0" w:color="auto"/>
            <w:left w:val="none" w:sz="0" w:space="0" w:color="auto"/>
            <w:bottom w:val="none" w:sz="0" w:space="0" w:color="auto"/>
            <w:right w:val="none" w:sz="0" w:space="0" w:color="auto"/>
          </w:divBdr>
        </w:div>
        <w:div w:id="1362363805">
          <w:marLeft w:val="0"/>
          <w:marRight w:val="0"/>
          <w:marTop w:val="0"/>
          <w:marBottom w:val="0"/>
          <w:divBdr>
            <w:top w:val="none" w:sz="0" w:space="0" w:color="auto"/>
            <w:left w:val="none" w:sz="0" w:space="0" w:color="auto"/>
            <w:bottom w:val="none" w:sz="0" w:space="0" w:color="auto"/>
            <w:right w:val="none" w:sz="0" w:space="0" w:color="auto"/>
          </w:divBdr>
        </w:div>
        <w:div w:id="1466966050">
          <w:marLeft w:val="0"/>
          <w:marRight w:val="0"/>
          <w:marTop w:val="0"/>
          <w:marBottom w:val="0"/>
          <w:divBdr>
            <w:top w:val="none" w:sz="0" w:space="0" w:color="auto"/>
            <w:left w:val="none" w:sz="0" w:space="0" w:color="auto"/>
            <w:bottom w:val="none" w:sz="0" w:space="0" w:color="auto"/>
            <w:right w:val="none" w:sz="0" w:space="0" w:color="auto"/>
          </w:divBdr>
        </w:div>
        <w:div w:id="1048652644">
          <w:marLeft w:val="0"/>
          <w:marRight w:val="0"/>
          <w:marTop w:val="0"/>
          <w:marBottom w:val="0"/>
          <w:divBdr>
            <w:top w:val="none" w:sz="0" w:space="0" w:color="auto"/>
            <w:left w:val="none" w:sz="0" w:space="0" w:color="auto"/>
            <w:bottom w:val="none" w:sz="0" w:space="0" w:color="auto"/>
            <w:right w:val="none" w:sz="0" w:space="0" w:color="auto"/>
          </w:divBdr>
        </w:div>
        <w:div w:id="771902793">
          <w:marLeft w:val="0"/>
          <w:marRight w:val="0"/>
          <w:marTop w:val="0"/>
          <w:marBottom w:val="0"/>
          <w:divBdr>
            <w:top w:val="none" w:sz="0" w:space="0" w:color="auto"/>
            <w:left w:val="none" w:sz="0" w:space="0" w:color="auto"/>
            <w:bottom w:val="none" w:sz="0" w:space="0" w:color="auto"/>
            <w:right w:val="none" w:sz="0" w:space="0" w:color="auto"/>
          </w:divBdr>
        </w:div>
        <w:div w:id="419914606">
          <w:marLeft w:val="0"/>
          <w:marRight w:val="0"/>
          <w:marTop w:val="0"/>
          <w:marBottom w:val="0"/>
          <w:divBdr>
            <w:top w:val="none" w:sz="0" w:space="0" w:color="auto"/>
            <w:left w:val="none" w:sz="0" w:space="0" w:color="auto"/>
            <w:bottom w:val="none" w:sz="0" w:space="0" w:color="auto"/>
            <w:right w:val="none" w:sz="0" w:space="0" w:color="auto"/>
          </w:divBdr>
        </w:div>
        <w:div w:id="124471643">
          <w:marLeft w:val="0"/>
          <w:marRight w:val="0"/>
          <w:marTop w:val="0"/>
          <w:marBottom w:val="0"/>
          <w:divBdr>
            <w:top w:val="none" w:sz="0" w:space="0" w:color="auto"/>
            <w:left w:val="none" w:sz="0" w:space="0" w:color="auto"/>
            <w:bottom w:val="none" w:sz="0" w:space="0" w:color="auto"/>
            <w:right w:val="none" w:sz="0" w:space="0" w:color="auto"/>
          </w:divBdr>
        </w:div>
        <w:div w:id="903026801">
          <w:marLeft w:val="0"/>
          <w:marRight w:val="0"/>
          <w:marTop w:val="0"/>
          <w:marBottom w:val="0"/>
          <w:divBdr>
            <w:top w:val="none" w:sz="0" w:space="0" w:color="auto"/>
            <w:left w:val="none" w:sz="0" w:space="0" w:color="auto"/>
            <w:bottom w:val="none" w:sz="0" w:space="0" w:color="auto"/>
            <w:right w:val="none" w:sz="0" w:space="0" w:color="auto"/>
          </w:divBdr>
        </w:div>
        <w:div w:id="1034962898">
          <w:marLeft w:val="0"/>
          <w:marRight w:val="0"/>
          <w:marTop w:val="0"/>
          <w:marBottom w:val="0"/>
          <w:divBdr>
            <w:top w:val="none" w:sz="0" w:space="0" w:color="auto"/>
            <w:left w:val="none" w:sz="0" w:space="0" w:color="auto"/>
            <w:bottom w:val="none" w:sz="0" w:space="0" w:color="auto"/>
            <w:right w:val="none" w:sz="0" w:space="0" w:color="auto"/>
          </w:divBdr>
        </w:div>
        <w:div w:id="1341666490">
          <w:marLeft w:val="0"/>
          <w:marRight w:val="0"/>
          <w:marTop w:val="0"/>
          <w:marBottom w:val="0"/>
          <w:divBdr>
            <w:top w:val="none" w:sz="0" w:space="0" w:color="auto"/>
            <w:left w:val="none" w:sz="0" w:space="0" w:color="auto"/>
            <w:bottom w:val="none" w:sz="0" w:space="0" w:color="auto"/>
            <w:right w:val="none" w:sz="0" w:space="0" w:color="auto"/>
          </w:divBdr>
        </w:div>
        <w:div w:id="1474176036">
          <w:marLeft w:val="0"/>
          <w:marRight w:val="0"/>
          <w:marTop w:val="0"/>
          <w:marBottom w:val="0"/>
          <w:divBdr>
            <w:top w:val="none" w:sz="0" w:space="0" w:color="auto"/>
            <w:left w:val="none" w:sz="0" w:space="0" w:color="auto"/>
            <w:bottom w:val="none" w:sz="0" w:space="0" w:color="auto"/>
            <w:right w:val="none" w:sz="0" w:space="0" w:color="auto"/>
          </w:divBdr>
        </w:div>
        <w:div w:id="173151250">
          <w:marLeft w:val="0"/>
          <w:marRight w:val="0"/>
          <w:marTop w:val="0"/>
          <w:marBottom w:val="0"/>
          <w:divBdr>
            <w:top w:val="none" w:sz="0" w:space="0" w:color="auto"/>
            <w:left w:val="none" w:sz="0" w:space="0" w:color="auto"/>
            <w:bottom w:val="none" w:sz="0" w:space="0" w:color="auto"/>
            <w:right w:val="none" w:sz="0" w:space="0" w:color="auto"/>
          </w:divBdr>
        </w:div>
        <w:div w:id="2115516872">
          <w:marLeft w:val="0"/>
          <w:marRight w:val="0"/>
          <w:marTop w:val="0"/>
          <w:marBottom w:val="0"/>
          <w:divBdr>
            <w:top w:val="none" w:sz="0" w:space="0" w:color="auto"/>
            <w:left w:val="none" w:sz="0" w:space="0" w:color="auto"/>
            <w:bottom w:val="none" w:sz="0" w:space="0" w:color="auto"/>
            <w:right w:val="none" w:sz="0" w:space="0" w:color="auto"/>
          </w:divBdr>
        </w:div>
        <w:div w:id="1493638631">
          <w:marLeft w:val="0"/>
          <w:marRight w:val="0"/>
          <w:marTop w:val="0"/>
          <w:marBottom w:val="0"/>
          <w:divBdr>
            <w:top w:val="none" w:sz="0" w:space="0" w:color="auto"/>
            <w:left w:val="none" w:sz="0" w:space="0" w:color="auto"/>
            <w:bottom w:val="none" w:sz="0" w:space="0" w:color="auto"/>
            <w:right w:val="none" w:sz="0" w:space="0" w:color="auto"/>
          </w:divBdr>
        </w:div>
        <w:div w:id="1046176836">
          <w:marLeft w:val="0"/>
          <w:marRight w:val="0"/>
          <w:marTop w:val="0"/>
          <w:marBottom w:val="0"/>
          <w:divBdr>
            <w:top w:val="none" w:sz="0" w:space="0" w:color="auto"/>
            <w:left w:val="none" w:sz="0" w:space="0" w:color="auto"/>
            <w:bottom w:val="none" w:sz="0" w:space="0" w:color="auto"/>
            <w:right w:val="none" w:sz="0" w:space="0" w:color="auto"/>
          </w:divBdr>
        </w:div>
        <w:div w:id="829905888">
          <w:marLeft w:val="0"/>
          <w:marRight w:val="0"/>
          <w:marTop w:val="0"/>
          <w:marBottom w:val="0"/>
          <w:divBdr>
            <w:top w:val="none" w:sz="0" w:space="0" w:color="auto"/>
            <w:left w:val="none" w:sz="0" w:space="0" w:color="auto"/>
            <w:bottom w:val="none" w:sz="0" w:space="0" w:color="auto"/>
            <w:right w:val="none" w:sz="0" w:space="0" w:color="auto"/>
          </w:divBdr>
        </w:div>
        <w:div w:id="1044402153">
          <w:marLeft w:val="0"/>
          <w:marRight w:val="0"/>
          <w:marTop w:val="0"/>
          <w:marBottom w:val="0"/>
          <w:divBdr>
            <w:top w:val="none" w:sz="0" w:space="0" w:color="auto"/>
            <w:left w:val="none" w:sz="0" w:space="0" w:color="auto"/>
            <w:bottom w:val="none" w:sz="0" w:space="0" w:color="auto"/>
            <w:right w:val="none" w:sz="0" w:space="0" w:color="auto"/>
          </w:divBdr>
        </w:div>
        <w:div w:id="890727059">
          <w:marLeft w:val="0"/>
          <w:marRight w:val="0"/>
          <w:marTop w:val="0"/>
          <w:marBottom w:val="0"/>
          <w:divBdr>
            <w:top w:val="none" w:sz="0" w:space="0" w:color="auto"/>
            <w:left w:val="none" w:sz="0" w:space="0" w:color="auto"/>
            <w:bottom w:val="none" w:sz="0" w:space="0" w:color="auto"/>
            <w:right w:val="none" w:sz="0" w:space="0" w:color="auto"/>
          </w:divBdr>
        </w:div>
        <w:div w:id="894202519">
          <w:marLeft w:val="0"/>
          <w:marRight w:val="0"/>
          <w:marTop w:val="0"/>
          <w:marBottom w:val="0"/>
          <w:divBdr>
            <w:top w:val="none" w:sz="0" w:space="0" w:color="auto"/>
            <w:left w:val="none" w:sz="0" w:space="0" w:color="auto"/>
            <w:bottom w:val="none" w:sz="0" w:space="0" w:color="auto"/>
            <w:right w:val="none" w:sz="0" w:space="0" w:color="auto"/>
          </w:divBdr>
        </w:div>
        <w:div w:id="1008950732">
          <w:marLeft w:val="0"/>
          <w:marRight w:val="0"/>
          <w:marTop w:val="0"/>
          <w:marBottom w:val="0"/>
          <w:divBdr>
            <w:top w:val="none" w:sz="0" w:space="0" w:color="auto"/>
            <w:left w:val="none" w:sz="0" w:space="0" w:color="auto"/>
            <w:bottom w:val="none" w:sz="0" w:space="0" w:color="auto"/>
            <w:right w:val="none" w:sz="0" w:space="0" w:color="auto"/>
          </w:divBdr>
        </w:div>
        <w:div w:id="1952080581">
          <w:marLeft w:val="0"/>
          <w:marRight w:val="0"/>
          <w:marTop w:val="0"/>
          <w:marBottom w:val="0"/>
          <w:divBdr>
            <w:top w:val="none" w:sz="0" w:space="0" w:color="auto"/>
            <w:left w:val="none" w:sz="0" w:space="0" w:color="auto"/>
            <w:bottom w:val="none" w:sz="0" w:space="0" w:color="auto"/>
            <w:right w:val="none" w:sz="0" w:space="0" w:color="auto"/>
          </w:divBdr>
        </w:div>
        <w:div w:id="1381058045">
          <w:marLeft w:val="0"/>
          <w:marRight w:val="0"/>
          <w:marTop w:val="0"/>
          <w:marBottom w:val="0"/>
          <w:divBdr>
            <w:top w:val="none" w:sz="0" w:space="0" w:color="auto"/>
            <w:left w:val="none" w:sz="0" w:space="0" w:color="auto"/>
            <w:bottom w:val="none" w:sz="0" w:space="0" w:color="auto"/>
            <w:right w:val="none" w:sz="0" w:space="0" w:color="auto"/>
          </w:divBdr>
        </w:div>
        <w:div w:id="678502850">
          <w:marLeft w:val="0"/>
          <w:marRight w:val="0"/>
          <w:marTop w:val="0"/>
          <w:marBottom w:val="0"/>
          <w:divBdr>
            <w:top w:val="none" w:sz="0" w:space="0" w:color="auto"/>
            <w:left w:val="none" w:sz="0" w:space="0" w:color="auto"/>
            <w:bottom w:val="none" w:sz="0" w:space="0" w:color="auto"/>
            <w:right w:val="none" w:sz="0" w:space="0" w:color="auto"/>
          </w:divBdr>
        </w:div>
        <w:div w:id="858009557">
          <w:marLeft w:val="0"/>
          <w:marRight w:val="0"/>
          <w:marTop w:val="0"/>
          <w:marBottom w:val="0"/>
          <w:divBdr>
            <w:top w:val="none" w:sz="0" w:space="0" w:color="auto"/>
            <w:left w:val="none" w:sz="0" w:space="0" w:color="auto"/>
            <w:bottom w:val="none" w:sz="0" w:space="0" w:color="auto"/>
            <w:right w:val="none" w:sz="0" w:space="0" w:color="auto"/>
          </w:divBdr>
        </w:div>
        <w:div w:id="241258966">
          <w:marLeft w:val="0"/>
          <w:marRight w:val="0"/>
          <w:marTop w:val="0"/>
          <w:marBottom w:val="0"/>
          <w:divBdr>
            <w:top w:val="none" w:sz="0" w:space="0" w:color="auto"/>
            <w:left w:val="none" w:sz="0" w:space="0" w:color="auto"/>
            <w:bottom w:val="none" w:sz="0" w:space="0" w:color="auto"/>
            <w:right w:val="none" w:sz="0" w:space="0" w:color="auto"/>
          </w:divBdr>
        </w:div>
        <w:div w:id="364642345">
          <w:marLeft w:val="0"/>
          <w:marRight w:val="0"/>
          <w:marTop w:val="0"/>
          <w:marBottom w:val="0"/>
          <w:divBdr>
            <w:top w:val="none" w:sz="0" w:space="0" w:color="auto"/>
            <w:left w:val="none" w:sz="0" w:space="0" w:color="auto"/>
            <w:bottom w:val="none" w:sz="0" w:space="0" w:color="auto"/>
            <w:right w:val="none" w:sz="0" w:space="0" w:color="auto"/>
          </w:divBdr>
        </w:div>
        <w:div w:id="494104093">
          <w:marLeft w:val="0"/>
          <w:marRight w:val="0"/>
          <w:marTop w:val="0"/>
          <w:marBottom w:val="0"/>
          <w:divBdr>
            <w:top w:val="none" w:sz="0" w:space="0" w:color="auto"/>
            <w:left w:val="none" w:sz="0" w:space="0" w:color="auto"/>
            <w:bottom w:val="none" w:sz="0" w:space="0" w:color="auto"/>
            <w:right w:val="none" w:sz="0" w:space="0" w:color="auto"/>
          </w:divBdr>
        </w:div>
        <w:div w:id="1922517338">
          <w:marLeft w:val="0"/>
          <w:marRight w:val="0"/>
          <w:marTop w:val="0"/>
          <w:marBottom w:val="0"/>
          <w:divBdr>
            <w:top w:val="none" w:sz="0" w:space="0" w:color="auto"/>
            <w:left w:val="none" w:sz="0" w:space="0" w:color="auto"/>
            <w:bottom w:val="none" w:sz="0" w:space="0" w:color="auto"/>
            <w:right w:val="none" w:sz="0" w:space="0" w:color="auto"/>
          </w:divBdr>
        </w:div>
        <w:div w:id="707024983">
          <w:marLeft w:val="0"/>
          <w:marRight w:val="0"/>
          <w:marTop w:val="0"/>
          <w:marBottom w:val="0"/>
          <w:divBdr>
            <w:top w:val="none" w:sz="0" w:space="0" w:color="auto"/>
            <w:left w:val="none" w:sz="0" w:space="0" w:color="auto"/>
            <w:bottom w:val="none" w:sz="0" w:space="0" w:color="auto"/>
            <w:right w:val="none" w:sz="0" w:space="0" w:color="auto"/>
          </w:divBdr>
        </w:div>
        <w:div w:id="432870140">
          <w:marLeft w:val="0"/>
          <w:marRight w:val="0"/>
          <w:marTop w:val="0"/>
          <w:marBottom w:val="0"/>
          <w:divBdr>
            <w:top w:val="none" w:sz="0" w:space="0" w:color="auto"/>
            <w:left w:val="none" w:sz="0" w:space="0" w:color="auto"/>
            <w:bottom w:val="none" w:sz="0" w:space="0" w:color="auto"/>
            <w:right w:val="none" w:sz="0" w:space="0" w:color="auto"/>
          </w:divBdr>
        </w:div>
        <w:div w:id="1693725392">
          <w:marLeft w:val="0"/>
          <w:marRight w:val="0"/>
          <w:marTop w:val="0"/>
          <w:marBottom w:val="0"/>
          <w:divBdr>
            <w:top w:val="none" w:sz="0" w:space="0" w:color="auto"/>
            <w:left w:val="none" w:sz="0" w:space="0" w:color="auto"/>
            <w:bottom w:val="none" w:sz="0" w:space="0" w:color="auto"/>
            <w:right w:val="none" w:sz="0" w:space="0" w:color="auto"/>
          </w:divBdr>
        </w:div>
        <w:div w:id="1835533459">
          <w:marLeft w:val="0"/>
          <w:marRight w:val="0"/>
          <w:marTop w:val="0"/>
          <w:marBottom w:val="0"/>
          <w:divBdr>
            <w:top w:val="none" w:sz="0" w:space="0" w:color="auto"/>
            <w:left w:val="none" w:sz="0" w:space="0" w:color="auto"/>
            <w:bottom w:val="none" w:sz="0" w:space="0" w:color="auto"/>
            <w:right w:val="none" w:sz="0" w:space="0" w:color="auto"/>
          </w:divBdr>
        </w:div>
        <w:div w:id="384527173">
          <w:marLeft w:val="0"/>
          <w:marRight w:val="0"/>
          <w:marTop w:val="0"/>
          <w:marBottom w:val="0"/>
          <w:divBdr>
            <w:top w:val="none" w:sz="0" w:space="0" w:color="auto"/>
            <w:left w:val="none" w:sz="0" w:space="0" w:color="auto"/>
            <w:bottom w:val="none" w:sz="0" w:space="0" w:color="auto"/>
            <w:right w:val="none" w:sz="0" w:space="0" w:color="auto"/>
          </w:divBdr>
        </w:div>
        <w:div w:id="1690060067">
          <w:marLeft w:val="0"/>
          <w:marRight w:val="0"/>
          <w:marTop w:val="0"/>
          <w:marBottom w:val="0"/>
          <w:divBdr>
            <w:top w:val="none" w:sz="0" w:space="0" w:color="auto"/>
            <w:left w:val="none" w:sz="0" w:space="0" w:color="auto"/>
            <w:bottom w:val="none" w:sz="0" w:space="0" w:color="auto"/>
            <w:right w:val="none" w:sz="0" w:space="0" w:color="auto"/>
          </w:divBdr>
        </w:div>
        <w:div w:id="1813405857">
          <w:marLeft w:val="0"/>
          <w:marRight w:val="0"/>
          <w:marTop w:val="0"/>
          <w:marBottom w:val="0"/>
          <w:divBdr>
            <w:top w:val="none" w:sz="0" w:space="0" w:color="auto"/>
            <w:left w:val="none" w:sz="0" w:space="0" w:color="auto"/>
            <w:bottom w:val="none" w:sz="0" w:space="0" w:color="auto"/>
            <w:right w:val="none" w:sz="0" w:space="0" w:color="auto"/>
          </w:divBdr>
        </w:div>
        <w:div w:id="353071099">
          <w:marLeft w:val="0"/>
          <w:marRight w:val="0"/>
          <w:marTop w:val="0"/>
          <w:marBottom w:val="0"/>
          <w:divBdr>
            <w:top w:val="none" w:sz="0" w:space="0" w:color="auto"/>
            <w:left w:val="none" w:sz="0" w:space="0" w:color="auto"/>
            <w:bottom w:val="none" w:sz="0" w:space="0" w:color="auto"/>
            <w:right w:val="none" w:sz="0" w:space="0" w:color="auto"/>
          </w:divBdr>
        </w:div>
        <w:div w:id="391932007">
          <w:marLeft w:val="0"/>
          <w:marRight w:val="0"/>
          <w:marTop w:val="0"/>
          <w:marBottom w:val="0"/>
          <w:divBdr>
            <w:top w:val="none" w:sz="0" w:space="0" w:color="auto"/>
            <w:left w:val="none" w:sz="0" w:space="0" w:color="auto"/>
            <w:bottom w:val="none" w:sz="0" w:space="0" w:color="auto"/>
            <w:right w:val="none" w:sz="0" w:space="0" w:color="auto"/>
          </w:divBdr>
        </w:div>
        <w:div w:id="1404328759">
          <w:marLeft w:val="0"/>
          <w:marRight w:val="0"/>
          <w:marTop w:val="0"/>
          <w:marBottom w:val="0"/>
          <w:divBdr>
            <w:top w:val="none" w:sz="0" w:space="0" w:color="auto"/>
            <w:left w:val="none" w:sz="0" w:space="0" w:color="auto"/>
            <w:bottom w:val="none" w:sz="0" w:space="0" w:color="auto"/>
            <w:right w:val="none" w:sz="0" w:space="0" w:color="auto"/>
          </w:divBdr>
        </w:div>
        <w:div w:id="12190833">
          <w:marLeft w:val="0"/>
          <w:marRight w:val="0"/>
          <w:marTop w:val="0"/>
          <w:marBottom w:val="0"/>
          <w:divBdr>
            <w:top w:val="none" w:sz="0" w:space="0" w:color="auto"/>
            <w:left w:val="none" w:sz="0" w:space="0" w:color="auto"/>
            <w:bottom w:val="none" w:sz="0" w:space="0" w:color="auto"/>
            <w:right w:val="none" w:sz="0" w:space="0" w:color="auto"/>
          </w:divBdr>
        </w:div>
        <w:div w:id="1506625764">
          <w:marLeft w:val="0"/>
          <w:marRight w:val="0"/>
          <w:marTop w:val="0"/>
          <w:marBottom w:val="0"/>
          <w:divBdr>
            <w:top w:val="none" w:sz="0" w:space="0" w:color="auto"/>
            <w:left w:val="none" w:sz="0" w:space="0" w:color="auto"/>
            <w:bottom w:val="none" w:sz="0" w:space="0" w:color="auto"/>
            <w:right w:val="none" w:sz="0" w:space="0" w:color="auto"/>
          </w:divBdr>
        </w:div>
        <w:div w:id="2004965770">
          <w:marLeft w:val="0"/>
          <w:marRight w:val="0"/>
          <w:marTop w:val="0"/>
          <w:marBottom w:val="0"/>
          <w:divBdr>
            <w:top w:val="none" w:sz="0" w:space="0" w:color="auto"/>
            <w:left w:val="none" w:sz="0" w:space="0" w:color="auto"/>
            <w:bottom w:val="none" w:sz="0" w:space="0" w:color="auto"/>
            <w:right w:val="none" w:sz="0" w:space="0" w:color="auto"/>
          </w:divBdr>
        </w:div>
        <w:div w:id="530650196">
          <w:marLeft w:val="0"/>
          <w:marRight w:val="0"/>
          <w:marTop w:val="0"/>
          <w:marBottom w:val="0"/>
          <w:divBdr>
            <w:top w:val="none" w:sz="0" w:space="0" w:color="auto"/>
            <w:left w:val="none" w:sz="0" w:space="0" w:color="auto"/>
            <w:bottom w:val="none" w:sz="0" w:space="0" w:color="auto"/>
            <w:right w:val="none" w:sz="0" w:space="0" w:color="auto"/>
          </w:divBdr>
        </w:div>
        <w:div w:id="1981573385">
          <w:marLeft w:val="0"/>
          <w:marRight w:val="0"/>
          <w:marTop w:val="0"/>
          <w:marBottom w:val="0"/>
          <w:divBdr>
            <w:top w:val="none" w:sz="0" w:space="0" w:color="auto"/>
            <w:left w:val="none" w:sz="0" w:space="0" w:color="auto"/>
            <w:bottom w:val="none" w:sz="0" w:space="0" w:color="auto"/>
            <w:right w:val="none" w:sz="0" w:space="0" w:color="auto"/>
          </w:divBdr>
        </w:div>
        <w:div w:id="854998188">
          <w:marLeft w:val="0"/>
          <w:marRight w:val="0"/>
          <w:marTop w:val="0"/>
          <w:marBottom w:val="0"/>
          <w:divBdr>
            <w:top w:val="none" w:sz="0" w:space="0" w:color="auto"/>
            <w:left w:val="none" w:sz="0" w:space="0" w:color="auto"/>
            <w:bottom w:val="none" w:sz="0" w:space="0" w:color="auto"/>
            <w:right w:val="none" w:sz="0" w:space="0" w:color="auto"/>
          </w:divBdr>
        </w:div>
        <w:div w:id="441153512">
          <w:marLeft w:val="0"/>
          <w:marRight w:val="0"/>
          <w:marTop w:val="0"/>
          <w:marBottom w:val="0"/>
          <w:divBdr>
            <w:top w:val="none" w:sz="0" w:space="0" w:color="auto"/>
            <w:left w:val="none" w:sz="0" w:space="0" w:color="auto"/>
            <w:bottom w:val="none" w:sz="0" w:space="0" w:color="auto"/>
            <w:right w:val="none" w:sz="0" w:space="0" w:color="auto"/>
          </w:divBdr>
        </w:div>
        <w:div w:id="482816647">
          <w:marLeft w:val="0"/>
          <w:marRight w:val="0"/>
          <w:marTop w:val="0"/>
          <w:marBottom w:val="0"/>
          <w:divBdr>
            <w:top w:val="none" w:sz="0" w:space="0" w:color="auto"/>
            <w:left w:val="none" w:sz="0" w:space="0" w:color="auto"/>
            <w:bottom w:val="none" w:sz="0" w:space="0" w:color="auto"/>
            <w:right w:val="none" w:sz="0" w:space="0" w:color="auto"/>
          </w:divBdr>
        </w:div>
        <w:div w:id="6103602">
          <w:marLeft w:val="0"/>
          <w:marRight w:val="0"/>
          <w:marTop w:val="0"/>
          <w:marBottom w:val="0"/>
          <w:divBdr>
            <w:top w:val="none" w:sz="0" w:space="0" w:color="auto"/>
            <w:left w:val="none" w:sz="0" w:space="0" w:color="auto"/>
            <w:bottom w:val="none" w:sz="0" w:space="0" w:color="auto"/>
            <w:right w:val="none" w:sz="0" w:space="0" w:color="auto"/>
          </w:divBdr>
        </w:div>
        <w:div w:id="1671175530">
          <w:marLeft w:val="0"/>
          <w:marRight w:val="0"/>
          <w:marTop w:val="0"/>
          <w:marBottom w:val="0"/>
          <w:divBdr>
            <w:top w:val="none" w:sz="0" w:space="0" w:color="auto"/>
            <w:left w:val="none" w:sz="0" w:space="0" w:color="auto"/>
            <w:bottom w:val="none" w:sz="0" w:space="0" w:color="auto"/>
            <w:right w:val="none" w:sz="0" w:space="0" w:color="auto"/>
          </w:divBdr>
        </w:div>
        <w:div w:id="93745223">
          <w:marLeft w:val="0"/>
          <w:marRight w:val="0"/>
          <w:marTop w:val="0"/>
          <w:marBottom w:val="0"/>
          <w:divBdr>
            <w:top w:val="none" w:sz="0" w:space="0" w:color="auto"/>
            <w:left w:val="none" w:sz="0" w:space="0" w:color="auto"/>
            <w:bottom w:val="none" w:sz="0" w:space="0" w:color="auto"/>
            <w:right w:val="none" w:sz="0" w:space="0" w:color="auto"/>
          </w:divBdr>
        </w:div>
        <w:div w:id="80757264">
          <w:marLeft w:val="0"/>
          <w:marRight w:val="0"/>
          <w:marTop w:val="0"/>
          <w:marBottom w:val="0"/>
          <w:divBdr>
            <w:top w:val="none" w:sz="0" w:space="0" w:color="auto"/>
            <w:left w:val="none" w:sz="0" w:space="0" w:color="auto"/>
            <w:bottom w:val="none" w:sz="0" w:space="0" w:color="auto"/>
            <w:right w:val="none" w:sz="0" w:space="0" w:color="auto"/>
          </w:divBdr>
        </w:div>
        <w:div w:id="1839268844">
          <w:marLeft w:val="0"/>
          <w:marRight w:val="0"/>
          <w:marTop w:val="0"/>
          <w:marBottom w:val="0"/>
          <w:divBdr>
            <w:top w:val="none" w:sz="0" w:space="0" w:color="auto"/>
            <w:left w:val="none" w:sz="0" w:space="0" w:color="auto"/>
            <w:bottom w:val="none" w:sz="0" w:space="0" w:color="auto"/>
            <w:right w:val="none" w:sz="0" w:space="0" w:color="auto"/>
          </w:divBdr>
        </w:div>
        <w:div w:id="1947737157">
          <w:marLeft w:val="0"/>
          <w:marRight w:val="0"/>
          <w:marTop w:val="0"/>
          <w:marBottom w:val="0"/>
          <w:divBdr>
            <w:top w:val="none" w:sz="0" w:space="0" w:color="auto"/>
            <w:left w:val="none" w:sz="0" w:space="0" w:color="auto"/>
            <w:bottom w:val="none" w:sz="0" w:space="0" w:color="auto"/>
            <w:right w:val="none" w:sz="0" w:space="0" w:color="auto"/>
          </w:divBdr>
        </w:div>
        <w:div w:id="416295832">
          <w:marLeft w:val="0"/>
          <w:marRight w:val="0"/>
          <w:marTop w:val="0"/>
          <w:marBottom w:val="0"/>
          <w:divBdr>
            <w:top w:val="none" w:sz="0" w:space="0" w:color="auto"/>
            <w:left w:val="none" w:sz="0" w:space="0" w:color="auto"/>
            <w:bottom w:val="none" w:sz="0" w:space="0" w:color="auto"/>
            <w:right w:val="none" w:sz="0" w:space="0" w:color="auto"/>
          </w:divBdr>
        </w:div>
        <w:div w:id="15355715">
          <w:marLeft w:val="0"/>
          <w:marRight w:val="0"/>
          <w:marTop w:val="0"/>
          <w:marBottom w:val="0"/>
          <w:divBdr>
            <w:top w:val="none" w:sz="0" w:space="0" w:color="auto"/>
            <w:left w:val="none" w:sz="0" w:space="0" w:color="auto"/>
            <w:bottom w:val="none" w:sz="0" w:space="0" w:color="auto"/>
            <w:right w:val="none" w:sz="0" w:space="0" w:color="auto"/>
          </w:divBdr>
        </w:div>
        <w:div w:id="1704670539">
          <w:marLeft w:val="0"/>
          <w:marRight w:val="0"/>
          <w:marTop w:val="0"/>
          <w:marBottom w:val="0"/>
          <w:divBdr>
            <w:top w:val="none" w:sz="0" w:space="0" w:color="auto"/>
            <w:left w:val="none" w:sz="0" w:space="0" w:color="auto"/>
            <w:bottom w:val="none" w:sz="0" w:space="0" w:color="auto"/>
            <w:right w:val="none" w:sz="0" w:space="0" w:color="auto"/>
          </w:divBdr>
        </w:div>
        <w:div w:id="105194830">
          <w:marLeft w:val="0"/>
          <w:marRight w:val="0"/>
          <w:marTop w:val="0"/>
          <w:marBottom w:val="0"/>
          <w:divBdr>
            <w:top w:val="none" w:sz="0" w:space="0" w:color="auto"/>
            <w:left w:val="none" w:sz="0" w:space="0" w:color="auto"/>
            <w:bottom w:val="none" w:sz="0" w:space="0" w:color="auto"/>
            <w:right w:val="none" w:sz="0" w:space="0" w:color="auto"/>
          </w:divBdr>
        </w:div>
        <w:div w:id="902180818">
          <w:marLeft w:val="0"/>
          <w:marRight w:val="0"/>
          <w:marTop w:val="0"/>
          <w:marBottom w:val="0"/>
          <w:divBdr>
            <w:top w:val="none" w:sz="0" w:space="0" w:color="auto"/>
            <w:left w:val="none" w:sz="0" w:space="0" w:color="auto"/>
            <w:bottom w:val="none" w:sz="0" w:space="0" w:color="auto"/>
            <w:right w:val="none" w:sz="0" w:space="0" w:color="auto"/>
          </w:divBdr>
        </w:div>
        <w:div w:id="518081747">
          <w:marLeft w:val="0"/>
          <w:marRight w:val="0"/>
          <w:marTop w:val="0"/>
          <w:marBottom w:val="0"/>
          <w:divBdr>
            <w:top w:val="none" w:sz="0" w:space="0" w:color="auto"/>
            <w:left w:val="none" w:sz="0" w:space="0" w:color="auto"/>
            <w:bottom w:val="none" w:sz="0" w:space="0" w:color="auto"/>
            <w:right w:val="none" w:sz="0" w:space="0" w:color="auto"/>
          </w:divBdr>
        </w:div>
        <w:div w:id="1429808051">
          <w:marLeft w:val="0"/>
          <w:marRight w:val="0"/>
          <w:marTop w:val="0"/>
          <w:marBottom w:val="0"/>
          <w:divBdr>
            <w:top w:val="none" w:sz="0" w:space="0" w:color="auto"/>
            <w:left w:val="none" w:sz="0" w:space="0" w:color="auto"/>
            <w:bottom w:val="none" w:sz="0" w:space="0" w:color="auto"/>
            <w:right w:val="none" w:sz="0" w:space="0" w:color="auto"/>
          </w:divBdr>
        </w:div>
        <w:div w:id="611211950">
          <w:marLeft w:val="0"/>
          <w:marRight w:val="0"/>
          <w:marTop w:val="0"/>
          <w:marBottom w:val="0"/>
          <w:divBdr>
            <w:top w:val="none" w:sz="0" w:space="0" w:color="auto"/>
            <w:left w:val="none" w:sz="0" w:space="0" w:color="auto"/>
            <w:bottom w:val="none" w:sz="0" w:space="0" w:color="auto"/>
            <w:right w:val="none" w:sz="0" w:space="0" w:color="auto"/>
          </w:divBdr>
        </w:div>
        <w:div w:id="1684745190">
          <w:marLeft w:val="0"/>
          <w:marRight w:val="0"/>
          <w:marTop w:val="0"/>
          <w:marBottom w:val="0"/>
          <w:divBdr>
            <w:top w:val="none" w:sz="0" w:space="0" w:color="auto"/>
            <w:left w:val="none" w:sz="0" w:space="0" w:color="auto"/>
            <w:bottom w:val="none" w:sz="0" w:space="0" w:color="auto"/>
            <w:right w:val="none" w:sz="0" w:space="0" w:color="auto"/>
          </w:divBdr>
        </w:div>
        <w:div w:id="632951818">
          <w:marLeft w:val="0"/>
          <w:marRight w:val="0"/>
          <w:marTop w:val="0"/>
          <w:marBottom w:val="0"/>
          <w:divBdr>
            <w:top w:val="none" w:sz="0" w:space="0" w:color="auto"/>
            <w:left w:val="none" w:sz="0" w:space="0" w:color="auto"/>
            <w:bottom w:val="none" w:sz="0" w:space="0" w:color="auto"/>
            <w:right w:val="none" w:sz="0" w:space="0" w:color="auto"/>
          </w:divBdr>
        </w:div>
      </w:divsChild>
    </w:div>
    <w:div w:id="1360738311">
      <w:bodyDiv w:val="1"/>
      <w:marLeft w:val="0"/>
      <w:marRight w:val="0"/>
      <w:marTop w:val="0"/>
      <w:marBottom w:val="0"/>
      <w:divBdr>
        <w:top w:val="none" w:sz="0" w:space="0" w:color="auto"/>
        <w:left w:val="none" w:sz="0" w:space="0" w:color="auto"/>
        <w:bottom w:val="none" w:sz="0" w:space="0" w:color="auto"/>
        <w:right w:val="none" w:sz="0" w:space="0" w:color="auto"/>
      </w:divBdr>
    </w:div>
    <w:div w:id="1428693397">
      <w:bodyDiv w:val="1"/>
      <w:marLeft w:val="0"/>
      <w:marRight w:val="0"/>
      <w:marTop w:val="0"/>
      <w:marBottom w:val="0"/>
      <w:divBdr>
        <w:top w:val="none" w:sz="0" w:space="0" w:color="auto"/>
        <w:left w:val="none" w:sz="0" w:space="0" w:color="auto"/>
        <w:bottom w:val="none" w:sz="0" w:space="0" w:color="auto"/>
        <w:right w:val="none" w:sz="0" w:space="0" w:color="auto"/>
      </w:divBdr>
    </w:div>
    <w:div w:id="1455365628">
      <w:bodyDiv w:val="1"/>
      <w:marLeft w:val="0"/>
      <w:marRight w:val="0"/>
      <w:marTop w:val="0"/>
      <w:marBottom w:val="0"/>
      <w:divBdr>
        <w:top w:val="none" w:sz="0" w:space="0" w:color="auto"/>
        <w:left w:val="none" w:sz="0" w:space="0" w:color="auto"/>
        <w:bottom w:val="none" w:sz="0" w:space="0" w:color="auto"/>
        <w:right w:val="none" w:sz="0" w:space="0" w:color="auto"/>
      </w:divBdr>
      <w:divsChild>
        <w:div w:id="293103004">
          <w:marLeft w:val="0"/>
          <w:marRight w:val="0"/>
          <w:marTop w:val="0"/>
          <w:marBottom w:val="0"/>
          <w:divBdr>
            <w:top w:val="none" w:sz="0" w:space="0" w:color="auto"/>
            <w:left w:val="none" w:sz="0" w:space="0" w:color="auto"/>
            <w:bottom w:val="none" w:sz="0" w:space="0" w:color="auto"/>
            <w:right w:val="none" w:sz="0" w:space="0" w:color="auto"/>
          </w:divBdr>
          <w:divsChild>
            <w:div w:id="597175250">
              <w:marLeft w:val="0"/>
              <w:marRight w:val="0"/>
              <w:marTop w:val="0"/>
              <w:marBottom w:val="0"/>
              <w:divBdr>
                <w:top w:val="none" w:sz="0" w:space="0" w:color="auto"/>
                <w:left w:val="none" w:sz="0" w:space="0" w:color="auto"/>
                <w:bottom w:val="none" w:sz="0" w:space="0" w:color="auto"/>
                <w:right w:val="none" w:sz="0" w:space="0" w:color="auto"/>
              </w:divBdr>
            </w:div>
            <w:div w:id="743138046">
              <w:marLeft w:val="0"/>
              <w:marRight w:val="0"/>
              <w:marTop w:val="0"/>
              <w:marBottom w:val="0"/>
              <w:divBdr>
                <w:top w:val="none" w:sz="0" w:space="0" w:color="auto"/>
                <w:left w:val="none" w:sz="0" w:space="0" w:color="auto"/>
                <w:bottom w:val="none" w:sz="0" w:space="0" w:color="auto"/>
                <w:right w:val="none" w:sz="0" w:space="0" w:color="auto"/>
              </w:divBdr>
            </w:div>
            <w:div w:id="1592545120">
              <w:marLeft w:val="0"/>
              <w:marRight w:val="0"/>
              <w:marTop w:val="0"/>
              <w:marBottom w:val="0"/>
              <w:divBdr>
                <w:top w:val="none" w:sz="0" w:space="0" w:color="auto"/>
                <w:left w:val="none" w:sz="0" w:space="0" w:color="auto"/>
                <w:bottom w:val="none" w:sz="0" w:space="0" w:color="auto"/>
                <w:right w:val="none" w:sz="0" w:space="0" w:color="auto"/>
              </w:divBdr>
            </w:div>
            <w:div w:id="1209798322">
              <w:marLeft w:val="0"/>
              <w:marRight w:val="0"/>
              <w:marTop w:val="0"/>
              <w:marBottom w:val="0"/>
              <w:divBdr>
                <w:top w:val="none" w:sz="0" w:space="0" w:color="auto"/>
                <w:left w:val="none" w:sz="0" w:space="0" w:color="auto"/>
                <w:bottom w:val="none" w:sz="0" w:space="0" w:color="auto"/>
                <w:right w:val="none" w:sz="0" w:space="0" w:color="auto"/>
              </w:divBdr>
            </w:div>
            <w:div w:id="1610619272">
              <w:marLeft w:val="0"/>
              <w:marRight w:val="0"/>
              <w:marTop w:val="0"/>
              <w:marBottom w:val="0"/>
              <w:divBdr>
                <w:top w:val="none" w:sz="0" w:space="0" w:color="auto"/>
                <w:left w:val="none" w:sz="0" w:space="0" w:color="auto"/>
                <w:bottom w:val="none" w:sz="0" w:space="0" w:color="auto"/>
                <w:right w:val="none" w:sz="0" w:space="0" w:color="auto"/>
              </w:divBdr>
            </w:div>
            <w:div w:id="73627790">
              <w:marLeft w:val="0"/>
              <w:marRight w:val="0"/>
              <w:marTop w:val="0"/>
              <w:marBottom w:val="0"/>
              <w:divBdr>
                <w:top w:val="none" w:sz="0" w:space="0" w:color="auto"/>
                <w:left w:val="none" w:sz="0" w:space="0" w:color="auto"/>
                <w:bottom w:val="none" w:sz="0" w:space="0" w:color="auto"/>
                <w:right w:val="none" w:sz="0" w:space="0" w:color="auto"/>
              </w:divBdr>
            </w:div>
            <w:div w:id="417796230">
              <w:marLeft w:val="0"/>
              <w:marRight w:val="0"/>
              <w:marTop w:val="0"/>
              <w:marBottom w:val="0"/>
              <w:divBdr>
                <w:top w:val="none" w:sz="0" w:space="0" w:color="auto"/>
                <w:left w:val="none" w:sz="0" w:space="0" w:color="auto"/>
                <w:bottom w:val="none" w:sz="0" w:space="0" w:color="auto"/>
                <w:right w:val="none" w:sz="0" w:space="0" w:color="auto"/>
              </w:divBdr>
            </w:div>
            <w:div w:id="2018732644">
              <w:marLeft w:val="0"/>
              <w:marRight w:val="0"/>
              <w:marTop w:val="0"/>
              <w:marBottom w:val="0"/>
              <w:divBdr>
                <w:top w:val="none" w:sz="0" w:space="0" w:color="auto"/>
                <w:left w:val="none" w:sz="0" w:space="0" w:color="auto"/>
                <w:bottom w:val="none" w:sz="0" w:space="0" w:color="auto"/>
                <w:right w:val="none" w:sz="0" w:space="0" w:color="auto"/>
              </w:divBdr>
            </w:div>
            <w:div w:id="440102774">
              <w:marLeft w:val="0"/>
              <w:marRight w:val="0"/>
              <w:marTop w:val="0"/>
              <w:marBottom w:val="0"/>
              <w:divBdr>
                <w:top w:val="none" w:sz="0" w:space="0" w:color="auto"/>
                <w:left w:val="none" w:sz="0" w:space="0" w:color="auto"/>
                <w:bottom w:val="none" w:sz="0" w:space="0" w:color="auto"/>
                <w:right w:val="none" w:sz="0" w:space="0" w:color="auto"/>
              </w:divBdr>
            </w:div>
            <w:div w:id="872574562">
              <w:marLeft w:val="0"/>
              <w:marRight w:val="0"/>
              <w:marTop w:val="0"/>
              <w:marBottom w:val="0"/>
              <w:divBdr>
                <w:top w:val="none" w:sz="0" w:space="0" w:color="auto"/>
                <w:left w:val="none" w:sz="0" w:space="0" w:color="auto"/>
                <w:bottom w:val="none" w:sz="0" w:space="0" w:color="auto"/>
                <w:right w:val="none" w:sz="0" w:space="0" w:color="auto"/>
              </w:divBdr>
            </w:div>
            <w:div w:id="1212032926">
              <w:marLeft w:val="0"/>
              <w:marRight w:val="0"/>
              <w:marTop w:val="0"/>
              <w:marBottom w:val="0"/>
              <w:divBdr>
                <w:top w:val="none" w:sz="0" w:space="0" w:color="auto"/>
                <w:left w:val="none" w:sz="0" w:space="0" w:color="auto"/>
                <w:bottom w:val="none" w:sz="0" w:space="0" w:color="auto"/>
                <w:right w:val="none" w:sz="0" w:space="0" w:color="auto"/>
              </w:divBdr>
            </w:div>
            <w:div w:id="1588029402">
              <w:marLeft w:val="0"/>
              <w:marRight w:val="0"/>
              <w:marTop w:val="0"/>
              <w:marBottom w:val="0"/>
              <w:divBdr>
                <w:top w:val="none" w:sz="0" w:space="0" w:color="auto"/>
                <w:left w:val="none" w:sz="0" w:space="0" w:color="auto"/>
                <w:bottom w:val="none" w:sz="0" w:space="0" w:color="auto"/>
                <w:right w:val="none" w:sz="0" w:space="0" w:color="auto"/>
              </w:divBdr>
            </w:div>
            <w:div w:id="1142309004">
              <w:marLeft w:val="0"/>
              <w:marRight w:val="0"/>
              <w:marTop w:val="0"/>
              <w:marBottom w:val="0"/>
              <w:divBdr>
                <w:top w:val="none" w:sz="0" w:space="0" w:color="auto"/>
                <w:left w:val="none" w:sz="0" w:space="0" w:color="auto"/>
                <w:bottom w:val="none" w:sz="0" w:space="0" w:color="auto"/>
                <w:right w:val="none" w:sz="0" w:space="0" w:color="auto"/>
              </w:divBdr>
            </w:div>
            <w:div w:id="1650547675">
              <w:marLeft w:val="0"/>
              <w:marRight w:val="0"/>
              <w:marTop w:val="0"/>
              <w:marBottom w:val="0"/>
              <w:divBdr>
                <w:top w:val="none" w:sz="0" w:space="0" w:color="auto"/>
                <w:left w:val="none" w:sz="0" w:space="0" w:color="auto"/>
                <w:bottom w:val="none" w:sz="0" w:space="0" w:color="auto"/>
                <w:right w:val="none" w:sz="0" w:space="0" w:color="auto"/>
              </w:divBdr>
            </w:div>
            <w:div w:id="267811411">
              <w:marLeft w:val="0"/>
              <w:marRight w:val="0"/>
              <w:marTop w:val="0"/>
              <w:marBottom w:val="0"/>
              <w:divBdr>
                <w:top w:val="none" w:sz="0" w:space="0" w:color="auto"/>
                <w:left w:val="none" w:sz="0" w:space="0" w:color="auto"/>
                <w:bottom w:val="none" w:sz="0" w:space="0" w:color="auto"/>
                <w:right w:val="none" w:sz="0" w:space="0" w:color="auto"/>
              </w:divBdr>
            </w:div>
            <w:div w:id="2130969929">
              <w:marLeft w:val="0"/>
              <w:marRight w:val="0"/>
              <w:marTop w:val="0"/>
              <w:marBottom w:val="0"/>
              <w:divBdr>
                <w:top w:val="none" w:sz="0" w:space="0" w:color="auto"/>
                <w:left w:val="none" w:sz="0" w:space="0" w:color="auto"/>
                <w:bottom w:val="none" w:sz="0" w:space="0" w:color="auto"/>
                <w:right w:val="none" w:sz="0" w:space="0" w:color="auto"/>
              </w:divBdr>
            </w:div>
            <w:div w:id="1207641287">
              <w:marLeft w:val="0"/>
              <w:marRight w:val="0"/>
              <w:marTop w:val="0"/>
              <w:marBottom w:val="0"/>
              <w:divBdr>
                <w:top w:val="none" w:sz="0" w:space="0" w:color="auto"/>
                <w:left w:val="none" w:sz="0" w:space="0" w:color="auto"/>
                <w:bottom w:val="none" w:sz="0" w:space="0" w:color="auto"/>
                <w:right w:val="none" w:sz="0" w:space="0" w:color="auto"/>
              </w:divBdr>
            </w:div>
            <w:div w:id="1735591462">
              <w:marLeft w:val="0"/>
              <w:marRight w:val="0"/>
              <w:marTop w:val="0"/>
              <w:marBottom w:val="0"/>
              <w:divBdr>
                <w:top w:val="none" w:sz="0" w:space="0" w:color="auto"/>
                <w:left w:val="none" w:sz="0" w:space="0" w:color="auto"/>
                <w:bottom w:val="none" w:sz="0" w:space="0" w:color="auto"/>
                <w:right w:val="none" w:sz="0" w:space="0" w:color="auto"/>
              </w:divBdr>
            </w:div>
            <w:div w:id="1682774379">
              <w:marLeft w:val="0"/>
              <w:marRight w:val="0"/>
              <w:marTop w:val="0"/>
              <w:marBottom w:val="0"/>
              <w:divBdr>
                <w:top w:val="none" w:sz="0" w:space="0" w:color="auto"/>
                <w:left w:val="none" w:sz="0" w:space="0" w:color="auto"/>
                <w:bottom w:val="none" w:sz="0" w:space="0" w:color="auto"/>
                <w:right w:val="none" w:sz="0" w:space="0" w:color="auto"/>
              </w:divBdr>
            </w:div>
            <w:div w:id="988703098">
              <w:marLeft w:val="0"/>
              <w:marRight w:val="0"/>
              <w:marTop w:val="0"/>
              <w:marBottom w:val="0"/>
              <w:divBdr>
                <w:top w:val="none" w:sz="0" w:space="0" w:color="auto"/>
                <w:left w:val="none" w:sz="0" w:space="0" w:color="auto"/>
                <w:bottom w:val="none" w:sz="0" w:space="0" w:color="auto"/>
                <w:right w:val="none" w:sz="0" w:space="0" w:color="auto"/>
              </w:divBdr>
            </w:div>
            <w:div w:id="393354497">
              <w:marLeft w:val="0"/>
              <w:marRight w:val="0"/>
              <w:marTop w:val="0"/>
              <w:marBottom w:val="0"/>
              <w:divBdr>
                <w:top w:val="none" w:sz="0" w:space="0" w:color="auto"/>
                <w:left w:val="none" w:sz="0" w:space="0" w:color="auto"/>
                <w:bottom w:val="none" w:sz="0" w:space="0" w:color="auto"/>
                <w:right w:val="none" w:sz="0" w:space="0" w:color="auto"/>
              </w:divBdr>
            </w:div>
            <w:div w:id="1060438879">
              <w:marLeft w:val="0"/>
              <w:marRight w:val="0"/>
              <w:marTop w:val="0"/>
              <w:marBottom w:val="0"/>
              <w:divBdr>
                <w:top w:val="none" w:sz="0" w:space="0" w:color="auto"/>
                <w:left w:val="none" w:sz="0" w:space="0" w:color="auto"/>
                <w:bottom w:val="none" w:sz="0" w:space="0" w:color="auto"/>
                <w:right w:val="none" w:sz="0" w:space="0" w:color="auto"/>
              </w:divBdr>
            </w:div>
            <w:div w:id="1752312651">
              <w:marLeft w:val="0"/>
              <w:marRight w:val="0"/>
              <w:marTop w:val="0"/>
              <w:marBottom w:val="0"/>
              <w:divBdr>
                <w:top w:val="none" w:sz="0" w:space="0" w:color="auto"/>
                <w:left w:val="none" w:sz="0" w:space="0" w:color="auto"/>
                <w:bottom w:val="none" w:sz="0" w:space="0" w:color="auto"/>
                <w:right w:val="none" w:sz="0" w:space="0" w:color="auto"/>
              </w:divBdr>
            </w:div>
            <w:div w:id="5057535">
              <w:marLeft w:val="0"/>
              <w:marRight w:val="0"/>
              <w:marTop w:val="0"/>
              <w:marBottom w:val="0"/>
              <w:divBdr>
                <w:top w:val="none" w:sz="0" w:space="0" w:color="auto"/>
                <w:left w:val="none" w:sz="0" w:space="0" w:color="auto"/>
                <w:bottom w:val="none" w:sz="0" w:space="0" w:color="auto"/>
                <w:right w:val="none" w:sz="0" w:space="0" w:color="auto"/>
              </w:divBdr>
            </w:div>
            <w:div w:id="1652372129">
              <w:marLeft w:val="0"/>
              <w:marRight w:val="0"/>
              <w:marTop w:val="0"/>
              <w:marBottom w:val="0"/>
              <w:divBdr>
                <w:top w:val="none" w:sz="0" w:space="0" w:color="auto"/>
                <w:left w:val="none" w:sz="0" w:space="0" w:color="auto"/>
                <w:bottom w:val="none" w:sz="0" w:space="0" w:color="auto"/>
                <w:right w:val="none" w:sz="0" w:space="0" w:color="auto"/>
              </w:divBdr>
            </w:div>
            <w:div w:id="1822581333">
              <w:marLeft w:val="0"/>
              <w:marRight w:val="0"/>
              <w:marTop w:val="0"/>
              <w:marBottom w:val="0"/>
              <w:divBdr>
                <w:top w:val="none" w:sz="0" w:space="0" w:color="auto"/>
                <w:left w:val="none" w:sz="0" w:space="0" w:color="auto"/>
                <w:bottom w:val="none" w:sz="0" w:space="0" w:color="auto"/>
                <w:right w:val="none" w:sz="0" w:space="0" w:color="auto"/>
              </w:divBdr>
            </w:div>
            <w:div w:id="6299292">
              <w:marLeft w:val="0"/>
              <w:marRight w:val="0"/>
              <w:marTop w:val="0"/>
              <w:marBottom w:val="0"/>
              <w:divBdr>
                <w:top w:val="none" w:sz="0" w:space="0" w:color="auto"/>
                <w:left w:val="none" w:sz="0" w:space="0" w:color="auto"/>
                <w:bottom w:val="none" w:sz="0" w:space="0" w:color="auto"/>
                <w:right w:val="none" w:sz="0" w:space="0" w:color="auto"/>
              </w:divBdr>
            </w:div>
            <w:div w:id="1260943667">
              <w:marLeft w:val="0"/>
              <w:marRight w:val="0"/>
              <w:marTop w:val="0"/>
              <w:marBottom w:val="0"/>
              <w:divBdr>
                <w:top w:val="none" w:sz="0" w:space="0" w:color="auto"/>
                <w:left w:val="none" w:sz="0" w:space="0" w:color="auto"/>
                <w:bottom w:val="none" w:sz="0" w:space="0" w:color="auto"/>
                <w:right w:val="none" w:sz="0" w:space="0" w:color="auto"/>
              </w:divBdr>
            </w:div>
            <w:div w:id="899171603">
              <w:marLeft w:val="0"/>
              <w:marRight w:val="0"/>
              <w:marTop w:val="0"/>
              <w:marBottom w:val="0"/>
              <w:divBdr>
                <w:top w:val="none" w:sz="0" w:space="0" w:color="auto"/>
                <w:left w:val="none" w:sz="0" w:space="0" w:color="auto"/>
                <w:bottom w:val="none" w:sz="0" w:space="0" w:color="auto"/>
                <w:right w:val="none" w:sz="0" w:space="0" w:color="auto"/>
              </w:divBdr>
            </w:div>
            <w:div w:id="2123374841">
              <w:marLeft w:val="0"/>
              <w:marRight w:val="0"/>
              <w:marTop w:val="0"/>
              <w:marBottom w:val="0"/>
              <w:divBdr>
                <w:top w:val="none" w:sz="0" w:space="0" w:color="auto"/>
                <w:left w:val="none" w:sz="0" w:space="0" w:color="auto"/>
                <w:bottom w:val="none" w:sz="0" w:space="0" w:color="auto"/>
                <w:right w:val="none" w:sz="0" w:space="0" w:color="auto"/>
              </w:divBdr>
            </w:div>
            <w:div w:id="195774304">
              <w:marLeft w:val="0"/>
              <w:marRight w:val="0"/>
              <w:marTop w:val="0"/>
              <w:marBottom w:val="0"/>
              <w:divBdr>
                <w:top w:val="none" w:sz="0" w:space="0" w:color="auto"/>
                <w:left w:val="none" w:sz="0" w:space="0" w:color="auto"/>
                <w:bottom w:val="none" w:sz="0" w:space="0" w:color="auto"/>
                <w:right w:val="none" w:sz="0" w:space="0" w:color="auto"/>
              </w:divBdr>
            </w:div>
            <w:div w:id="1547176034">
              <w:marLeft w:val="0"/>
              <w:marRight w:val="0"/>
              <w:marTop w:val="0"/>
              <w:marBottom w:val="0"/>
              <w:divBdr>
                <w:top w:val="none" w:sz="0" w:space="0" w:color="auto"/>
                <w:left w:val="none" w:sz="0" w:space="0" w:color="auto"/>
                <w:bottom w:val="none" w:sz="0" w:space="0" w:color="auto"/>
                <w:right w:val="none" w:sz="0" w:space="0" w:color="auto"/>
              </w:divBdr>
            </w:div>
            <w:div w:id="603876685">
              <w:marLeft w:val="0"/>
              <w:marRight w:val="0"/>
              <w:marTop w:val="0"/>
              <w:marBottom w:val="0"/>
              <w:divBdr>
                <w:top w:val="none" w:sz="0" w:space="0" w:color="auto"/>
                <w:left w:val="none" w:sz="0" w:space="0" w:color="auto"/>
                <w:bottom w:val="none" w:sz="0" w:space="0" w:color="auto"/>
                <w:right w:val="none" w:sz="0" w:space="0" w:color="auto"/>
              </w:divBdr>
            </w:div>
            <w:div w:id="1381245691">
              <w:marLeft w:val="0"/>
              <w:marRight w:val="0"/>
              <w:marTop w:val="0"/>
              <w:marBottom w:val="0"/>
              <w:divBdr>
                <w:top w:val="none" w:sz="0" w:space="0" w:color="auto"/>
                <w:left w:val="none" w:sz="0" w:space="0" w:color="auto"/>
                <w:bottom w:val="none" w:sz="0" w:space="0" w:color="auto"/>
                <w:right w:val="none" w:sz="0" w:space="0" w:color="auto"/>
              </w:divBdr>
            </w:div>
            <w:div w:id="58947923">
              <w:marLeft w:val="0"/>
              <w:marRight w:val="0"/>
              <w:marTop w:val="0"/>
              <w:marBottom w:val="0"/>
              <w:divBdr>
                <w:top w:val="none" w:sz="0" w:space="0" w:color="auto"/>
                <w:left w:val="none" w:sz="0" w:space="0" w:color="auto"/>
                <w:bottom w:val="none" w:sz="0" w:space="0" w:color="auto"/>
                <w:right w:val="none" w:sz="0" w:space="0" w:color="auto"/>
              </w:divBdr>
            </w:div>
            <w:div w:id="530336050">
              <w:marLeft w:val="0"/>
              <w:marRight w:val="0"/>
              <w:marTop w:val="0"/>
              <w:marBottom w:val="0"/>
              <w:divBdr>
                <w:top w:val="none" w:sz="0" w:space="0" w:color="auto"/>
                <w:left w:val="none" w:sz="0" w:space="0" w:color="auto"/>
                <w:bottom w:val="none" w:sz="0" w:space="0" w:color="auto"/>
                <w:right w:val="none" w:sz="0" w:space="0" w:color="auto"/>
              </w:divBdr>
            </w:div>
            <w:div w:id="837887363">
              <w:marLeft w:val="0"/>
              <w:marRight w:val="0"/>
              <w:marTop w:val="0"/>
              <w:marBottom w:val="0"/>
              <w:divBdr>
                <w:top w:val="none" w:sz="0" w:space="0" w:color="auto"/>
                <w:left w:val="none" w:sz="0" w:space="0" w:color="auto"/>
                <w:bottom w:val="none" w:sz="0" w:space="0" w:color="auto"/>
                <w:right w:val="none" w:sz="0" w:space="0" w:color="auto"/>
              </w:divBdr>
            </w:div>
            <w:div w:id="782310947">
              <w:marLeft w:val="0"/>
              <w:marRight w:val="0"/>
              <w:marTop w:val="0"/>
              <w:marBottom w:val="0"/>
              <w:divBdr>
                <w:top w:val="none" w:sz="0" w:space="0" w:color="auto"/>
                <w:left w:val="none" w:sz="0" w:space="0" w:color="auto"/>
                <w:bottom w:val="none" w:sz="0" w:space="0" w:color="auto"/>
                <w:right w:val="none" w:sz="0" w:space="0" w:color="auto"/>
              </w:divBdr>
            </w:div>
            <w:div w:id="944002087">
              <w:marLeft w:val="0"/>
              <w:marRight w:val="0"/>
              <w:marTop w:val="0"/>
              <w:marBottom w:val="0"/>
              <w:divBdr>
                <w:top w:val="none" w:sz="0" w:space="0" w:color="auto"/>
                <w:left w:val="none" w:sz="0" w:space="0" w:color="auto"/>
                <w:bottom w:val="none" w:sz="0" w:space="0" w:color="auto"/>
                <w:right w:val="none" w:sz="0" w:space="0" w:color="auto"/>
              </w:divBdr>
            </w:div>
            <w:div w:id="1981688572">
              <w:marLeft w:val="0"/>
              <w:marRight w:val="0"/>
              <w:marTop w:val="0"/>
              <w:marBottom w:val="0"/>
              <w:divBdr>
                <w:top w:val="none" w:sz="0" w:space="0" w:color="auto"/>
                <w:left w:val="none" w:sz="0" w:space="0" w:color="auto"/>
                <w:bottom w:val="none" w:sz="0" w:space="0" w:color="auto"/>
                <w:right w:val="none" w:sz="0" w:space="0" w:color="auto"/>
              </w:divBdr>
            </w:div>
            <w:div w:id="175198653">
              <w:marLeft w:val="0"/>
              <w:marRight w:val="0"/>
              <w:marTop w:val="0"/>
              <w:marBottom w:val="0"/>
              <w:divBdr>
                <w:top w:val="none" w:sz="0" w:space="0" w:color="auto"/>
                <w:left w:val="none" w:sz="0" w:space="0" w:color="auto"/>
                <w:bottom w:val="none" w:sz="0" w:space="0" w:color="auto"/>
                <w:right w:val="none" w:sz="0" w:space="0" w:color="auto"/>
              </w:divBdr>
            </w:div>
            <w:div w:id="1370640063">
              <w:marLeft w:val="0"/>
              <w:marRight w:val="0"/>
              <w:marTop w:val="0"/>
              <w:marBottom w:val="0"/>
              <w:divBdr>
                <w:top w:val="none" w:sz="0" w:space="0" w:color="auto"/>
                <w:left w:val="none" w:sz="0" w:space="0" w:color="auto"/>
                <w:bottom w:val="none" w:sz="0" w:space="0" w:color="auto"/>
                <w:right w:val="none" w:sz="0" w:space="0" w:color="auto"/>
              </w:divBdr>
            </w:div>
            <w:div w:id="139925737">
              <w:marLeft w:val="0"/>
              <w:marRight w:val="0"/>
              <w:marTop w:val="0"/>
              <w:marBottom w:val="0"/>
              <w:divBdr>
                <w:top w:val="none" w:sz="0" w:space="0" w:color="auto"/>
                <w:left w:val="none" w:sz="0" w:space="0" w:color="auto"/>
                <w:bottom w:val="none" w:sz="0" w:space="0" w:color="auto"/>
                <w:right w:val="none" w:sz="0" w:space="0" w:color="auto"/>
              </w:divBdr>
            </w:div>
            <w:div w:id="745346457">
              <w:marLeft w:val="0"/>
              <w:marRight w:val="0"/>
              <w:marTop w:val="0"/>
              <w:marBottom w:val="0"/>
              <w:divBdr>
                <w:top w:val="none" w:sz="0" w:space="0" w:color="auto"/>
                <w:left w:val="none" w:sz="0" w:space="0" w:color="auto"/>
                <w:bottom w:val="none" w:sz="0" w:space="0" w:color="auto"/>
                <w:right w:val="none" w:sz="0" w:space="0" w:color="auto"/>
              </w:divBdr>
            </w:div>
            <w:div w:id="470558263">
              <w:marLeft w:val="0"/>
              <w:marRight w:val="0"/>
              <w:marTop w:val="0"/>
              <w:marBottom w:val="0"/>
              <w:divBdr>
                <w:top w:val="none" w:sz="0" w:space="0" w:color="auto"/>
                <w:left w:val="none" w:sz="0" w:space="0" w:color="auto"/>
                <w:bottom w:val="none" w:sz="0" w:space="0" w:color="auto"/>
                <w:right w:val="none" w:sz="0" w:space="0" w:color="auto"/>
              </w:divBdr>
            </w:div>
            <w:div w:id="512303834">
              <w:marLeft w:val="0"/>
              <w:marRight w:val="0"/>
              <w:marTop w:val="0"/>
              <w:marBottom w:val="0"/>
              <w:divBdr>
                <w:top w:val="none" w:sz="0" w:space="0" w:color="auto"/>
                <w:left w:val="none" w:sz="0" w:space="0" w:color="auto"/>
                <w:bottom w:val="none" w:sz="0" w:space="0" w:color="auto"/>
                <w:right w:val="none" w:sz="0" w:space="0" w:color="auto"/>
              </w:divBdr>
            </w:div>
            <w:div w:id="689987837">
              <w:marLeft w:val="0"/>
              <w:marRight w:val="0"/>
              <w:marTop w:val="0"/>
              <w:marBottom w:val="0"/>
              <w:divBdr>
                <w:top w:val="none" w:sz="0" w:space="0" w:color="auto"/>
                <w:left w:val="none" w:sz="0" w:space="0" w:color="auto"/>
                <w:bottom w:val="none" w:sz="0" w:space="0" w:color="auto"/>
                <w:right w:val="none" w:sz="0" w:space="0" w:color="auto"/>
              </w:divBdr>
            </w:div>
            <w:div w:id="1672299164">
              <w:marLeft w:val="0"/>
              <w:marRight w:val="0"/>
              <w:marTop w:val="0"/>
              <w:marBottom w:val="0"/>
              <w:divBdr>
                <w:top w:val="none" w:sz="0" w:space="0" w:color="auto"/>
                <w:left w:val="none" w:sz="0" w:space="0" w:color="auto"/>
                <w:bottom w:val="none" w:sz="0" w:space="0" w:color="auto"/>
                <w:right w:val="none" w:sz="0" w:space="0" w:color="auto"/>
              </w:divBdr>
            </w:div>
            <w:div w:id="1761951593">
              <w:marLeft w:val="0"/>
              <w:marRight w:val="0"/>
              <w:marTop w:val="0"/>
              <w:marBottom w:val="0"/>
              <w:divBdr>
                <w:top w:val="none" w:sz="0" w:space="0" w:color="auto"/>
                <w:left w:val="none" w:sz="0" w:space="0" w:color="auto"/>
                <w:bottom w:val="none" w:sz="0" w:space="0" w:color="auto"/>
                <w:right w:val="none" w:sz="0" w:space="0" w:color="auto"/>
              </w:divBdr>
            </w:div>
            <w:div w:id="777335939">
              <w:marLeft w:val="0"/>
              <w:marRight w:val="0"/>
              <w:marTop w:val="0"/>
              <w:marBottom w:val="0"/>
              <w:divBdr>
                <w:top w:val="none" w:sz="0" w:space="0" w:color="auto"/>
                <w:left w:val="none" w:sz="0" w:space="0" w:color="auto"/>
                <w:bottom w:val="none" w:sz="0" w:space="0" w:color="auto"/>
                <w:right w:val="none" w:sz="0" w:space="0" w:color="auto"/>
              </w:divBdr>
            </w:div>
            <w:div w:id="209651798">
              <w:marLeft w:val="0"/>
              <w:marRight w:val="0"/>
              <w:marTop w:val="0"/>
              <w:marBottom w:val="0"/>
              <w:divBdr>
                <w:top w:val="none" w:sz="0" w:space="0" w:color="auto"/>
                <w:left w:val="none" w:sz="0" w:space="0" w:color="auto"/>
                <w:bottom w:val="none" w:sz="0" w:space="0" w:color="auto"/>
                <w:right w:val="none" w:sz="0" w:space="0" w:color="auto"/>
              </w:divBdr>
            </w:div>
            <w:div w:id="1496798752">
              <w:marLeft w:val="0"/>
              <w:marRight w:val="0"/>
              <w:marTop w:val="0"/>
              <w:marBottom w:val="0"/>
              <w:divBdr>
                <w:top w:val="none" w:sz="0" w:space="0" w:color="auto"/>
                <w:left w:val="none" w:sz="0" w:space="0" w:color="auto"/>
                <w:bottom w:val="none" w:sz="0" w:space="0" w:color="auto"/>
                <w:right w:val="none" w:sz="0" w:space="0" w:color="auto"/>
              </w:divBdr>
            </w:div>
            <w:div w:id="416707664">
              <w:marLeft w:val="0"/>
              <w:marRight w:val="0"/>
              <w:marTop w:val="0"/>
              <w:marBottom w:val="0"/>
              <w:divBdr>
                <w:top w:val="none" w:sz="0" w:space="0" w:color="auto"/>
                <w:left w:val="none" w:sz="0" w:space="0" w:color="auto"/>
                <w:bottom w:val="none" w:sz="0" w:space="0" w:color="auto"/>
                <w:right w:val="none" w:sz="0" w:space="0" w:color="auto"/>
              </w:divBdr>
            </w:div>
            <w:div w:id="1270045047">
              <w:marLeft w:val="0"/>
              <w:marRight w:val="0"/>
              <w:marTop w:val="0"/>
              <w:marBottom w:val="0"/>
              <w:divBdr>
                <w:top w:val="none" w:sz="0" w:space="0" w:color="auto"/>
                <w:left w:val="none" w:sz="0" w:space="0" w:color="auto"/>
                <w:bottom w:val="none" w:sz="0" w:space="0" w:color="auto"/>
                <w:right w:val="none" w:sz="0" w:space="0" w:color="auto"/>
              </w:divBdr>
            </w:div>
            <w:div w:id="1577280686">
              <w:marLeft w:val="0"/>
              <w:marRight w:val="0"/>
              <w:marTop w:val="0"/>
              <w:marBottom w:val="0"/>
              <w:divBdr>
                <w:top w:val="none" w:sz="0" w:space="0" w:color="auto"/>
                <w:left w:val="none" w:sz="0" w:space="0" w:color="auto"/>
                <w:bottom w:val="none" w:sz="0" w:space="0" w:color="auto"/>
                <w:right w:val="none" w:sz="0" w:space="0" w:color="auto"/>
              </w:divBdr>
            </w:div>
            <w:div w:id="55783302">
              <w:marLeft w:val="0"/>
              <w:marRight w:val="0"/>
              <w:marTop w:val="0"/>
              <w:marBottom w:val="0"/>
              <w:divBdr>
                <w:top w:val="none" w:sz="0" w:space="0" w:color="auto"/>
                <w:left w:val="none" w:sz="0" w:space="0" w:color="auto"/>
                <w:bottom w:val="none" w:sz="0" w:space="0" w:color="auto"/>
                <w:right w:val="none" w:sz="0" w:space="0" w:color="auto"/>
              </w:divBdr>
            </w:div>
            <w:div w:id="1227498019">
              <w:marLeft w:val="0"/>
              <w:marRight w:val="0"/>
              <w:marTop w:val="0"/>
              <w:marBottom w:val="0"/>
              <w:divBdr>
                <w:top w:val="none" w:sz="0" w:space="0" w:color="auto"/>
                <w:left w:val="none" w:sz="0" w:space="0" w:color="auto"/>
                <w:bottom w:val="none" w:sz="0" w:space="0" w:color="auto"/>
                <w:right w:val="none" w:sz="0" w:space="0" w:color="auto"/>
              </w:divBdr>
            </w:div>
            <w:div w:id="801965818">
              <w:marLeft w:val="0"/>
              <w:marRight w:val="0"/>
              <w:marTop w:val="0"/>
              <w:marBottom w:val="0"/>
              <w:divBdr>
                <w:top w:val="none" w:sz="0" w:space="0" w:color="auto"/>
                <w:left w:val="none" w:sz="0" w:space="0" w:color="auto"/>
                <w:bottom w:val="none" w:sz="0" w:space="0" w:color="auto"/>
                <w:right w:val="none" w:sz="0" w:space="0" w:color="auto"/>
              </w:divBdr>
            </w:div>
            <w:div w:id="613370117">
              <w:marLeft w:val="0"/>
              <w:marRight w:val="0"/>
              <w:marTop w:val="0"/>
              <w:marBottom w:val="0"/>
              <w:divBdr>
                <w:top w:val="none" w:sz="0" w:space="0" w:color="auto"/>
                <w:left w:val="none" w:sz="0" w:space="0" w:color="auto"/>
                <w:bottom w:val="none" w:sz="0" w:space="0" w:color="auto"/>
                <w:right w:val="none" w:sz="0" w:space="0" w:color="auto"/>
              </w:divBdr>
            </w:div>
            <w:div w:id="1474254103">
              <w:marLeft w:val="0"/>
              <w:marRight w:val="0"/>
              <w:marTop w:val="0"/>
              <w:marBottom w:val="0"/>
              <w:divBdr>
                <w:top w:val="none" w:sz="0" w:space="0" w:color="auto"/>
                <w:left w:val="none" w:sz="0" w:space="0" w:color="auto"/>
                <w:bottom w:val="none" w:sz="0" w:space="0" w:color="auto"/>
                <w:right w:val="none" w:sz="0" w:space="0" w:color="auto"/>
              </w:divBdr>
            </w:div>
            <w:div w:id="1938826579">
              <w:marLeft w:val="0"/>
              <w:marRight w:val="0"/>
              <w:marTop w:val="0"/>
              <w:marBottom w:val="0"/>
              <w:divBdr>
                <w:top w:val="none" w:sz="0" w:space="0" w:color="auto"/>
                <w:left w:val="none" w:sz="0" w:space="0" w:color="auto"/>
                <w:bottom w:val="none" w:sz="0" w:space="0" w:color="auto"/>
                <w:right w:val="none" w:sz="0" w:space="0" w:color="auto"/>
              </w:divBdr>
            </w:div>
            <w:div w:id="1881819813">
              <w:marLeft w:val="0"/>
              <w:marRight w:val="0"/>
              <w:marTop w:val="0"/>
              <w:marBottom w:val="0"/>
              <w:divBdr>
                <w:top w:val="none" w:sz="0" w:space="0" w:color="auto"/>
                <w:left w:val="none" w:sz="0" w:space="0" w:color="auto"/>
                <w:bottom w:val="none" w:sz="0" w:space="0" w:color="auto"/>
                <w:right w:val="none" w:sz="0" w:space="0" w:color="auto"/>
              </w:divBdr>
            </w:div>
            <w:div w:id="778332613">
              <w:marLeft w:val="0"/>
              <w:marRight w:val="0"/>
              <w:marTop w:val="0"/>
              <w:marBottom w:val="0"/>
              <w:divBdr>
                <w:top w:val="none" w:sz="0" w:space="0" w:color="auto"/>
                <w:left w:val="none" w:sz="0" w:space="0" w:color="auto"/>
                <w:bottom w:val="none" w:sz="0" w:space="0" w:color="auto"/>
                <w:right w:val="none" w:sz="0" w:space="0" w:color="auto"/>
              </w:divBdr>
            </w:div>
            <w:div w:id="1475027552">
              <w:marLeft w:val="0"/>
              <w:marRight w:val="0"/>
              <w:marTop w:val="0"/>
              <w:marBottom w:val="0"/>
              <w:divBdr>
                <w:top w:val="none" w:sz="0" w:space="0" w:color="auto"/>
                <w:left w:val="none" w:sz="0" w:space="0" w:color="auto"/>
                <w:bottom w:val="none" w:sz="0" w:space="0" w:color="auto"/>
                <w:right w:val="none" w:sz="0" w:space="0" w:color="auto"/>
              </w:divBdr>
            </w:div>
            <w:div w:id="1598907391">
              <w:marLeft w:val="0"/>
              <w:marRight w:val="0"/>
              <w:marTop w:val="0"/>
              <w:marBottom w:val="0"/>
              <w:divBdr>
                <w:top w:val="none" w:sz="0" w:space="0" w:color="auto"/>
                <w:left w:val="none" w:sz="0" w:space="0" w:color="auto"/>
                <w:bottom w:val="none" w:sz="0" w:space="0" w:color="auto"/>
                <w:right w:val="none" w:sz="0" w:space="0" w:color="auto"/>
              </w:divBdr>
            </w:div>
            <w:div w:id="1370960611">
              <w:marLeft w:val="0"/>
              <w:marRight w:val="0"/>
              <w:marTop w:val="0"/>
              <w:marBottom w:val="0"/>
              <w:divBdr>
                <w:top w:val="none" w:sz="0" w:space="0" w:color="auto"/>
                <w:left w:val="none" w:sz="0" w:space="0" w:color="auto"/>
                <w:bottom w:val="none" w:sz="0" w:space="0" w:color="auto"/>
                <w:right w:val="none" w:sz="0" w:space="0" w:color="auto"/>
              </w:divBdr>
            </w:div>
            <w:div w:id="1093209813">
              <w:marLeft w:val="0"/>
              <w:marRight w:val="0"/>
              <w:marTop w:val="0"/>
              <w:marBottom w:val="0"/>
              <w:divBdr>
                <w:top w:val="none" w:sz="0" w:space="0" w:color="auto"/>
                <w:left w:val="none" w:sz="0" w:space="0" w:color="auto"/>
                <w:bottom w:val="none" w:sz="0" w:space="0" w:color="auto"/>
                <w:right w:val="none" w:sz="0" w:space="0" w:color="auto"/>
              </w:divBdr>
            </w:div>
            <w:div w:id="330524192">
              <w:marLeft w:val="0"/>
              <w:marRight w:val="0"/>
              <w:marTop w:val="0"/>
              <w:marBottom w:val="0"/>
              <w:divBdr>
                <w:top w:val="none" w:sz="0" w:space="0" w:color="auto"/>
                <w:left w:val="none" w:sz="0" w:space="0" w:color="auto"/>
                <w:bottom w:val="none" w:sz="0" w:space="0" w:color="auto"/>
                <w:right w:val="none" w:sz="0" w:space="0" w:color="auto"/>
              </w:divBdr>
            </w:div>
            <w:div w:id="257494129">
              <w:marLeft w:val="0"/>
              <w:marRight w:val="0"/>
              <w:marTop w:val="0"/>
              <w:marBottom w:val="0"/>
              <w:divBdr>
                <w:top w:val="none" w:sz="0" w:space="0" w:color="auto"/>
                <w:left w:val="none" w:sz="0" w:space="0" w:color="auto"/>
                <w:bottom w:val="none" w:sz="0" w:space="0" w:color="auto"/>
                <w:right w:val="none" w:sz="0" w:space="0" w:color="auto"/>
              </w:divBdr>
            </w:div>
            <w:div w:id="1529223960">
              <w:marLeft w:val="0"/>
              <w:marRight w:val="0"/>
              <w:marTop w:val="0"/>
              <w:marBottom w:val="0"/>
              <w:divBdr>
                <w:top w:val="none" w:sz="0" w:space="0" w:color="auto"/>
                <w:left w:val="none" w:sz="0" w:space="0" w:color="auto"/>
                <w:bottom w:val="none" w:sz="0" w:space="0" w:color="auto"/>
                <w:right w:val="none" w:sz="0" w:space="0" w:color="auto"/>
              </w:divBdr>
            </w:div>
            <w:div w:id="180704615">
              <w:marLeft w:val="0"/>
              <w:marRight w:val="0"/>
              <w:marTop w:val="0"/>
              <w:marBottom w:val="0"/>
              <w:divBdr>
                <w:top w:val="none" w:sz="0" w:space="0" w:color="auto"/>
                <w:left w:val="none" w:sz="0" w:space="0" w:color="auto"/>
                <w:bottom w:val="none" w:sz="0" w:space="0" w:color="auto"/>
                <w:right w:val="none" w:sz="0" w:space="0" w:color="auto"/>
              </w:divBdr>
            </w:div>
            <w:div w:id="2079208749">
              <w:marLeft w:val="0"/>
              <w:marRight w:val="0"/>
              <w:marTop w:val="0"/>
              <w:marBottom w:val="0"/>
              <w:divBdr>
                <w:top w:val="none" w:sz="0" w:space="0" w:color="auto"/>
                <w:left w:val="none" w:sz="0" w:space="0" w:color="auto"/>
                <w:bottom w:val="none" w:sz="0" w:space="0" w:color="auto"/>
                <w:right w:val="none" w:sz="0" w:space="0" w:color="auto"/>
              </w:divBdr>
            </w:div>
            <w:div w:id="191462892">
              <w:marLeft w:val="0"/>
              <w:marRight w:val="0"/>
              <w:marTop w:val="0"/>
              <w:marBottom w:val="0"/>
              <w:divBdr>
                <w:top w:val="none" w:sz="0" w:space="0" w:color="auto"/>
                <w:left w:val="none" w:sz="0" w:space="0" w:color="auto"/>
                <w:bottom w:val="none" w:sz="0" w:space="0" w:color="auto"/>
                <w:right w:val="none" w:sz="0" w:space="0" w:color="auto"/>
              </w:divBdr>
            </w:div>
            <w:div w:id="1942713926">
              <w:marLeft w:val="0"/>
              <w:marRight w:val="0"/>
              <w:marTop w:val="0"/>
              <w:marBottom w:val="0"/>
              <w:divBdr>
                <w:top w:val="none" w:sz="0" w:space="0" w:color="auto"/>
                <w:left w:val="none" w:sz="0" w:space="0" w:color="auto"/>
                <w:bottom w:val="none" w:sz="0" w:space="0" w:color="auto"/>
                <w:right w:val="none" w:sz="0" w:space="0" w:color="auto"/>
              </w:divBdr>
            </w:div>
          </w:divsChild>
        </w:div>
        <w:div w:id="707485664">
          <w:marLeft w:val="0"/>
          <w:marRight w:val="0"/>
          <w:marTop w:val="0"/>
          <w:marBottom w:val="0"/>
          <w:divBdr>
            <w:top w:val="none" w:sz="0" w:space="0" w:color="auto"/>
            <w:left w:val="none" w:sz="0" w:space="0" w:color="auto"/>
            <w:bottom w:val="none" w:sz="0" w:space="0" w:color="auto"/>
            <w:right w:val="none" w:sz="0" w:space="0" w:color="auto"/>
          </w:divBdr>
        </w:div>
        <w:div w:id="1126898421">
          <w:marLeft w:val="0"/>
          <w:marRight w:val="0"/>
          <w:marTop w:val="0"/>
          <w:marBottom w:val="0"/>
          <w:divBdr>
            <w:top w:val="none" w:sz="0" w:space="0" w:color="auto"/>
            <w:left w:val="none" w:sz="0" w:space="0" w:color="auto"/>
            <w:bottom w:val="none" w:sz="0" w:space="0" w:color="auto"/>
            <w:right w:val="none" w:sz="0" w:space="0" w:color="auto"/>
          </w:divBdr>
        </w:div>
        <w:div w:id="865142439">
          <w:marLeft w:val="0"/>
          <w:marRight w:val="0"/>
          <w:marTop w:val="0"/>
          <w:marBottom w:val="0"/>
          <w:divBdr>
            <w:top w:val="none" w:sz="0" w:space="0" w:color="auto"/>
            <w:left w:val="none" w:sz="0" w:space="0" w:color="auto"/>
            <w:bottom w:val="none" w:sz="0" w:space="0" w:color="auto"/>
            <w:right w:val="none" w:sz="0" w:space="0" w:color="auto"/>
          </w:divBdr>
        </w:div>
        <w:div w:id="1033575889">
          <w:marLeft w:val="0"/>
          <w:marRight w:val="0"/>
          <w:marTop w:val="0"/>
          <w:marBottom w:val="0"/>
          <w:divBdr>
            <w:top w:val="none" w:sz="0" w:space="0" w:color="auto"/>
            <w:left w:val="none" w:sz="0" w:space="0" w:color="auto"/>
            <w:bottom w:val="none" w:sz="0" w:space="0" w:color="auto"/>
            <w:right w:val="none" w:sz="0" w:space="0" w:color="auto"/>
          </w:divBdr>
        </w:div>
        <w:div w:id="1826631347">
          <w:marLeft w:val="0"/>
          <w:marRight w:val="0"/>
          <w:marTop w:val="0"/>
          <w:marBottom w:val="0"/>
          <w:divBdr>
            <w:top w:val="none" w:sz="0" w:space="0" w:color="auto"/>
            <w:left w:val="none" w:sz="0" w:space="0" w:color="auto"/>
            <w:bottom w:val="none" w:sz="0" w:space="0" w:color="auto"/>
            <w:right w:val="none" w:sz="0" w:space="0" w:color="auto"/>
          </w:divBdr>
        </w:div>
        <w:div w:id="537863721">
          <w:marLeft w:val="0"/>
          <w:marRight w:val="0"/>
          <w:marTop w:val="0"/>
          <w:marBottom w:val="0"/>
          <w:divBdr>
            <w:top w:val="none" w:sz="0" w:space="0" w:color="auto"/>
            <w:left w:val="none" w:sz="0" w:space="0" w:color="auto"/>
            <w:bottom w:val="none" w:sz="0" w:space="0" w:color="auto"/>
            <w:right w:val="none" w:sz="0" w:space="0" w:color="auto"/>
          </w:divBdr>
        </w:div>
        <w:div w:id="361175916">
          <w:marLeft w:val="0"/>
          <w:marRight w:val="0"/>
          <w:marTop w:val="0"/>
          <w:marBottom w:val="0"/>
          <w:divBdr>
            <w:top w:val="none" w:sz="0" w:space="0" w:color="auto"/>
            <w:left w:val="none" w:sz="0" w:space="0" w:color="auto"/>
            <w:bottom w:val="none" w:sz="0" w:space="0" w:color="auto"/>
            <w:right w:val="none" w:sz="0" w:space="0" w:color="auto"/>
          </w:divBdr>
        </w:div>
        <w:div w:id="470248171">
          <w:marLeft w:val="0"/>
          <w:marRight w:val="0"/>
          <w:marTop w:val="0"/>
          <w:marBottom w:val="0"/>
          <w:divBdr>
            <w:top w:val="none" w:sz="0" w:space="0" w:color="auto"/>
            <w:left w:val="none" w:sz="0" w:space="0" w:color="auto"/>
            <w:bottom w:val="none" w:sz="0" w:space="0" w:color="auto"/>
            <w:right w:val="none" w:sz="0" w:space="0" w:color="auto"/>
          </w:divBdr>
        </w:div>
        <w:div w:id="1361474081">
          <w:marLeft w:val="0"/>
          <w:marRight w:val="0"/>
          <w:marTop w:val="0"/>
          <w:marBottom w:val="0"/>
          <w:divBdr>
            <w:top w:val="none" w:sz="0" w:space="0" w:color="auto"/>
            <w:left w:val="none" w:sz="0" w:space="0" w:color="auto"/>
            <w:bottom w:val="none" w:sz="0" w:space="0" w:color="auto"/>
            <w:right w:val="none" w:sz="0" w:space="0" w:color="auto"/>
          </w:divBdr>
        </w:div>
        <w:div w:id="2135713487">
          <w:marLeft w:val="0"/>
          <w:marRight w:val="0"/>
          <w:marTop w:val="0"/>
          <w:marBottom w:val="0"/>
          <w:divBdr>
            <w:top w:val="none" w:sz="0" w:space="0" w:color="auto"/>
            <w:left w:val="none" w:sz="0" w:space="0" w:color="auto"/>
            <w:bottom w:val="none" w:sz="0" w:space="0" w:color="auto"/>
            <w:right w:val="none" w:sz="0" w:space="0" w:color="auto"/>
          </w:divBdr>
        </w:div>
        <w:div w:id="1176651416">
          <w:marLeft w:val="0"/>
          <w:marRight w:val="0"/>
          <w:marTop w:val="0"/>
          <w:marBottom w:val="0"/>
          <w:divBdr>
            <w:top w:val="none" w:sz="0" w:space="0" w:color="auto"/>
            <w:left w:val="none" w:sz="0" w:space="0" w:color="auto"/>
            <w:bottom w:val="none" w:sz="0" w:space="0" w:color="auto"/>
            <w:right w:val="none" w:sz="0" w:space="0" w:color="auto"/>
          </w:divBdr>
        </w:div>
        <w:div w:id="1156338930">
          <w:marLeft w:val="0"/>
          <w:marRight w:val="0"/>
          <w:marTop w:val="0"/>
          <w:marBottom w:val="0"/>
          <w:divBdr>
            <w:top w:val="none" w:sz="0" w:space="0" w:color="auto"/>
            <w:left w:val="none" w:sz="0" w:space="0" w:color="auto"/>
            <w:bottom w:val="none" w:sz="0" w:space="0" w:color="auto"/>
            <w:right w:val="none" w:sz="0" w:space="0" w:color="auto"/>
          </w:divBdr>
        </w:div>
        <w:div w:id="1706906781">
          <w:marLeft w:val="0"/>
          <w:marRight w:val="0"/>
          <w:marTop w:val="0"/>
          <w:marBottom w:val="0"/>
          <w:divBdr>
            <w:top w:val="none" w:sz="0" w:space="0" w:color="auto"/>
            <w:left w:val="none" w:sz="0" w:space="0" w:color="auto"/>
            <w:bottom w:val="none" w:sz="0" w:space="0" w:color="auto"/>
            <w:right w:val="none" w:sz="0" w:space="0" w:color="auto"/>
          </w:divBdr>
        </w:div>
        <w:div w:id="465898032">
          <w:marLeft w:val="0"/>
          <w:marRight w:val="0"/>
          <w:marTop w:val="0"/>
          <w:marBottom w:val="0"/>
          <w:divBdr>
            <w:top w:val="none" w:sz="0" w:space="0" w:color="auto"/>
            <w:left w:val="none" w:sz="0" w:space="0" w:color="auto"/>
            <w:bottom w:val="none" w:sz="0" w:space="0" w:color="auto"/>
            <w:right w:val="none" w:sz="0" w:space="0" w:color="auto"/>
          </w:divBdr>
        </w:div>
        <w:div w:id="1545411775">
          <w:marLeft w:val="0"/>
          <w:marRight w:val="0"/>
          <w:marTop w:val="0"/>
          <w:marBottom w:val="0"/>
          <w:divBdr>
            <w:top w:val="none" w:sz="0" w:space="0" w:color="auto"/>
            <w:left w:val="none" w:sz="0" w:space="0" w:color="auto"/>
            <w:bottom w:val="none" w:sz="0" w:space="0" w:color="auto"/>
            <w:right w:val="none" w:sz="0" w:space="0" w:color="auto"/>
          </w:divBdr>
        </w:div>
        <w:div w:id="1360274848">
          <w:marLeft w:val="0"/>
          <w:marRight w:val="0"/>
          <w:marTop w:val="0"/>
          <w:marBottom w:val="0"/>
          <w:divBdr>
            <w:top w:val="none" w:sz="0" w:space="0" w:color="auto"/>
            <w:left w:val="none" w:sz="0" w:space="0" w:color="auto"/>
            <w:bottom w:val="none" w:sz="0" w:space="0" w:color="auto"/>
            <w:right w:val="none" w:sz="0" w:space="0" w:color="auto"/>
          </w:divBdr>
        </w:div>
        <w:div w:id="259073606">
          <w:marLeft w:val="0"/>
          <w:marRight w:val="0"/>
          <w:marTop w:val="0"/>
          <w:marBottom w:val="0"/>
          <w:divBdr>
            <w:top w:val="none" w:sz="0" w:space="0" w:color="auto"/>
            <w:left w:val="none" w:sz="0" w:space="0" w:color="auto"/>
            <w:bottom w:val="none" w:sz="0" w:space="0" w:color="auto"/>
            <w:right w:val="none" w:sz="0" w:space="0" w:color="auto"/>
          </w:divBdr>
        </w:div>
        <w:div w:id="1526014317">
          <w:marLeft w:val="0"/>
          <w:marRight w:val="0"/>
          <w:marTop w:val="0"/>
          <w:marBottom w:val="0"/>
          <w:divBdr>
            <w:top w:val="none" w:sz="0" w:space="0" w:color="auto"/>
            <w:left w:val="none" w:sz="0" w:space="0" w:color="auto"/>
            <w:bottom w:val="none" w:sz="0" w:space="0" w:color="auto"/>
            <w:right w:val="none" w:sz="0" w:space="0" w:color="auto"/>
          </w:divBdr>
        </w:div>
        <w:div w:id="1664242022">
          <w:marLeft w:val="0"/>
          <w:marRight w:val="0"/>
          <w:marTop w:val="0"/>
          <w:marBottom w:val="0"/>
          <w:divBdr>
            <w:top w:val="none" w:sz="0" w:space="0" w:color="auto"/>
            <w:left w:val="none" w:sz="0" w:space="0" w:color="auto"/>
            <w:bottom w:val="none" w:sz="0" w:space="0" w:color="auto"/>
            <w:right w:val="none" w:sz="0" w:space="0" w:color="auto"/>
          </w:divBdr>
        </w:div>
        <w:div w:id="1324432068">
          <w:marLeft w:val="0"/>
          <w:marRight w:val="0"/>
          <w:marTop w:val="0"/>
          <w:marBottom w:val="0"/>
          <w:divBdr>
            <w:top w:val="none" w:sz="0" w:space="0" w:color="auto"/>
            <w:left w:val="none" w:sz="0" w:space="0" w:color="auto"/>
            <w:bottom w:val="none" w:sz="0" w:space="0" w:color="auto"/>
            <w:right w:val="none" w:sz="0" w:space="0" w:color="auto"/>
          </w:divBdr>
        </w:div>
        <w:div w:id="255360010">
          <w:marLeft w:val="0"/>
          <w:marRight w:val="0"/>
          <w:marTop w:val="0"/>
          <w:marBottom w:val="0"/>
          <w:divBdr>
            <w:top w:val="none" w:sz="0" w:space="0" w:color="auto"/>
            <w:left w:val="none" w:sz="0" w:space="0" w:color="auto"/>
            <w:bottom w:val="none" w:sz="0" w:space="0" w:color="auto"/>
            <w:right w:val="none" w:sz="0" w:space="0" w:color="auto"/>
          </w:divBdr>
        </w:div>
        <w:div w:id="744567664">
          <w:marLeft w:val="0"/>
          <w:marRight w:val="0"/>
          <w:marTop w:val="0"/>
          <w:marBottom w:val="0"/>
          <w:divBdr>
            <w:top w:val="none" w:sz="0" w:space="0" w:color="auto"/>
            <w:left w:val="none" w:sz="0" w:space="0" w:color="auto"/>
            <w:bottom w:val="none" w:sz="0" w:space="0" w:color="auto"/>
            <w:right w:val="none" w:sz="0" w:space="0" w:color="auto"/>
          </w:divBdr>
        </w:div>
        <w:div w:id="1791045835">
          <w:marLeft w:val="0"/>
          <w:marRight w:val="0"/>
          <w:marTop w:val="0"/>
          <w:marBottom w:val="0"/>
          <w:divBdr>
            <w:top w:val="none" w:sz="0" w:space="0" w:color="auto"/>
            <w:left w:val="none" w:sz="0" w:space="0" w:color="auto"/>
            <w:bottom w:val="none" w:sz="0" w:space="0" w:color="auto"/>
            <w:right w:val="none" w:sz="0" w:space="0" w:color="auto"/>
          </w:divBdr>
        </w:div>
        <w:div w:id="1864904473">
          <w:marLeft w:val="0"/>
          <w:marRight w:val="0"/>
          <w:marTop w:val="0"/>
          <w:marBottom w:val="0"/>
          <w:divBdr>
            <w:top w:val="none" w:sz="0" w:space="0" w:color="auto"/>
            <w:left w:val="none" w:sz="0" w:space="0" w:color="auto"/>
            <w:bottom w:val="none" w:sz="0" w:space="0" w:color="auto"/>
            <w:right w:val="none" w:sz="0" w:space="0" w:color="auto"/>
          </w:divBdr>
        </w:div>
        <w:div w:id="2018848186">
          <w:marLeft w:val="0"/>
          <w:marRight w:val="0"/>
          <w:marTop w:val="0"/>
          <w:marBottom w:val="0"/>
          <w:divBdr>
            <w:top w:val="none" w:sz="0" w:space="0" w:color="auto"/>
            <w:left w:val="none" w:sz="0" w:space="0" w:color="auto"/>
            <w:bottom w:val="none" w:sz="0" w:space="0" w:color="auto"/>
            <w:right w:val="none" w:sz="0" w:space="0" w:color="auto"/>
          </w:divBdr>
        </w:div>
        <w:div w:id="1180270482">
          <w:marLeft w:val="0"/>
          <w:marRight w:val="0"/>
          <w:marTop w:val="0"/>
          <w:marBottom w:val="0"/>
          <w:divBdr>
            <w:top w:val="none" w:sz="0" w:space="0" w:color="auto"/>
            <w:left w:val="none" w:sz="0" w:space="0" w:color="auto"/>
            <w:bottom w:val="none" w:sz="0" w:space="0" w:color="auto"/>
            <w:right w:val="none" w:sz="0" w:space="0" w:color="auto"/>
          </w:divBdr>
        </w:div>
        <w:div w:id="583880416">
          <w:marLeft w:val="0"/>
          <w:marRight w:val="0"/>
          <w:marTop w:val="0"/>
          <w:marBottom w:val="0"/>
          <w:divBdr>
            <w:top w:val="none" w:sz="0" w:space="0" w:color="auto"/>
            <w:left w:val="none" w:sz="0" w:space="0" w:color="auto"/>
            <w:bottom w:val="none" w:sz="0" w:space="0" w:color="auto"/>
            <w:right w:val="none" w:sz="0" w:space="0" w:color="auto"/>
          </w:divBdr>
        </w:div>
        <w:div w:id="148182479">
          <w:marLeft w:val="0"/>
          <w:marRight w:val="0"/>
          <w:marTop w:val="0"/>
          <w:marBottom w:val="0"/>
          <w:divBdr>
            <w:top w:val="none" w:sz="0" w:space="0" w:color="auto"/>
            <w:left w:val="none" w:sz="0" w:space="0" w:color="auto"/>
            <w:bottom w:val="none" w:sz="0" w:space="0" w:color="auto"/>
            <w:right w:val="none" w:sz="0" w:space="0" w:color="auto"/>
          </w:divBdr>
        </w:div>
        <w:div w:id="1148665727">
          <w:marLeft w:val="0"/>
          <w:marRight w:val="0"/>
          <w:marTop w:val="0"/>
          <w:marBottom w:val="0"/>
          <w:divBdr>
            <w:top w:val="none" w:sz="0" w:space="0" w:color="auto"/>
            <w:left w:val="none" w:sz="0" w:space="0" w:color="auto"/>
            <w:bottom w:val="none" w:sz="0" w:space="0" w:color="auto"/>
            <w:right w:val="none" w:sz="0" w:space="0" w:color="auto"/>
          </w:divBdr>
        </w:div>
        <w:div w:id="1941909203">
          <w:marLeft w:val="0"/>
          <w:marRight w:val="0"/>
          <w:marTop w:val="0"/>
          <w:marBottom w:val="0"/>
          <w:divBdr>
            <w:top w:val="none" w:sz="0" w:space="0" w:color="auto"/>
            <w:left w:val="none" w:sz="0" w:space="0" w:color="auto"/>
            <w:bottom w:val="none" w:sz="0" w:space="0" w:color="auto"/>
            <w:right w:val="none" w:sz="0" w:space="0" w:color="auto"/>
          </w:divBdr>
        </w:div>
        <w:div w:id="1468469794">
          <w:marLeft w:val="0"/>
          <w:marRight w:val="0"/>
          <w:marTop w:val="0"/>
          <w:marBottom w:val="0"/>
          <w:divBdr>
            <w:top w:val="none" w:sz="0" w:space="0" w:color="auto"/>
            <w:left w:val="none" w:sz="0" w:space="0" w:color="auto"/>
            <w:bottom w:val="none" w:sz="0" w:space="0" w:color="auto"/>
            <w:right w:val="none" w:sz="0" w:space="0" w:color="auto"/>
          </w:divBdr>
        </w:div>
        <w:div w:id="587006900">
          <w:marLeft w:val="0"/>
          <w:marRight w:val="0"/>
          <w:marTop w:val="0"/>
          <w:marBottom w:val="0"/>
          <w:divBdr>
            <w:top w:val="none" w:sz="0" w:space="0" w:color="auto"/>
            <w:left w:val="none" w:sz="0" w:space="0" w:color="auto"/>
            <w:bottom w:val="none" w:sz="0" w:space="0" w:color="auto"/>
            <w:right w:val="none" w:sz="0" w:space="0" w:color="auto"/>
          </w:divBdr>
        </w:div>
        <w:div w:id="658114811">
          <w:marLeft w:val="0"/>
          <w:marRight w:val="0"/>
          <w:marTop w:val="0"/>
          <w:marBottom w:val="0"/>
          <w:divBdr>
            <w:top w:val="none" w:sz="0" w:space="0" w:color="auto"/>
            <w:left w:val="none" w:sz="0" w:space="0" w:color="auto"/>
            <w:bottom w:val="none" w:sz="0" w:space="0" w:color="auto"/>
            <w:right w:val="none" w:sz="0" w:space="0" w:color="auto"/>
          </w:divBdr>
        </w:div>
        <w:div w:id="320894717">
          <w:marLeft w:val="0"/>
          <w:marRight w:val="0"/>
          <w:marTop w:val="0"/>
          <w:marBottom w:val="0"/>
          <w:divBdr>
            <w:top w:val="none" w:sz="0" w:space="0" w:color="auto"/>
            <w:left w:val="none" w:sz="0" w:space="0" w:color="auto"/>
            <w:bottom w:val="none" w:sz="0" w:space="0" w:color="auto"/>
            <w:right w:val="none" w:sz="0" w:space="0" w:color="auto"/>
          </w:divBdr>
        </w:div>
        <w:div w:id="1946231445">
          <w:marLeft w:val="0"/>
          <w:marRight w:val="0"/>
          <w:marTop w:val="0"/>
          <w:marBottom w:val="0"/>
          <w:divBdr>
            <w:top w:val="none" w:sz="0" w:space="0" w:color="auto"/>
            <w:left w:val="none" w:sz="0" w:space="0" w:color="auto"/>
            <w:bottom w:val="none" w:sz="0" w:space="0" w:color="auto"/>
            <w:right w:val="none" w:sz="0" w:space="0" w:color="auto"/>
          </w:divBdr>
        </w:div>
        <w:div w:id="805317891">
          <w:marLeft w:val="0"/>
          <w:marRight w:val="0"/>
          <w:marTop w:val="0"/>
          <w:marBottom w:val="0"/>
          <w:divBdr>
            <w:top w:val="none" w:sz="0" w:space="0" w:color="auto"/>
            <w:left w:val="none" w:sz="0" w:space="0" w:color="auto"/>
            <w:bottom w:val="none" w:sz="0" w:space="0" w:color="auto"/>
            <w:right w:val="none" w:sz="0" w:space="0" w:color="auto"/>
          </w:divBdr>
        </w:div>
        <w:div w:id="1634293020">
          <w:marLeft w:val="0"/>
          <w:marRight w:val="0"/>
          <w:marTop w:val="0"/>
          <w:marBottom w:val="0"/>
          <w:divBdr>
            <w:top w:val="none" w:sz="0" w:space="0" w:color="auto"/>
            <w:left w:val="none" w:sz="0" w:space="0" w:color="auto"/>
            <w:bottom w:val="none" w:sz="0" w:space="0" w:color="auto"/>
            <w:right w:val="none" w:sz="0" w:space="0" w:color="auto"/>
          </w:divBdr>
        </w:div>
        <w:div w:id="1082751188">
          <w:marLeft w:val="0"/>
          <w:marRight w:val="0"/>
          <w:marTop w:val="0"/>
          <w:marBottom w:val="0"/>
          <w:divBdr>
            <w:top w:val="none" w:sz="0" w:space="0" w:color="auto"/>
            <w:left w:val="none" w:sz="0" w:space="0" w:color="auto"/>
            <w:bottom w:val="none" w:sz="0" w:space="0" w:color="auto"/>
            <w:right w:val="none" w:sz="0" w:space="0" w:color="auto"/>
          </w:divBdr>
        </w:div>
        <w:div w:id="289477370">
          <w:marLeft w:val="0"/>
          <w:marRight w:val="0"/>
          <w:marTop w:val="0"/>
          <w:marBottom w:val="0"/>
          <w:divBdr>
            <w:top w:val="none" w:sz="0" w:space="0" w:color="auto"/>
            <w:left w:val="none" w:sz="0" w:space="0" w:color="auto"/>
            <w:bottom w:val="none" w:sz="0" w:space="0" w:color="auto"/>
            <w:right w:val="none" w:sz="0" w:space="0" w:color="auto"/>
          </w:divBdr>
        </w:div>
        <w:div w:id="497430067">
          <w:marLeft w:val="0"/>
          <w:marRight w:val="0"/>
          <w:marTop w:val="0"/>
          <w:marBottom w:val="0"/>
          <w:divBdr>
            <w:top w:val="none" w:sz="0" w:space="0" w:color="auto"/>
            <w:left w:val="none" w:sz="0" w:space="0" w:color="auto"/>
            <w:bottom w:val="none" w:sz="0" w:space="0" w:color="auto"/>
            <w:right w:val="none" w:sz="0" w:space="0" w:color="auto"/>
          </w:divBdr>
        </w:div>
        <w:div w:id="1829325837">
          <w:marLeft w:val="0"/>
          <w:marRight w:val="0"/>
          <w:marTop w:val="0"/>
          <w:marBottom w:val="0"/>
          <w:divBdr>
            <w:top w:val="none" w:sz="0" w:space="0" w:color="auto"/>
            <w:left w:val="none" w:sz="0" w:space="0" w:color="auto"/>
            <w:bottom w:val="none" w:sz="0" w:space="0" w:color="auto"/>
            <w:right w:val="none" w:sz="0" w:space="0" w:color="auto"/>
          </w:divBdr>
        </w:div>
        <w:div w:id="486748459">
          <w:marLeft w:val="0"/>
          <w:marRight w:val="0"/>
          <w:marTop w:val="0"/>
          <w:marBottom w:val="0"/>
          <w:divBdr>
            <w:top w:val="none" w:sz="0" w:space="0" w:color="auto"/>
            <w:left w:val="none" w:sz="0" w:space="0" w:color="auto"/>
            <w:bottom w:val="none" w:sz="0" w:space="0" w:color="auto"/>
            <w:right w:val="none" w:sz="0" w:space="0" w:color="auto"/>
          </w:divBdr>
        </w:div>
        <w:div w:id="1516311949">
          <w:marLeft w:val="0"/>
          <w:marRight w:val="0"/>
          <w:marTop w:val="0"/>
          <w:marBottom w:val="0"/>
          <w:divBdr>
            <w:top w:val="none" w:sz="0" w:space="0" w:color="auto"/>
            <w:left w:val="none" w:sz="0" w:space="0" w:color="auto"/>
            <w:bottom w:val="none" w:sz="0" w:space="0" w:color="auto"/>
            <w:right w:val="none" w:sz="0" w:space="0" w:color="auto"/>
          </w:divBdr>
        </w:div>
        <w:div w:id="1475683824">
          <w:marLeft w:val="0"/>
          <w:marRight w:val="0"/>
          <w:marTop w:val="0"/>
          <w:marBottom w:val="0"/>
          <w:divBdr>
            <w:top w:val="none" w:sz="0" w:space="0" w:color="auto"/>
            <w:left w:val="none" w:sz="0" w:space="0" w:color="auto"/>
            <w:bottom w:val="none" w:sz="0" w:space="0" w:color="auto"/>
            <w:right w:val="none" w:sz="0" w:space="0" w:color="auto"/>
          </w:divBdr>
        </w:div>
        <w:div w:id="1804887428">
          <w:marLeft w:val="0"/>
          <w:marRight w:val="0"/>
          <w:marTop w:val="0"/>
          <w:marBottom w:val="0"/>
          <w:divBdr>
            <w:top w:val="none" w:sz="0" w:space="0" w:color="auto"/>
            <w:left w:val="none" w:sz="0" w:space="0" w:color="auto"/>
            <w:bottom w:val="none" w:sz="0" w:space="0" w:color="auto"/>
            <w:right w:val="none" w:sz="0" w:space="0" w:color="auto"/>
          </w:divBdr>
        </w:div>
        <w:div w:id="458229331">
          <w:marLeft w:val="0"/>
          <w:marRight w:val="0"/>
          <w:marTop w:val="0"/>
          <w:marBottom w:val="0"/>
          <w:divBdr>
            <w:top w:val="none" w:sz="0" w:space="0" w:color="auto"/>
            <w:left w:val="none" w:sz="0" w:space="0" w:color="auto"/>
            <w:bottom w:val="none" w:sz="0" w:space="0" w:color="auto"/>
            <w:right w:val="none" w:sz="0" w:space="0" w:color="auto"/>
          </w:divBdr>
        </w:div>
        <w:div w:id="555169120">
          <w:marLeft w:val="0"/>
          <w:marRight w:val="0"/>
          <w:marTop w:val="0"/>
          <w:marBottom w:val="0"/>
          <w:divBdr>
            <w:top w:val="none" w:sz="0" w:space="0" w:color="auto"/>
            <w:left w:val="none" w:sz="0" w:space="0" w:color="auto"/>
            <w:bottom w:val="none" w:sz="0" w:space="0" w:color="auto"/>
            <w:right w:val="none" w:sz="0" w:space="0" w:color="auto"/>
          </w:divBdr>
        </w:div>
        <w:div w:id="733158552">
          <w:marLeft w:val="0"/>
          <w:marRight w:val="0"/>
          <w:marTop w:val="0"/>
          <w:marBottom w:val="0"/>
          <w:divBdr>
            <w:top w:val="none" w:sz="0" w:space="0" w:color="auto"/>
            <w:left w:val="none" w:sz="0" w:space="0" w:color="auto"/>
            <w:bottom w:val="none" w:sz="0" w:space="0" w:color="auto"/>
            <w:right w:val="none" w:sz="0" w:space="0" w:color="auto"/>
          </w:divBdr>
        </w:div>
        <w:div w:id="1913008741">
          <w:marLeft w:val="0"/>
          <w:marRight w:val="0"/>
          <w:marTop w:val="0"/>
          <w:marBottom w:val="0"/>
          <w:divBdr>
            <w:top w:val="none" w:sz="0" w:space="0" w:color="auto"/>
            <w:left w:val="none" w:sz="0" w:space="0" w:color="auto"/>
            <w:bottom w:val="none" w:sz="0" w:space="0" w:color="auto"/>
            <w:right w:val="none" w:sz="0" w:space="0" w:color="auto"/>
          </w:divBdr>
        </w:div>
        <w:div w:id="1633169907">
          <w:marLeft w:val="0"/>
          <w:marRight w:val="0"/>
          <w:marTop w:val="0"/>
          <w:marBottom w:val="0"/>
          <w:divBdr>
            <w:top w:val="none" w:sz="0" w:space="0" w:color="auto"/>
            <w:left w:val="none" w:sz="0" w:space="0" w:color="auto"/>
            <w:bottom w:val="none" w:sz="0" w:space="0" w:color="auto"/>
            <w:right w:val="none" w:sz="0" w:space="0" w:color="auto"/>
          </w:divBdr>
        </w:div>
        <w:div w:id="999427760">
          <w:marLeft w:val="0"/>
          <w:marRight w:val="0"/>
          <w:marTop w:val="0"/>
          <w:marBottom w:val="0"/>
          <w:divBdr>
            <w:top w:val="none" w:sz="0" w:space="0" w:color="auto"/>
            <w:left w:val="none" w:sz="0" w:space="0" w:color="auto"/>
            <w:bottom w:val="none" w:sz="0" w:space="0" w:color="auto"/>
            <w:right w:val="none" w:sz="0" w:space="0" w:color="auto"/>
          </w:divBdr>
        </w:div>
        <w:div w:id="227112108">
          <w:marLeft w:val="0"/>
          <w:marRight w:val="0"/>
          <w:marTop w:val="0"/>
          <w:marBottom w:val="0"/>
          <w:divBdr>
            <w:top w:val="none" w:sz="0" w:space="0" w:color="auto"/>
            <w:left w:val="none" w:sz="0" w:space="0" w:color="auto"/>
            <w:bottom w:val="none" w:sz="0" w:space="0" w:color="auto"/>
            <w:right w:val="none" w:sz="0" w:space="0" w:color="auto"/>
          </w:divBdr>
        </w:div>
        <w:div w:id="269556964">
          <w:marLeft w:val="0"/>
          <w:marRight w:val="0"/>
          <w:marTop w:val="0"/>
          <w:marBottom w:val="0"/>
          <w:divBdr>
            <w:top w:val="none" w:sz="0" w:space="0" w:color="auto"/>
            <w:left w:val="none" w:sz="0" w:space="0" w:color="auto"/>
            <w:bottom w:val="none" w:sz="0" w:space="0" w:color="auto"/>
            <w:right w:val="none" w:sz="0" w:space="0" w:color="auto"/>
          </w:divBdr>
        </w:div>
        <w:div w:id="1514951245">
          <w:marLeft w:val="0"/>
          <w:marRight w:val="0"/>
          <w:marTop w:val="0"/>
          <w:marBottom w:val="0"/>
          <w:divBdr>
            <w:top w:val="none" w:sz="0" w:space="0" w:color="auto"/>
            <w:left w:val="none" w:sz="0" w:space="0" w:color="auto"/>
            <w:bottom w:val="none" w:sz="0" w:space="0" w:color="auto"/>
            <w:right w:val="none" w:sz="0" w:space="0" w:color="auto"/>
          </w:divBdr>
        </w:div>
        <w:div w:id="1739092797">
          <w:marLeft w:val="0"/>
          <w:marRight w:val="0"/>
          <w:marTop w:val="0"/>
          <w:marBottom w:val="0"/>
          <w:divBdr>
            <w:top w:val="none" w:sz="0" w:space="0" w:color="auto"/>
            <w:left w:val="none" w:sz="0" w:space="0" w:color="auto"/>
            <w:bottom w:val="none" w:sz="0" w:space="0" w:color="auto"/>
            <w:right w:val="none" w:sz="0" w:space="0" w:color="auto"/>
          </w:divBdr>
        </w:div>
        <w:div w:id="476532262">
          <w:marLeft w:val="0"/>
          <w:marRight w:val="0"/>
          <w:marTop w:val="0"/>
          <w:marBottom w:val="0"/>
          <w:divBdr>
            <w:top w:val="none" w:sz="0" w:space="0" w:color="auto"/>
            <w:left w:val="none" w:sz="0" w:space="0" w:color="auto"/>
            <w:bottom w:val="none" w:sz="0" w:space="0" w:color="auto"/>
            <w:right w:val="none" w:sz="0" w:space="0" w:color="auto"/>
          </w:divBdr>
        </w:div>
        <w:div w:id="934247770">
          <w:marLeft w:val="0"/>
          <w:marRight w:val="0"/>
          <w:marTop w:val="0"/>
          <w:marBottom w:val="0"/>
          <w:divBdr>
            <w:top w:val="none" w:sz="0" w:space="0" w:color="auto"/>
            <w:left w:val="none" w:sz="0" w:space="0" w:color="auto"/>
            <w:bottom w:val="none" w:sz="0" w:space="0" w:color="auto"/>
            <w:right w:val="none" w:sz="0" w:space="0" w:color="auto"/>
          </w:divBdr>
        </w:div>
        <w:div w:id="445933779">
          <w:marLeft w:val="0"/>
          <w:marRight w:val="0"/>
          <w:marTop w:val="0"/>
          <w:marBottom w:val="0"/>
          <w:divBdr>
            <w:top w:val="none" w:sz="0" w:space="0" w:color="auto"/>
            <w:left w:val="none" w:sz="0" w:space="0" w:color="auto"/>
            <w:bottom w:val="none" w:sz="0" w:space="0" w:color="auto"/>
            <w:right w:val="none" w:sz="0" w:space="0" w:color="auto"/>
          </w:divBdr>
        </w:div>
        <w:div w:id="292954702">
          <w:marLeft w:val="0"/>
          <w:marRight w:val="0"/>
          <w:marTop w:val="0"/>
          <w:marBottom w:val="0"/>
          <w:divBdr>
            <w:top w:val="none" w:sz="0" w:space="0" w:color="auto"/>
            <w:left w:val="none" w:sz="0" w:space="0" w:color="auto"/>
            <w:bottom w:val="none" w:sz="0" w:space="0" w:color="auto"/>
            <w:right w:val="none" w:sz="0" w:space="0" w:color="auto"/>
          </w:divBdr>
        </w:div>
        <w:div w:id="383213572">
          <w:marLeft w:val="0"/>
          <w:marRight w:val="0"/>
          <w:marTop w:val="0"/>
          <w:marBottom w:val="0"/>
          <w:divBdr>
            <w:top w:val="none" w:sz="0" w:space="0" w:color="auto"/>
            <w:left w:val="none" w:sz="0" w:space="0" w:color="auto"/>
            <w:bottom w:val="none" w:sz="0" w:space="0" w:color="auto"/>
            <w:right w:val="none" w:sz="0" w:space="0" w:color="auto"/>
          </w:divBdr>
        </w:div>
        <w:div w:id="296300728">
          <w:marLeft w:val="0"/>
          <w:marRight w:val="0"/>
          <w:marTop w:val="0"/>
          <w:marBottom w:val="0"/>
          <w:divBdr>
            <w:top w:val="none" w:sz="0" w:space="0" w:color="auto"/>
            <w:left w:val="none" w:sz="0" w:space="0" w:color="auto"/>
            <w:bottom w:val="none" w:sz="0" w:space="0" w:color="auto"/>
            <w:right w:val="none" w:sz="0" w:space="0" w:color="auto"/>
          </w:divBdr>
        </w:div>
        <w:div w:id="698044429">
          <w:marLeft w:val="0"/>
          <w:marRight w:val="0"/>
          <w:marTop w:val="0"/>
          <w:marBottom w:val="0"/>
          <w:divBdr>
            <w:top w:val="none" w:sz="0" w:space="0" w:color="auto"/>
            <w:left w:val="none" w:sz="0" w:space="0" w:color="auto"/>
            <w:bottom w:val="none" w:sz="0" w:space="0" w:color="auto"/>
            <w:right w:val="none" w:sz="0" w:space="0" w:color="auto"/>
          </w:divBdr>
        </w:div>
        <w:div w:id="485325091">
          <w:marLeft w:val="0"/>
          <w:marRight w:val="0"/>
          <w:marTop w:val="0"/>
          <w:marBottom w:val="0"/>
          <w:divBdr>
            <w:top w:val="none" w:sz="0" w:space="0" w:color="auto"/>
            <w:left w:val="none" w:sz="0" w:space="0" w:color="auto"/>
            <w:bottom w:val="none" w:sz="0" w:space="0" w:color="auto"/>
            <w:right w:val="none" w:sz="0" w:space="0" w:color="auto"/>
          </w:divBdr>
        </w:div>
        <w:div w:id="1778208803">
          <w:marLeft w:val="0"/>
          <w:marRight w:val="0"/>
          <w:marTop w:val="0"/>
          <w:marBottom w:val="0"/>
          <w:divBdr>
            <w:top w:val="none" w:sz="0" w:space="0" w:color="auto"/>
            <w:left w:val="none" w:sz="0" w:space="0" w:color="auto"/>
            <w:bottom w:val="none" w:sz="0" w:space="0" w:color="auto"/>
            <w:right w:val="none" w:sz="0" w:space="0" w:color="auto"/>
          </w:divBdr>
        </w:div>
        <w:div w:id="1651443937">
          <w:marLeft w:val="0"/>
          <w:marRight w:val="0"/>
          <w:marTop w:val="0"/>
          <w:marBottom w:val="0"/>
          <w:divBdr>
            <w:top w:val="none" w:sz="0" w:space="0" w:color="auto"/>
            <w:left w:val="none" w:sz="0" w:space="0" w:color="auto"/>
            <w:bottom w:val="none" w:sz="0" w:space="0" w:color="auto"/>
            <w:right w:val="none" w:sz="0" w:space="0" w:color="auto"/>
          </w:divBdr>
        </w:div>
        <w:div w:id="473987349">
          <w:marLeft w:val="0"/>
          <w:marRight w:val="0"/>
          <w:marTop w:val="0"/>
          <w:marBottom w:val="0"/>
          <w:divBdr>
            <w:top w:val="none" w:sz="0" w:space="0" w:color="auto"/>
            <w:left w:val="none" w:sz="0" w:space="0" w:color="auto"/>
            <w:bottom w:val="none" w:sz="0" w:space="0" w:color="auto"/>
            <w:right w:val="none" w:sz="0" w:space="0" w:color="auto"/>
          </w:divBdr>
        </w:div>
        <w:div w:id="974141672">
          <w:marLeft w:val="0"/>
          <w:marRight w:val="0"/>
          <w:marTop w:val="0"/>
          <w:marBottom w:val="0"/>
          <w:divBdr>
            <w:top w:val="none" w:sz="0" w:space="0" w:color="auto"/>
            <w:left w:val="none" w:sz="0" w:space="0" w:color="auto"/>
            <w:bottom w:val="none" w:sz="0" w:space="0" w:color="auto"/>
            <w:right w:val="none" w:sz="0" w:space="0" w:color="auto"/>
          </w:divBdr>
        </w:div>
        <w:div w:id="902639587">
          <w:marLeft w:val="0"/>
          <w:marRight w:val="0"/>
          <w:marTop w:val="0"/>
          <w:marBottom w:val="0"/>
          <w:divBdr>
            <w:top w:val="none" w:sz="0" w:space="0" w:color="auto"/>
            <w:left w:val="none" w:sz="0" w:space="0" w:color="auto"/>
            <w:bottom w:val="none" w:sz="0" w:space="0" w:color="auto"/>
            <w:right w:val="none" w:sz="0" w:space="0" w:color="auto"/>
          </w:divBdr>
        </w:div>
        <w:div w:id="909851295">
          <w:marLeft w:val="0"/>
          <w:marRight w:val="0"/>
          <w:marTop w:val="0"/>
          <w:marBottom w:val="0"/>
          <w:divBdr>
            <w:top w:val="none" w:sz="0" w:space="0" w:color="auto"/>
            <w:left w:val="none" w:sz="0" w:space="0" w:color="auto"/>
            <w:bottom w:val="none" w:sz="0" w:space="0" w:color="auto"/>
            <w:right w:val="none" w:sz="0" w:space="0" w:color="auto"/>
          </w:divBdr>
        </w:div>
        <w:div w:id="123357537">
          <w:marLeft w:val="0"/>
          <w:marRight w:val="0"/>
          <w:marTop w:val="0"/>
          <w:marBottom w:val="0"/>
          <w:divBdr>
            <w:top w:val="none" w:sz="0" w:space="0" w:color="auto"/>
            <w:left w:val="none" w:sz="0" w:space="0" w:color="auto"/>
            <w:bottom w:val="none" w:sz="0" w:space="0" w:color="auto"/>
            <w:right w:val="none" w:sz="0" w:space="0" w:color="auto"/>
          </w:divBdr>
        </w:div>
        <w:div w:id="810829338">
          <w:marLeft w:val="0"/>
          <w:marRight w:val="0"/>
          <w:marTop w:val="0"/>
          <w:marBottom w:val="0"/>
          <w:divBdr>
            <w:top w:val="none" w:sz="0" w:space="0" w:color="auto"/>
            <w:left w:val="none" w:sz="0" w:space="0" w:color="auto"/>
            <w:bottom w:val="none" w:sz="0" w:space="0" w:color="auto"/>
            <w:right w:val="none" w:sz="0" w:space="0" w:color="auto"/>
          </w:divBdr>
        </w:div>
        <w:div w:id="1918442700">
          <w:marLeft w:val="0"/>
          <w:marRight w:val="0"/>
          <w:marTop w:val="0"/>
          <w:marBottom w:val="0"/>
          <w:divBdr>
            <w:top w:val="none" w:sz="0" w:space="0" w:color="auto"/>
            <w:left w:val="none" w:sz="0" w:space="0" w:color="auto"/>
            <w:bottom w:val="none" w:sz="0" w:space="0" w:color="auto"/>
            <w:right w:val="none" w:sz="0" w:space="0" w:color="auto"/>
          </w:divBdr>
        </w:div>
        <w:div w:id="1472288820">
          <w:marLeft w:val="0"/>
          <w:marRight w:val="0"/>
          <w:marTop w:val="0"/>
          <w:marBottom w:val="0"/>
          <w:divBdr>
            <w:top w:val="none" w:sz="0" w:space="0" w:color="auto"/>
            <w:left w:val="none" w:sz="0" w:space="0" w:color="auto"/>
            <w:bottom w:val="none" w:sz="0" w:space="0" w:color="auto"/>
            <w:right w:val="none" w:sz="0" w:space="0" w:color="auto"/>
          </w:divBdr>
        </w:div>
        <w:div w:id="1762601084">
          <w:marLeft w:val="0"/>
          <w:marRight w:val="0"/>
          <w:marTop w:val="0"/>
          <w:marBottom w:val="0"/>
          <w:divBdr>
            <w:top w:val="none" w:sz="0" w:space="0" w:color="auto"/>
            <w:left w:val="none" w:sz="0" w:space="0" w:color="auto"/>
            <w:bottom w:val="none" w:sz="0" w:space="0" w:color="auto"/>
            <w:right w:val="none" w:sz="0" w:space="0" w:color="auto"/>
          </w:divBdr>
        </w:div>
        <w:div w:id="996618482">
          <w:marLeft w:val="0"/>
          <w:marRight w:val="0"/>
          <w:marTop w:val="0"/>
          <w:marBottom w:val="0"/>
          <w:divBdr>
            <w:top w:val="none" w:sz="0" w:space="0" w:color="auto"/>
            <w:left w:val="none" w:sz="0" w:space="0" w:color="auto"/>
            <w:bottom w:val="none" w:sz="0" w:space="0" w:color="auto"/>
            <w:right w:val="none" w:sz="0" w:space="0" w:color="auto"/>
          </w:divBdr>
        </w:div>
        <w:div w:id="1437292947">
          <w:marLeft w:val="0"/>
          <w:marRight w:val="0"/>
          <w:marTop w:val="0"/>
          <w:marBottom w:val="0"/>
          <w:divBdr>
            <w:top w:val="none" w:sz="0" w:space="0" w:color="auto"/>
            <w:left w:val="none" w:sz="0" w:space="0" w:color="auto"/>
            <w:bottom w:val="none" w:sz="0" w:space="0" w:color="auto"/>
            <w:right w:val="none" w:sz="0" w:space="0" w:color="auto"/>
          </w:divBdr>
        </w:div>
        <w:div w:id="2031294641">
          <w:marLeft w:val="0"/>
          <w:marRight w:val="0"/>
          <w:marTop w:val="0"/>
          <w:marBottom w:val="0"/>
          <w:divBdr>
            <w:top w:val="none" w:sz="0" w:space="0" w:color="auto"/>
            <w:left w:val="none" w:sz="0" w:space="0" w:color="auto"/>
            <w:bottom w:val="none" w:sz="0" w:space="0" w:color="auto"/>
            <w:right w:val="none" w:sz="0" w:space="0" w:color="auto"/>
          </w:divBdr>
        </w:div>
        <w:div w:id="1452086807">
          <w:marLeft w:val="0"/>
          <w:marRight w:val="0"/>
          <w:marTop w:val="0"/>
          <w:marBottom w:val="0"/>
          <w:divBdr>
            <w:top w:val="none" w:sz="0" w:space="0" w:color="auto"/>
            <w:left w:val="none" w:sz="0" w:space="0" w:color="auto"/>
            <w:bottom w:val="none" w:sz="0" w:space="0" w:color="auto"/>
            <w:right w:val="none" w:sz="0" w:space="0" w:color="auto"/>
          </w:divBdr>
        </w:div>
        <w:div w:id="1952735291">
          <w:marLeft w:val="0"/>
          <w:marRight w:val="0"/>
          <w:marTop w:val="0"/>
          <w:marBottom w:val="0"/>
          <w:divBdr>
            <w:top w:val="none" w:sz="0" w:space="0" w:color="auto"/>
            <w:left w:val="none" w:sz="0" w:space="0" w:color="auto"/>
            <w:bottom w:val="none" w:sz="0" w:space="0" w:color="auto"/>
            <w:right w:val="none" w:sz="0" w:space="0" w:color="auto"/>
          </w:divBdr>
        </w:div>
        <w:div w:id="1235355486">
          <w:marLeft w:val="0"/>
          <w:marRight w:val="0"/>
          <w:marTop w:val="0"/>
          <w:marBottom w:val="0"/>
          <w:divBdr>
            <w:top w:val="none" w:sz="0" w:space="0" w:color="auto"/>
            <w:left w:val="none" w:sz="0" w:space="0" w:color="auto"/>
            <w:bottom w:val="none" w:sz="0" w:space="0" w:color="auto"/>
            <w:right w:val="none" w:sz="0" w:space="0" w:color="auto"/>
          </w:divBdr>
        </w:div>
        <w:div w:id="532231391">
          <w:marLeft w:val="0"/>
          <w:marRight w:val="0"/>
          <w:marTop w:val="0"/>
          <w:marBottom w:val="0"/>
          <w:divBdr>
            <w:top w:val="none" w:sz="0" w:space="0" w:color="auto"/>
            <w:left w:val="none" w:sz="0" w:space="0" w:color="auto"/>
            <w:bottom w:val="none" w:sz="0" w:space="0" w:color="auto"/>
            <w:right w:val="none" w:sz="0" w:space="0" w:color="auto"/>
          </w:divBdr>
        </w:div>
        <w:div w:id="1481072096">
          <w:marLeft w:val="0"/>
          <w:marRight w:val="0"/>
          <w:marTop w:val="0"/>
          <w:marBottom w:val="0"/>
          <w:divBdr>
            <w:top w:val="none" w:sz="0" w:space="0" w:color="auto"/>
            <w:left w:val="none" w:sz="0" w:space="0" w:color="auto"/>
            <w:bottom w:val="none" w:sz="0" w:space="0" w:color="auto"/>
            <w:right w:val="none" w:sz="0" w:space="0" w:color="auto"/>
          </w:divBdr>
        </w:div>
        <w:div w:id="1850018612">
          <w:marLeft w:val="0"/>
          <w:marRight w:val="0"/>
          <w:marTop w:val="0"/>
          <w:marBottom w:val="0"/>
          <w:divBdr>
            <w:top w:val="none" w:sz="0" w:space="0" w:color="auto"/>
            <w:left w:val="none" w:sz="0" w:space="0" w:color="auto"/>
            <w:bottom w:val="none" w:sz="0" w:space="0" w:color="auto"/>
            <w:right w:val="none" w:sz="0" w:space="0" w:color="auto"/>
          </w:divBdr>
        </w:div>
        <w:div w:id="1248031083">
          <w:marLeft w:val="0"/>
          <w:marRight w:val="0"/>
          <w:marTop w:val="0"/>
          <w:marBottom w:val="0"/>
          <w:divBdr>
            <w:top w:val="none" w:sz="0" w:space="0" w:color="auto"/>
            <w:left w:val="none" w:sz="0" w:space="0" w:color="auto"/>
            <w:bottom w:val="none" w:sz="0" w:space="0" w:color="auto"/>
            <w:right w:val="none" w:sz="0" w:space="0" w:color="auto"/>
          </w:divBdr>
        </w:div>
        <w:div w:id="1181892350">
          <w:marLeft w:val="0"/>
          <w:marRight w:val="0"/>
          <w:marTop w:val="0"/>
          <w:marBottom w:val="0"/>
          <w:divBdr>
            <w:top w:val="none" w:sz="0" w:space="0" w:color="auto"/>
            <w:left w:val="none" w:sz="0" w:space="0" w:color="auto"/>
            <w:bottom w:val="none" w:sz="0" w:space="0" w:color="auto"/>
            <w:right w:val="none" w:sz="0" w:space="0" w:color="auto"/>
          </w:divBdr>
        </w:div>
        <w:div w:id="612252197">
          <w:marLeft w:val="0"/>
          <w:marRight w:val="0"/>
          <w:marTop w:val="0"/>
          <w:marBottom w:val="0"/>
          <w:divBdr>
            <w:top w:val="none" w:sz="0" w:space="0" w:color="auto"/>
            <w:left w:val="none" w:sz="0" w:space="0" w:color="auto"/>
            <w:bottom w:val="none" w:sz="0" w:space="0" w:color="auto"/>
            <w:right w:val="none" w:sz="0" w:space="0" w:color="auto"/>
          </w:divBdr>
        </w:div>
        <w:div w:id="641081738">
          <w:marLeft w:val="0"/>
          <w:marRight w:val="0"/>
          <w:marTop w:val="0"/>
          <w:marBottom w:val="0"/>
          <w:divBdr>
            <w:top w:val="none" w:sz="0" w:space="0" w:color="auto"/>
            <w:left w:val="none" w:sz="0" w:space="0" w:color="auto"/>
            <w:bottom w:val="none" w:sz="0" w:space="0" w:color="auto"/>
            <w:right w:val="none" w:sz="0" w:space="0" w:color="auto"/>
          </w:divBdr>
        </w:div>
        <w:div w:id="802312509">
          <w:marLeft w:val="0"/>
          <w:marRight w:val="0"/>
          <w:marTop w:val="0"/>
          <w:marBottom w:val="0"/>
          <w:divBdr>
            <w:top w:val="none" w:sz="0" w:space="0" w:color="auto"/>
            <w:left w:val="none" w:sz="0" w:space="0" w:color="auto"/>
            <w:bottom w:val="none" w:sz="0" w:space="0" w:color="auto"/>
            <w:right w:val="none" w:sz="0" w:space="0" w:color="auto"/>
          </w:divBdr>
        </w:div>
        <w:div w:id="986931649">
          <w:marLeft w:val="0"/>
          <w:marRight w:val="0"/>
          <w:marTop w:val="0"/>
          <w:marBottom w:val="0"/>
          <w:divBdr>
            <w:top w:val="none" w:sz="0" w:space="0" w:color="auto"/>
            <w:left w:val="none" w:sz="0" w:space="0" w:color="auto"/>
            <w:bottom w:val="none" w:sz="0" w:space="0" w:color="auto"/>
            <w:right w:val="none" w:sz="0" w:space="0" w:color="auto"/>
          </w:divBdr>
        </w:div>
        <w:div w:id="1013146161">
          <w:marLeft w:val="0"/>
          <w:marRight w:val="0"/>
          <w:marTop w:val="0"/>
          <w:marBottom w:val="0"/>
          <w:divBdr>
            <w:top w:val="none" w:sz="0" w:space="0" w:color="auto"/>
            <w:left w:val="none" w:sz="0" w:space="0" w:color="auto"/>
            <w:bottom w:val="none" w:sz="0" w:space="0" w:color="auto"/>
            <w:right w:val="none" w:sz="0" w:space="0" w:color="auto"/>
          </w:divBdr>
        </w:div>
        <w:div w:id="390619306">
          <w:marLeft w:val="0"/>
          <w:marRight w:val="0"/>
          <w:marTop w:val="0"/>
          <w:marBottom w:val="0"/>
          <w:divBdr>
            <w:top w:val="none" w:sz="0" w:space="0" w:color="auto"/>
            <w:left w:val="none" w:sz="0" w:space="0" w:color="auto"/>
            <w:bottom w:val="none" w:sz="0" w:space="0" w:color="auto"/>
            <w:right w:val="none" w:sz="0" w:space="0" w:color="auto"/>
          </w:divBdr>
        </w:div>
        <w:div w:id="50424032">
          <w:marLeft w:val="0"/>
          <w:marRight w:val="0"/>
          <w:marTop w:val="0"/>
          <w:marBottom w:val="0"/>
          <w:divBdr>
            <w:top w:val="none" w:sz="0" w:space="0" w:color="auto"/>
            <w:left w:val="none" w:sz="0" w:space="0" w:color="auto"/>
            <w:bottom w:val="none" w:sz="0" w:space="0" w:color="auto"/>
            <w:right w:val="none" w:sz="0" w:space="0" w:color="auto"/>
          </w:divBdr>
        </w:div>
        <w:div w:id="1940529399">
          <w:marLeft w:val="0"/>
          <w:marRight w:val="0"/>
          <w:marTop w:val="0"/>
          <w:marBottom w:val="0"/>
          <w:divBdr>
            <w:top w:val="none" w:sz="0" w:space="0" w:color="auto"/>
            <w:left w:val="none" w:sz="0" w:space="0" w:color="auto"/>
            <w:bottom w:val="none" w:sz="0" w:space="0" w:color="auto"/>
            <w:right w:val="none" w:sz="0" w:space="0" w:color="auto"/>
          </w:divBdr>
        </w:div>
        <w:div w:id="593439082">
          <w:marLeft w:val="0"/>
          <w:marRight w:val="0"/>
          <w:marTop w:val="0"/>
          <w:marBottom w:val="0"/>
          <w:divBdr>
            <w:top w:val="none" w:sz="0" w:space="0" w:color="auto"/>
            <w:left w:val="none" w:sz="0" w:space="0" w:color="auto"/>
            <w:bottom w:val="none" w:sz="0" w:space="0" w:color="auto"/>
            <w:right w:val="none" w:sz="0" w:space="0" w:color="auto"/>
          </w:divBdr>
        </w:div>
        <w:div w:id="1469397437">
          <w:marLeft w:val="0"/>
          <w:marRight w:val="0"/>
          <w:marTop w:val="0"/>
          <w:marBottom w:val="0"/>
          <w:divBdr>
            <w:top w:val="none" w:sz="0" w:space="0" w:color="auto"/>
            <w:left w:val="none" w:sz="0" w:space="0" w:color="auto"/>
            <w:bottom w:val="none" w:sz="0" w:space="0" w:color="auto"/>
            <w:right w:val="none" w:sz="0" w:space="0" w:color="auto"/>
          </w:divBdr>
        </w:div>
        <w:div w:id="756094085">
          <w:marLeft w:val="0"/>
          <w:marRight w:val="0"/>
          <w:marTop w:val="0"/>
          <w:marBottom w:val="0"/>
          <w:divBdr>
            <w:top w:val="none" w:sz="0" w:space="0" w:color="auto"/>
            <w:left w:val="none" w:sz="0" w:space="0" w:color="auto"/>
            <w:bottom w:val="none" w:sz="0" w:space="0" w:color="auto"/>
            <w:right w:val="none" w:sz="0" w:space="0" w:color="auto"/>
          </w:divBdr>
        </w:div>
        <w:div w:id="1031761651">
          <w:marLeft w:val="0"/>
          <w:marRight w:val="0"/>
          <w:marTop w:val="0"/>
          <w:marBottom w:val="0"/>
          <w:divBdr>
            <w:top w:val="none" w:sz="0" w:space="0" w:color="auto"/>
            <w:left w:val="none" w:sz="0" w:space="0" w:color="auto"/>
            <w:bottom w:val="none" w:sz="0" w:space="0" w:color="auto"/>
            <w:right w:val="none" w:sz="0" w:space="0" w:color="auto"/>
          </w:divBdr>
        </w:div>
        <w:div w:id="2080520647">
          <w:marLeft w:val="0"/>
          <w:marRight w:val="0"/>
          <w:marTop w:val="0"/>
          <w:marBottom w:val="0"/>
          <w:divBdr>
            <w:top w:val="none" w:sz="0" w:space="0" w:color="auto"/>
            <w:left w:val="none" w:sz="0" w:space="0" w:color="auto"/>
            <w:bottom w:val="none" w:sz="0" w:space="0" w:color="auto"/>
            <w:right w:val="none" w:sz="0" w:space="0" w:color="auto"/>
          </w:divBdr>
        </w:div>
        <w:div w:id="666638856">
          <w:marLeft w:val="0"/>
          <w:marRight w:val="0"/>
          <w:marTop w:val="0"/>
          <w:marBottom w:val="0"/>
          <w:divBdr>
            <w:top w:val="none" w:sz="0" w:space="0" w:color="auto"/>
            <w:left w:val="none" w:sz="0" w:space="0" w:color="auto"/>
            <w:bottom w:val="none" w:sz="0" w:space="0" w:color="auto"/>
            <w:right w:val="none" w:sz="0" w:space="0" w:color="auto"/>
          </w:divBdr>
        </w:div>
        <w:div w:id="1043363379">
          <w:marLeft w:val="0"/>
          <w:marRight w:val="0"/>
          <w:marTop w:val="0"/>
          <w:marBottom w:val="0"/>
          <w:divBdr>
            <w:top w:val="none" w:sz="0" w:space="0" w:color="auto"/>
            <w:left w:val="none" w:sz="0" w:space="0" w:color="auto"/>
            <w:bottom w:val="none" w:sz="0" w:space="0" w:color="auto"/>
            <w:right w:val="none" w:sz="0" w:space="0" w:color="auto"/>
          </w:divBdr>
        </w:div>
        <w:div w:id="902984926">
          <w:marLeft w:val="0"/>
          <w:marRight w:val="0"/>
          <w:marTop w:val="0"/>
          <w:marBottom w:val="0"/>
          <w:divBdr>
            <w:top w:val="none" w:sz="0" w:space="0" w:color="auto"/>
            <w:left w:val="none" w:sz="0" w:space="0" w:color="auto"/>
            <w:bottom w:val="none" w:sz="0" w:space="0" w:color="auto"/>
            <w:right w:val="none" w:sz="0" w:space="0" w:color="auto"/>
          </w:divBdr>
        </w:div>
        <w:div w:id="141050023">
          <w:marLeft w:val="0"/>
          <w:marRight w:val="0"/>
          <w:marTop w:val="0"/>
          <w:marBottom w:val="0"/>
          <w:divBdr>
            <w:top w:val="none" w:sz="0" w:space="0" w:color="auto"/>
            <w:left w:val="none" w:sz="0" w:space="0" w:color="auto"/>
            <w:bottom w:val="none" w:sz="0" w:space="0" w:color="auto"/>
            <w:right w:val="none" w:sz="0" w:space="0" w:color="auto"/>
          </w:divBdr>
        </w:div>
        <w:div w:id="1396509529">
          <w:marLeft w:val="0"/>
          <w:marRight w:val="0"/>
          <w:marTop w:val="0"/>
          <w:marBottom w:val="0"/>
          <w:divBdr>
            <w:top w:val="none" w:sz="0" w:space="0" w:color="auto"/>
            <w:left w:val="none" w:sz="0" w:space="0" w:color="auto"/>
            <w:bottom w:val="none" w:sz="0" w:space="0" w:color="auto"/>
            <w:right w:val="none" w:sz="0" w:space="0" w:color="auto"/>
          </w:divBdr>
        </w:div>
      </w:divsChild>
    </w:div>
    <w:div w:id="1640499504">
      <w:bodyDiv w:val="1"/>
      <w:marLeft w:val="0"/>
      <w:marRight w:val="0"/>
      <w:marTop w:val="0"/>
      <w:marBottom w:val="0"/>
      <w:divBdr>
        <w:top w:val="none" w:sz="0" w:space="0" w:color="auto"/>
        <w:left w:val="none" w:sz="0" w:space="0" w:color="auto"/>
        <w:bottom w:val="none" w:sz="0" w:space="0" w:color="auto"/>
        <w:right w:val="none" w:sz="0" w:space="0" w:color="auto"/>
      </w:divBdr>
      <w:divsChild>
        <w:div w:id="1976910501">
          <w:marLeft w:val="0"/>
          <w:marRight w:val="0"/>
          <w:marTop w:val="0"/>
          <w:marBottom w:val="0"/>
          <w:divBdr>
            <w:top w:val="none" w:sz="0" w:space="0" w:color="auto"/>
            <w:left w:val="none" w:sz="0" w:space="0" w:color="auto"/>
            <w:bottom w:val="none" w:sz="0" w:space="0" w:color="auto"/>
            <w:right w:val="none" w:sz="0" w:space="0" w:color="auto"/>
          </w:divBdr>
          <w:divsChild>
            <w:div w:id="983779822">
              <w:marLeft w:val="0"/>
              <w:marRight w:val="0"/>
              <w:marTop w:val="0"/>
              <w:marBottom w:val="0"/>
              <w:divBdr>
                <w:top w:val="none" w:sz="0" w:space="0" w:color="auto"/>
                <w:left w:val="none" w:sz="0" w:space="0" w:color="auto"/>
                <w:bottom w:val="none" w:sz="0" w:space="0" w:color="auto"/>
                <w:right w:val="none" w:sz="0" w:space="0" w:color="auto"/>
              </w:divBdr>
            </w:div>
            <w:div w:id="1183398384">
              <w:marLeft w:val="0"/>
              <w:marRight w:val="0"/>
              <w:marTop w:val="0"/>
              <w:marBottom w:val="0"/>
              <w:divBdr>
                <w:top w:val="none" w:sz="0" w:space="0" w:color="auto"/>
                <w:left w:val="none" w:sz="0" w:space="0" w:color="auto"/>
                <w:bottom w:val="none" w:sz="0" w:space="0" w:color="auto"/>
                <w:right w:val="none" w:sz="0" w:space="0" w:color="auto"/>
              </w:divBdr>
            </w:div>
            <w:div w:id="1083332446">
              <w:marLeft w:val="0"/>
              <w:marRight w:val="0"/>
              <w:marTop w:val="0"/>
              <w:marBottom w:val="0"/>
              <w:divBdr>
                <w:top w:val="none" w:sz="0" w:space="0" w:color="auto"/>
                <w:left w:val="none" w:sz="0" w:space="0" w:color="auto"/>
                <w:bottom w:val="none" w:sz="0" w:space="0" w:color="auto"/>
                <w:right w:val="none" w:sz="0" w:space="0" w:color="auto"/>
              </w:divBdr>
            </w:div>
            <w:div w:id="1541942745">
              <w:marLeft w:val="0"/>
              <w:marRight w:val="0"/>
              <w:marTop w:val="0"/>
              <w:marBottom w:val="0"/>
              <w:divBdr>
                <w:top w:val="none" w:sz="0" w:space="0" w:color="auto"/>
                <w:left w:val="none" w:sz="0" w:space="0" w:color="auto"/>
                <w:bottom w:val="none" w:sz="0" w:space="0" w:color="auto"/>
                <w:right w:val="none" w:sz="0" w:space="0" w:color="auto"/>
              </w:divBdr>
            </w:div>
            <w:div w:id="2046127521">
              <w:marLeft w:val="0"/>
              <w:marRight w:val="0"/>
              <w:marTop w:val="0"/>
              <w:marBottom w:val="0"/>
              <w:divBdr>
                <w:top w:val="none" w:sz="0" w:space="0" w:color="auto"/>
                <w:left w:val="none" w:sz="0" w:space="0" w:color="auto"/>
                <w:bottom w:val="none" w:sz="0" w:space="0" w:color="auto"/>
                <w:right w:val="none" w:sz="0" w:space="0" w:color="auto"/>
              </w:divBdr>
            </w:div>
            <w:div w:id="1726296622">
              <w:marLeft w:val="0"/>
              <w:marRight w:val="0"/>
              <w:marTop w:val="0"/>
              <w:marBottom w:val="0"/>
              <w:divBdr>
                <w:top w:val="none" w:sz="0" w:space="0" w:color="auto"/>
                <w:left w:val="none" w:sz="0" w:space="0" w:color="auto"/>
                <w:bottom w:val="none" w:sz="0" w:space="0" w:color="auto"/>
                <w:right w:val="none" w:sz="0" w:space="0" w:color="auto"/>
              </w:divBdr>
            </w:div>
            <w:div w:id="471868631">
              <w:marLeft w:val="0"/>
              <w:marRight w:val="0"/>
              <w:marTop w:val="0"/>
              <w:marBottom w:val="0"/>
              <w:divBdr>
                <w:top w:val="none" w:sz="0" w:space="0" w:color="auto"/>
                <w:left w:val="none" w:sz="0" w:space="0" w:color="auto"/>
                <w:bottom w:val="none" w:sz="0" w:space="0" w:color="auto"/>
                <w:right w:val="none" w:sz="0" w:space="0" w:color="auto"/>
              </w:divBdr>
            </w:div>
            <w:div w:id="1325430566">
              <w:marLeft w:val="0"/>
              <w:marRight w:val="0"/>
              <w:marTop w:val="0"/>
              <w:marBottom w:val="0"/>
              <w:divBdr>
                <w:top w:val="none" w:sz="0" w:space="0" w:color="auto"/>
                <w:left w:val="none" w:sz="0" w:space="0" w:color="auto"/>
                <w:bottom w:val="none" w:sz="0" w:space="0" w:color="auto"/>
                <w:right w:val="none" w:sz="0" w:space="0" w:color="auto"/>
              </w:divBdr>
            </w:div>
            <w:div w:id="256527981">
              <w:marLeft w:val="0"/>
              <w:marRight w:val="0"/>
              <w:marTop w:val="0"/>
              <w:marBottom w:val="0"/>
              <w:divBdr>
                <w:top w:val="none" w:sz="0" w:space="0" w:color="auto"/>
                <w:left w:val="none" w:sz="0" w:space="0" w:color="auto"/>
                <w:bottom w:val="none" w:sz="0" w:space="0" w:color="auto"/>
                <w:right w:val="none" w:sz="0" w:space="0" w:color="auto"/>
              </w:divBdr>
            </w:div>
            <w:div w:id="1058241197">
              <w:marLeft w:val="0"/>
              <w:marRight w:val="0"/>
              <w:marTop w:val="0"/>
              <w:marBottom w:val="0"/>
              <w:divBdr>
                <w:top w:val="none" w:sz="0" w:space="0" w:color="auto"/>
                <w:left w:val="none" w:sz="0" w:space="0" w:color="auto"/>
                <w:bottom w:val="none" w:sz="0" w:space="0" w:color="auto"/>
                <w:right w:val="none" w:sz="0" w:space="0" w:color="auto"/>
              </w:divBdr>
            </w:div>
            <w:div w:id="2045903299">
              <w:marLeft w:val="0"/>
              <w:marRight w:val="0"/>
              <w:marTop w:val="0"/>
              <w:marBottom w:val="0"/>
              <w:divBdr>
                <w:top w:val="none" w:sz="0" w:space="0" w:color="auto"/>
                <w:left w:val="none" w:sz="0" w:space="0" w:color="auto"/>
                <w:bottom w:val="none" w:sz="0" w:space="0" w:color="auto"/>
                <w:right w:val="none" w:sz="0" w:space="0" w:color="auto"/>
              </w:divBdr>
            </w:div>
            <w:div w:id="409549602">
              <w:marLeft w:val="0"/>
              <w:marRight w:val="0"/>
              <w:marTop w:val="0"/>
              <w:marBottom w:val="0"/>
              <w:divBdr>
                <w:top w:val="none" w:sz="0" w:space="0" w:color="auto"/>
                <w:left w:val="none" w:sz="0" w:space="0" w:color="auto"/>
                <w:bottom w:val="none" w:sz="0" w:space="0" w:color="auto"/>
                <w:right w:val="none" w:sz="0" w:space="0" w:color="auto"/>
              </w:divBdr>
            </w:div>
            <w:div w:id="544145588">
              <w:marLeft w:val="0"/>
              <w:marRight w:val="0"/>
              <w:marTop w:val="0"/>
              <w:marBottom w:val="0"/>
              <w:divBdr>
                <w:top w:val="none" w:sz="0" w:space="0" w:color="auto"/>
                <w:left w:val="none" w:sz="0" w:space="0" w:color="auto"/>
                <w:bottom w:val="none" w:sz="0" w:space="0" w:color="auto"/>
                <w:right w:val="none" w:sz="0" w:space="0" w:color="auto"/>
              </w:divBdr>
            </w:div>
            <w:div w:id="214246691">
              <w:marLeft w:val="0"/>
              <w:marRight w:val="0"/>
              <w:marTop w:val="0"/>
              <w:marBottom w:val="0"/>
              <w:divBdr>
                <w:top w:val="none" w:sz="0" w:space="0" w:color="auto"/>
                <w:left w:val="none" w:sz="0" w:space="0" w:color="auto"/>
                <w:bottom w:val="none" w:sz="0" w:space="0" w:color="auto"/>
                <w:right w:val="none" w:sz="0" w:space="0" w:color="auto"/>
              </w:divBdr>
            </w:div>
            <w:div w:id="1427846561">
              <w:marLeft w:val="0"/>
              <w:marRight w:val="0"/>
              <w:marTop w:val="0"/>
              <w:marBottom w:val="0"/>
              <w:divBdr>
                <w:top w:val="none" w:sz="0" w:space="0" w:color="auto"/>
                <w:left w:val="none" w:sz="0" w:space="0" w:color="auto"/>
                <w:bottom w:val="none" w:sz="0" w:space="0" w:color="auto"/>
                <w:right w:val="none" w:sz="0" w:space="0" w:color="auto"/>
              </w:divBdr>
            </w:div>
            <w:div w:id="1787892006">
              <w:marLeft w:val="0"/>
              <w:marRight w:val="0"/>
              <w:marTop w:val="0"/>
              <w:marBottom w:val="0"/>
              <w:divBdr>
                <w:top w:val="none" w:sz="0" w:space="0" w:color="auto"/>
                <w:left w:val="none" w:sz="0" w:space="0" w:color="auto"/>
                <w:bottom w:val="none" w:sz="0" w:space="0" w:color="auto"/>
                <w:right w:val="none" w:sz="0" w:space="0" w:color="auto"/>
              </w:divBdr>
            </w:div>
            <w:div w:id="1856963472">
              <w:marLeft w:val="0"/>
              <w:marRight w:val="0"/>
              <w:marTop w:val="0"/>
              <w:marBottom w:val="0"/>
              <w:divBdr>
                <w:top w:val="none" w:sz="0" w:space="0" w:color="auto"/>
                <w:left w:val="none" w:sz="0" w:space="0" w:color="auto"/>
                <w:bottom w:val="none" w:sz="0" w:space="0" w:color="auto"/>
                <w:right w:val="none" w:sz="0" w:space="0" w:color="auto"/>
              </w:divBdr>
            </w:div>
            <w:div w:id="873419957">
              <w:marLeft w:val="0"/>
              <w:marRight w:val="0"/>
              <w:marTop w:val="0"/>
              <w:marBottom w:val="0"/>
              <w:divBdr>
                <w:top w:val="none" w:sz="0" w:space="0" w:color="auto"/>
                <w:left w:val="none" w:sz="0" w:space="0" w:color="auto"/>
                <w:bottom w:val="none" w:sz="0" w:space="0" w:color="auto"/>
                <w:right w:val="none" w:sz="0" w:space="0" w:color="auto"/>
              </w:divBdr>
            </w:div>
            <w:div w:id="1296791980">
              <w:marLeft w:val="0"/>
              <w:marRight w:val="0"/>
              <w:marTop w:val="0"/>
              <w:marBottom w:val="0"/>
              <w:divBdr>
                <w:top w:val="none" w:sz="0" w:space="0" w:color="auto"/>
                <w:left w:val="none" w:sz="0" w:space="0" w:color="auto"/>
                <w:bottom w:val="none" w:sz="0" w:space="0" w:color="auto"/>
                <w:right w:val="none" w:sz="0" w:space="0" w:color="auto"/>
              </w:divBdr>
            </w:div>
            <w:div w:id="1824881976">
              <w:marLeft w:val="0"/>
              <w:marRight w:val="0"/>
              <w:marTop w:val="0"/>
              <w:marBottom w:val="0"/>
              <w:divBdr>
                <w:top w:val="none" w:sz="0" w:space="0" w:color="auto"/>
                <w:left w:val="none" w:sz="0" w:space="0" w:color="auto"/>
                <w:bottom w:val="none" w:sz="0" w:space="0" w:color="auto"/>
                <w:right w:val="none" w:sz="0" w:space="0" w:color="auto"/>
              </w:divBdr>
            </w:div>
            <w:div w:id="1771389030">
              <w:marLeft w:val="0"/>
              <w:marRight w:val="0"/>
              <w:marTop w:val="0"/>
              <w:marBottom w:val="0"/>
              <w:divBdr>
                <w:top w:val="none" w:sz="0" w:space="0" w:color="auto"/>
                <w:left w:val="none" w:sz="0" w:space="0" w:color="auto"/>
                <w:bottom w:val="none" w:sz="0" w:space="0" w:color="auto"/>
                <w:right w:val="none" w:sz="0" w:space="0" w:color="auto"/>
              </w:divBdr>
            </w:div>
            <w:div w:id="715856866">
              <w:marLeft w:val="0"/>
              <w:marRight w:val="0"/>
              <w:marTop w:val="0"/>
              <w:marBottom w:val="0"/>
              <w:divBdr>
                <w:top w:val="none" w:sz="0" w:space="0" w:color="auto"/>
                <w:left w:val="none" w:sz="0" w:space="0" w:color="auto"/>
                <w:bottom w:val="none" w:sz="0" w:space="0" w:color="auto"/>
                <w:right w:val="none" w:sz="0" w:space="0" w:color="auto"/>
              </w:divBdr>
            </w:div>
            <w:div w:id="1167986979">
              <w:marLeft w:val="0"/>
              <w:marRight w:val="0"/>
              <w:marTop w:val="0"/>
              <w:marBottom w:val="0"/>
              <w:divBdr>
                <w:top w:val="none" w:sz="0" w:space="0" w:color="auto"/>
                <w:left w:val="none" w:sz="0" w:space="0" w:color="auto"/>
                <w:bottom w:val="none" w:sz="0" w:space="0" w:color="auto"/>
                <w:right w:val="none" w:sz="0" w:space="0" w:color="auto"/>
              </w:divBdr>
            </w:div>
            <w:div w:id="1877037084">
              <w:marLeft w:val="0"/>
              <w:marRight w:val="0"/>
              <w:marTop w:val="0"/>
              <w:marBottom w:val="0"/>
              <w:divBdr>
                <w:top w:val="none" w:sz="0" w:space="0" w:color="auto"/>
                <w:left w:val="none" w:sz="0" w:space="0" w:color="auto"/>
                <w:bottom w:val="none" w:sz="0" w:space="0" w:color="auto"/>
                <w:right w:val="none" w:sz="0" w:space="0" w:color="auto"/>
              </w:divBdr>
            </w:div>
            <w:div w:id="1686512740">
              <w:marLeft w:val="0"/>
              <w:marRight w:val="0"/>
              <w:marTop w:val="0"/>
              <w:marBottom w:val="0"/>
              <w:divBdr>
                <w:top w:val="none" w:sz="0" w:space="0" w:color="auto"/>
                <w:left w:val="none" w:sz="0" w:space="0" w:color="auto"/>
                <w:bottom w:val="none" w:sz="0" w:space="0" w:color="auto"/>
                <w:right w:val="none" w:sz="0" w:space="0" w:color="auto"/>
              </w:divBdr>
            </w:div>
            <w:div w:id="572130564">
              <w:marLeft w:val="0"/>
              <w:marRight w:val="0"/>
              <w:marTop w:val="0"/>
              <w:marBottom w:val="0"/>
              <w:divBdr>
                <w:top w:val="none" w:sz="0" w:space="0" w:color="auto"/>
                <w:left w:val="none" w:sz="0" w:space="0" w:color="auto"/>
                <w:bottom w:val="none" w:sz="0" w:space="0" w:color="auto"/>
                <w:right w:val="none" w:sz="0" w:space="0" w:color="auto"/>
              </w:divBdr>
            </w:div>
            <w:div w:id="1717702520">
              <w:marLeft w:val="0"/>
              <w:marRight w:val="0"/>
              <w:marTop w:val="0"/>
              <w:marBottom w:val="0"/>
              <w:divBdr>
                <w:top w:val="none" w:sz="0" w:space="0" w:color="auto"/>
                <w:left w:val="none" w:sz="0" w:space="0" w:color="auto"/>
                <w:bottom w:val="none" w:sz="0" w:space="0" w:color="auto"/>
                <w:right w:val="none" w:sz="0" w:space="0" w:color="auto"/>
              </w:divBdr>
            </w:div>
            <w:div w:id="1763070332">
              <w:marLeft w:val="0"/>
              <w:marRight w:val="0"/>
              <w:marTop w:val="0"/>
              <w:marBottom w:val="0"/>
              <w:divBdr>
                <w:top w:val="none" w:sz="0" w:space="0" w:color="auto"/>
                <w:left w:val="none" w:sz="0" w:space="0" w:color="auto"/>
                <w:bottom w:val="none" w:sz="0" w:space="0" w:color="auto"/>
                <w:right w:val="none" w:sz="0" w:space="0" w:color="auto"/>
              </w:divBdr>
            </w:div>
            <w:div w:id="751707728">
              <w:marLeft w:val="0"/>
              <w:marRight w:val="0"/>
              <w:marTop w:val="0"/>
              <w:marBottom w:val="0"/>
              <w:divBdr>
                <w:top w:val="none" w:sz="0" w:space="0" w:color="auto"/>
                <w:left w:val="none" w:sz="0" w:space="0" w:color="auto"/>
                <w:bottom w:val="none" w:sz="0" w:space="0" w:color="auto"/>
                <w:right w:val="none" w:sz="0" w:space="0" w:color="auto"/>
              </w:divBdr>
            </w:div>
            <w:div w:id="1524588922">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
            <w:div w:id="899825954">
              <w:marLeft w:val="0"/>
              <w:marRight w:val="0"/>
              <w:marTop w:val="0"/>
              <w:marBottom w:val="0"/>
              <w:divBdr>
                <w:top w:val="none" w:sz="0" w:space="0" w:color="auto"/>
                <w:left w:val="none" w:sz="0" w:space="0" w:color="auto"/>
                <w:bottom w:val="none" w:sz="0" w:space="0" w:color="auto"/>
                <w:right w:val="none" w:sz="0" w:space="0" w:color="auto"/>
              </w:divBdr>
            </w:div>
            <w:div w:id="1419984610">
              <w:marLeft w:val="0"/>
              <w:marRight w:val="0"/>
              <w:marTop w:val="0"/>
              <w:marBottom w:val="0"/>
              <w:divBdr>
                <w:top w:val="none" w:sz="0" w:space="0" w:color="auto"/>
                <w:left w:val="none" w:sz="0" w:space="0" w:color="auto"/>
                <w:bottom w:val="none" w:sz="0" w:space="0" w:color="auto"/>
                <w:right w:val="none" w:sz="0" w:space="0" w:color="auto"/>
              </w:divBdr>
            </w:div>
            <w:div w:id="2040933211">
              <w:marLeft w:val="0"/>
              <w:marRight w:val="0"/>
              <w:marTop w:val="0"/>
              <w:marBottom w:val="0"/>
              <w:divBdr>
                <w:top w:val="none" w:sz="0" w:space="0" w:color="auto"/>
                <w:left w:val="none" w:sz="0" w:space="0" w:color="auto"/>
                <w:bottom w:val="none" w:sz="0" w:space="0" w:color="auto"/>
                <w:right w:val="none" w:sz="0" w:space="0" w:color="auto"/>
              </w:divBdr>
            </w:div>
            <w:div w:id="1649506289">
              <w:marLeft w:val="0"/>
              <w:marRight w:val="0"/>
              <w:marTop w:val="0"/>
              <w:marBottom w:val="0"/>
              <w:divBdr>
                <w:top w:val="none" w:sz="0" w:space="0" w:color="auto"/>
                <w:left w:val="none" w:sz="0" w:space="0" w:color="auto"/>
                <w:bottom w:val="none" w:sz="0" w:space="0" w:color="auto"/>
                <w:right w:val="none" w:sz="0" w:space="0" w:color="auto"/>
              </w:divBdr>
            </w:div>
            <w:div w:id="78644510">
              <w:marLeft w:val="0"/>
              <w:marRight w:val="0"/>
              <w:marTop w:val="0"/>
              <w:marBottom w:val="0"/>
              <w:divBdr>
                <w:top w:val="none" w:sz="0" w:space="0" w:color="auto"/>
                <w:left w:val="none" w:sz="0" w:space="0" w:color="auto"/>
                <w:bottom w:val="none" w:sz="0" w:space="0" w:color="auto"/>
                <w:right w:val="none" w:sz="0" w:space="0" w:color="auto"/>
              </w:divBdr>
            </w:div>
            <w:div w:id="1706755370">
              <w:marLeft w:val="0"/>
              <w:marRight w:val="0"/>
              <w:marTop w:val="0"/>
              <w:marBottom w:val="0"/>
              <w:divBdr>
                <w:top w:val="none" w:sz="0" w:space="0" w:color="auto"/>
                <w:left w:val="none" w:sz="0" w:space="0" w:color="auto"/>
                <w:bottom w:val="none" w:sz="0" w:space="0" w:color="auto"/>
                <w:right w:val="none" w:sz="0" w:space="0" w:color="auto"/>
              </w:divBdr>
            </w:div>
            <w:div w:id="358363538">
              <w:marLeft w:val="0"/>
              <w:marRight w:val="0"/>
              <w:marTop w:val="0"/>
              <w:marBottom w:val="0"/>
              <w:divBdr>
                <w:top w:val="none" w:sz="0" w:space="0" w:color="auto"/>
                <w:left w:val="none" w:sz="0" w:space="0" w:color="auto"/>
                <w:bottom w:val="none" w:sz="0" w:space="0" w:color="auto"/>
                <w:right w:val="none" w:sz="0" w:space="0" w:color="auto"/>
              </w:divBdr>
            </w:div>
            <w:div w:id="1148473414">
              <w:marLeft w:val="0"/>
              <w:marRight w:val="0"/>
              <w:marTop w:val="0"/>
              <w:marBottom w:val="0"/>
              <w:divBdr>
                <w:top w:val="none" w:sz="0" w:space="0" w:color="auto"/>
                <w:left w:val="none" w:sz="0" w:space="0" w:color="auto"/>
                <w:bottom w:val="none" w:sz="0" w:space="0" w:color="auto"/>
                <w:right w:val="none" w:sz="0" w:space="0" w:color="auto"/>
              </w:divBdr>
            </w:div>
            <w:div w:id="901716230">
              <w:marLeft w:val="0"/>
              <w:marRight w:val="0"/>
              <w:marTop w:val="0"/>
              <w:marBottom w:val="0"/>
              <w:divBdr>
                <w:top w:val="none" w:sz="0" w:space="0" w:color="auto"/>
                <w:left w:val="none" w:sz="0" w:space="0" w:color="auto"/>
                <w:bottom w:val="none" w:sz="0" w:space="0" w:color="auto"/>
                <w:right w:val="none" w:sz="0" w:space="0" w:color="auto"/>
              </w:divBdr>
            </w:div>
            <w:div w:id="325785207">
              <w:marLeft w:val="0"/>
              <w:marRight w:val="0"/>
              <w:marTop w:val="0"/>
              <w:marBottom w:val="0"/>
              <w:divBdr>
                <w:top w:val="none" w:sz="0" w:space="0" w:color="auto"/>
                <w:left w:val="none" w:sz="0" w:space="0" w:color="auto"/>
                <w:bottom w:val="none" w:sz="0" w:space="0" w:color="auto"/>
                <w:right w:val="none" w:sz="0" w:space="0" w:color="auto"/>
              </w:divBdr>
            </w:div>
            <w:div w:id="1647583275">
              <w:marLeft w:val="0"/>
              <w:marRight w:val="0"/>
              <w:marTop w:val="0"/>
              <w:marBottom w:val="0"/>
              <w:divBdr>
                <w:top w:val="none" w:sz="0" w:space="0" w:color="auto"/>
                <w:left w:val="none" w:sz="0" w:space="0" w:color="auto"/>
                <w:bottom w:val="none" w:sz="0" w:space="0" w:color="auto"/>
                <w:right w:val="none" w:sz="0" w:space="0" w:color="auto"/>
              </w:divBdr>
            </w:div>
            <w:div w:id="469829223">
              <w:marLeft w:val="0"/>
              <w:marRight w:val="0"/>
              <w:marTop w:val="0"/>
              <w:marBottom w:val="0"/>
              <w:divBdr>
                <w:top w:val="none" w:sz="0" w:space="0" w:color="auto"/>
                <w:left w:val="none" w:sz="0" w:space="0" w:color="auto"/>
                <w:bottom w:val="none" w:sz="0" w:space="0" w:color="auto"/>
                <w:right w:val="none" w:sz="0" w:space="0" w:color="auto"/>
              </w:divBdr>
            </w:div>
            <w:div w:id="745104632">
              <w:marLeft w:val="0"/>
              <w:marRight w:val="0"/>
              <w:marTop w:val="0"/>
              <w:marBottom w:val="0"/>
              <w:divBdr>
                <w:top w:val="none" w:sz="0" w:space="0" w:color="auto"/>
                <w:left w:val="none" w:sz="0" w:space="0" w:color="auto"/>
                <w:bottom w:val="none" w:sz="0" w:space="0" w:color="auto"/>
                <w:right w:val="none" w:sz="0" w:space="0" w:color="auto"/>
              </w:divBdr>
            </w:div>
            <w:div w:id="477067803">
              <w:marLeft w:val="0"/>
              <w:marRight w:val="0"/>
              <w:marTop w:val="0"/>
              <w:marBottom w:val="0"/>
              <w:divBdr>
                <w:top w:val="none" w:sz="0" w:space="0" w:color="auto"/>
                <w:left w:val="none" w:sz="0" w:space="0" w:color="auto"/>
                <w:bottom w:val="none" w:sz="0" w:space="0" w:color="auto"/>
                <w:right w:val="none" w:sz="0" w:space="0" w:color="auto"/>
              </w:divBdr>
            </w:div>
            <w:div w:id="167909697">
              <w:marLeft w:val="0"/>
              <w:marRight w:val="0"/>
              <w:marTop w:val="0"/>
              <w:marBottom w:val="0"/>
              <w:divBdr>
                <w:top w:val="none" w:sz="0" w:space="0" w:color="auto"/>
                <w:left w:val="none" w:sz="0" w:space="0" w:color="auto"/>
                <w:bottom w:val="none" w:sz="0" w:space="0" w:color="auto"/>
                <w:right w:val="none" w:sz="0" w:space="0" w:color="auto"/>
              </w:divBdr>
            </w:div>
            <w:div w:id="1468350418">
              <w:marLeft w:val="0"/>
              <w:marRight w:val="0"/>
              <w:marTop w:val="0"/>
              <w:marBottom w:val="0"/>
              <w:divBdr>
                <w:top w:val="none" w:sz="0" w:space="0" w:color="auto"/>
                <w:left w:val="none" w:sz="0" w:space="0" w:color="auto"/>
                <w:bottom w:val="none" w:sz="0" w:space="0" w:color="auto"/>
                <w:right w:val="none" w:sz="0" w:space="0" w:color="auto"/>
              </w:divBdr>
            </w:div>
            <w:div w:id="2094888502">
              <w:marLeft w:val="0"/>
              <w:marRight w:val="0"/>
              <w:marTop w:val="0"/>
              <w:marBottom w:val="0"/>
              <w:divBdr>
                <w:top w:val="none" w:sz="0" w:space="0" w:color="auto"/>
                <w:left w:val="none" w:sz="0" w:space="0" w:color="auto"/>
                <w:bottom w:val="none" w:sz="0" w:space="0" w:color="auto"/>
                <w:right w:val="none" w:sz="0" w:space="0" w:color="auto"/>
              </w:divBdr>
            </w:div>
            <w:div w:id="843856332">
              <w:marLeft w:val="0"/>
              <w:marRight w:val="0"/>
              <w:marTop w:val="0"/>
              <w:marBottom w:val="0"/>
              <w:divBdr>
                <w:top w:val="none" w:sz="0" w:space="0" w:color="auto"/>
                <w:left w:val="none" w:sz="0" w:space="0" w:color="auto"/>
                <w:bottom w:val="none" w:sz="0" w:space="0" w:color="auto"/>
                <w:right w:val="none" w:sz="0" w:space="0" w:color="auto"/>
              </w:divBdr>
            </w:div>
            <w:div w:id="1806698921">
              <w:marLeft w:val="0"/>
              <w:marRight w:val="0"/>
              <w:marTop w:val="0"/>
              <w:marBottom w:val="0"/>
              <w:divBdr>
                <w:top w:val="none" w:sz="0" w:space="0" w:color="auto"/>
                <w:left w:val="none" w:sz="0" w:space="0" w:color="auto"/>
                <w:bottom w:val="none" w:sz="0" w:space="0" w:color="auto"/>
                <w:right w:val="none" w:sz="0" w:space="0" w:color="auto"/>
              </w:divBdr>
            </w:div>
            <w:div w:id="470901081">
              <w:marLeft w:val="0"/>
              <w:marRight w:val="0"/>
              <w:marTop w:val="0"/>
              <w:marBottom w:val="0"/>
              <w:divBdr>
                <w:top w:val="none" w:sz="0" w:space="0" w:color="auto"/>
                <w:left w:val="none" w:sz="0" w:space="0" w:color="auto"/>
                <w:bottom w:val="none" w:sz="0" w:space="0" w:color="auto"/>
                <w:right w:val="none" w:sz="0" w:space="0" w:color="auto"/>
              </w:divBdr>
            </w:div>
            <w:div w:id="977370394">
              <w:marLeft w:val="0"/>
              <w:marRight w:val="0"/>
              <w:marTop w:val="0"/>
              <w:marBottom w:val="0"/>
              <w:divBdr>
                <w:top w:val="none" w:sz="0" w:space="0" w:color="auto"/>
                <w:left w:val="none" w:sz="0" w:space="0" w:color="auto"/>
                <w:bottom w:val="none" w:sz="0" w:space="0" w:color="auto"/>
                <w:right w:val="none" w:sz="0" w:space="0" w:color="auto"/>
              </w:divBdr>
            </w:div>
            <w:div w:id="2081056796">
              <w:marLeft w:val="0"/>
              <w:marRight w:val="0"/>
              <w:marTop w:val="0"/>
              <w:marBottom w:val="0"/>
              <w:divBdr>
                <w:top w:val="none" w:sz="0" w:space="0" w:color="auto"/>
                <w:left w:val="none" w:sz="0" w:space="0" w:color="auto"/>
                <w:bottom w:val="none" w:sz="0" w:space="0" w:color="auto"/>
                <w:right w:val="none" w:sz="0" w:space="0" w:color="auto"/>
              </w:divBdr>
            </w:div>
            <w:div w:id="433137366">
              <w:marLeft w:val="0"/>
              <w:marRight w:val="0"/>
              <w:marTop w:val="0"/>
              <w:marBottom w:val="0"/>
              <w:divBdr>
                <w:top w:val="none" w:sz="0" w:space="0" w:color="auto"/>
                <w:left w:val="none" w:sz="0" w:space="0" w:color="auto"/>
                <w:bottom w:val="none" w:sz="0" w:space="0" w:color="auto"/>
                <w:right w:val="none" w:sz="0" w:space="0" w:color="auto"/>
              </w:divBdr>
            </w:div>
            <w:div w:id="2017613001">
              <w:marLeft w:val="0"/>
              <w:marRight w:val="0"/>
              <w:marTop w:val="0"/>
              <w:marBottom w:val="0"/>
              <w:divBdr>
                <w:top w:val="none" w:sz="0" w:space="0" w:color="auto"/>
                <w:left w:val="none" w:sz="0" w:space="0" w:color="auto"/>
                <w:bottom w:val="none" w:sz="0" w:space="0" w:color="auto"/>
                <w:right w:val="none" w:sz="0" w:space="0" w:color="auto"/>
              </w:divBdr>
            </w:div>
            <w:div w:id="1366517147">
              <w:marLeft w:val="0"/>
              <w:marRight w:val="0"/>
              <w:marTop w:val="0"/>
              <w:marBottom w:val="0"/>
              <w:divBdr>
                <w:top w:val="none" w:sz="0" w:space="0" w:color="auto"/>
                <w:left w:val="none" w:sz="0" w:space="0" w:color="auto"/>
                <w:bottom w:val="none" w:sz="0" w:space="0" w:color="auto"/>
                <w:right w:val="none" w:sz="0" w:space="0" w:color="auto"/>
              </w:divBdr>
            </w:div>
            <w:div w:id="383679720">
              <w:marLeft w:val="0"/>
              <w:marRight w:val="0"/>
              <w:marTop w:val="0"/>
              <w:marBottom w:val="0"/>
              <w:divBdr>
                <w:top w:val="none" w:sz="0" w:space="0" w:color="auto"/>
                <w:left w:val="none" w:sz="0" w:space="0" w:color="auto"/>
                <w:bottom w:val="none" w:sz="0" w:space="0" w:color="auto"/>
                <w:right w:val="none" w:sz="0" w:space="0" w:color="auto"/>
              </w:divBdr>
            </w:div>
            <w:div w:id="234124823">
              <w:marLeft w:val="0"/>
              <w:marRight w:val="0"/>
              <w:marTop w:val="0"/>
              <w:marBottom w:val="0"/>
              <w:divBdr>
                <w:top w:val="none" w:sz="0" w:space="0" w:color="auto"/>
                <w:left w:val="none" w:sz="0" w:space="0" w:color="auto"/>
                <w:bottom w:val="none" w:sz="0" w:space="0" w:color="auto"/>
                <w:right w:val="none" w:sz="0" w:space="0" w:color="auto"/>
              </w:divBdr>
            </w:div>
            <w:div w:id="191114506">
              <w:marLeft w:val="0"/>
              <w:marRight w:val="0"/>
              <w:marTop w:val="0"/>
              <w:marBottom w:val="0"/>
              <w:divBdr>
                <w:top w:val="none" w:sz="0" w:space="0" w:color="auto"/>
                <w:left w:val="none" w:sz="0" w:space="0" w:color="auto"/>
                <w:bottom w:val="none" w:sz="0" w:space="0" w:color="auto"/>
                <w:right w:val="none" w:sz="0" w:space="0" w:color="auto"/>
              </w:divBdr>
            </w:div>
            <w:div w:id="1792356162">
              <w:marLeft w:val="0"/>
              <w:marRight w:val="0"/>
              <w:marTop w:val="0"/>
              <w:marBottom w:val="0"/>
              <w:divBdr>
                <w:top w:val="none" w:sz="0" w:space="0" w:color="auto"/>
                <w:left w:val="none" w:sz="0" w:space="0" w:color="auto"/>
                <w:bottom w:val="none" w:sz="0" w:space="0" w:color="auto"/>
                <w:right w:val="none" w:sz="0" w:space="0" w:color="auto"/>
              </w:divBdr>
            </w:div>
            <w:div w:id="364445927">
              <w:marLeft w:val="0"/>
              <w:marRight w:val="0"/>
              <w:marTop w:val="0"/>
              <w:marBottom w:val="0"/>
              <w:divBdr>
                <w:top w:val="none" w:sz="0" w:space="0" w:color="auto"/>
                <w:left w:val="none" w:sz="0" w:space="0" w:color="auto"/>
                <w:bottom w:val="none" w:sz="0" w:space="0" w:color="auto"/>
                <w:right w:val="none" w:sz="0" w:space="0" w:color="auto"/>
              </w:divBdr>
            </w:div>
            <w:div w:id="342780897">
              <w:marLeft w:val="0"/>
              <w:marRight w:val="0"/>
              <w:marTop w:val="0"/>
              <w:marBottom w:val="0"/>
              <w:divBdr>
                <w:top w:val="none" w:sz="0" w:space="0" w:color="auto"/>
                <w:left w:val="none" w:sz="0" w:space="0" w:color="auto"/>
                <w:bottom w:val="none" w:sz="0" w:space="0" w:color="auto"/>
                <w:right w:val="none" w:sz="0" w:space="0" w:color="auto"/>
              </w:divBdr>
            </w:div>
            <w:div w:id="1037437754">
              <w:marLeft w:val="0"/>
              <w:marRight w:val="0"/>
              <w:marTop w:val="0"/>
              <w:marBottom w:val="0"/>
              <w:divBdr>
                <w:top w:val="none" w:sz="0" w:space="0" w:color="auto"/>
                <w:left w:val="none" w:sz="0" w:space="0" w:color="auto"/>
                <w:bottom w:val="none" w:sz="0" w:space="0" w:color="auto"/>
                <w:right w:val="none" w:sz="0" w:space="0" w:color="auto"/>
              </w:divBdr>
            </w:div>
            <w:div w:id="1132987872">
              <w:marLeft w:val="0"/>
              <w:marRight w:val="0"/>
              <w:marTop w:val="0"/>
              <w:marBottom w:val="0"/>
              <w:divBdr>
                <w:top w:val="none" w:sz="0" w:space="0" w:color="auto"/>
                <w:left w:val="none" w:sz="0" w:space="0" w:color="auto"/>
                <w:bottom w:val="none" w:sz="0" w:space="0" w:color="auto"/>
                <w:right w:val="none" w:sz="0" w:space="0" w:color="auto"/>
              </w:divBdr>
            </w:div>
            <w:div w:id="1993828919">
              <w:marLeft w:val="0"/>
              <w:marRight w:val="0"/>
              <w:marTop w:val="0"/>
              <w:marBottom w:val="0"/>
              <w:divBdr>
                <w:top w:val="none" w:sz="0" w:space="0" w:color="auto"/>
                <w:left w:val="none" w:sz="0" w:space="0" w:color="auto"/>
                <w:bottom w:val="none" w:sz="0" w:space="0" w:color="auto"/>
                <w:right w:val="none" w:sz="0" w:space="0" w:color="auto"/>
              </w:divBdr>
            </w:div>
          </w:divsChild>
        </w:div>
        <w:div w:id="1418476409">
          <w:marLeft w:val="0"/>
          <w:marRight w:val="0"/>
          <w:marTop w:val="0"/>
          <w:marBottom w:val="0"/>
          <w:divBdr>
            <w:top w:val="none" w:sz="0" w:space="0" w:color="auto"/>
            <w:left w:val="none" w:sz="0" w:space="0" w:color="auto"/>
            <w:bottom w:val="none" w:sz="0" w:space="0" w:color="auto"/>
            <w:right w:val="none" w:sz="0" w:space="0" w:color="auto"/>
          </w:divBdr>
        </w:div>
        <w:div w:id="569389891">
          <w:marLeft w:val="0"/>
          <w:marRight w:val="0"/>
          <w:marTop w:val="0"/>
          <w:marBottom w:val="0"/>
          <w:divBdr>
            <w:top w:val="none" w:sz="0" w:space="0" w:color="auto"/>
            <w:left w:val="none" w:sz="0" w:space="0" w:color="auto"/>
            <w:bottom w:val="none" w:sz="0" w:space="0" w:color="auto"/>
            <w:right w:val="none" w:sz="0" w:space="0" w:color="auto"/>
          </w:divBdr>
        </w:div>
        <w:div w:id="975110638">
          <w:marLeft w:val="0"/>
          <w:marRight w:val="0"/>
          <w:marTop w:val="0"/>
          <w:marBottom w:val="0"/>
          <w:divBdr>
            <w:top w:val="none" w:sz="0" w:space="0" w:color="auto"/>
            <w:left w:val="none" w:sz="0" w:space="0" w:color="auto"/>
            <w:bottom w:val="none" w:sz="0" w:space="0" w:color="auto"/>
            <w:right w:val="none" w:sz="0" w:space="0" w:color="auto"/>
          </w:divBdr>
        </w:div>
        <w:div w:id="2145345351">
          <w:marLeft w:val="0"/>
          <w:marRight w:val="0"/>
          <w:marTop w:val="0"/>
          <w:marBottom w:val="0"/>
          <w:divBdr>
            <w:top w:val="none" w:sz="0" w:space="0" w:color="auto"/>
            <w:left w:val="none" w:sz="0" w:space="0" w:color="auto"/>
            <w:bottom w:val="none" w:sz="0" w:space="0" w:color="auto"/>
            <w:right w:val="none" w:sz="0" w:space="0" w:color="auto"/>
          </w:divBdr>
        </w:div>
        <w:div w:id="1458647466">
          <w:marLeft w:val="0"/>
          <w:marRight w:val="0"/>
          <w:marTop w:val="0"/>
          <w:marBottom w:val="0"/>
          <w:divBdr>
            <w:top w:val="none" w:sz="0" w:space="0" w:color="auto"/>
            <w:left w:val="none" w:sz="0" w:space="0" w:color="auto"/>
            <w:bottom w:val="none" w:sz="0" w:space="0" w:color="auto"/>
            <w:right w:val="none" w:sz="0" w:space="0" w:color="auto"/>
          </w:divBdr>
        </w:div>
        <w:div w:id="1869291574">
          <w:marLeft w:val="0"/>
          <w:marRight w:val="0"/>
          <w:marTop w:val="0"/>
          <w:marBottom w:val="0"/>
          <w:divBdr>
            <w:top w:val="none" w:sz="0" w:space="0" w:color="auto"/>
            <w:left w:val="none" w:sz="0" w:space="0" w:color="auto"/>
            <w:bottom w:val="none" w:sz="0" w:space="0" w:color="auto"/>
            <w:right w:val="none" w:sz="0" w:space="0" w:color="auto"/>
          </w:divBdr>
        </w:div>
        <w:div w:id="1153645416">
          <w:marLeft w:val="0"/>
          <w:marRight w:val="0"/>
          <w:marTop w:val="0"/>
          <w:marBottom w:val="0"/>
          <w:divBdr>
            <w:top w:val="none" w:sz="0" w:space="0" w:color="auto"/>
            <w:left w:val="none" w:sz="0" w:space="0" w:color="auto"/>
            <w:bottom w:val="none" w:sz="0" w:space="0" w:color="auto"/>
            <w:right w:val="none" w:sz="0" w:space="0" w:color="auto"/>
          </w:divBdr>
        </w:div>
        <w:div w:id="430055612">
          <w:marLeft w:val="0"/>
          <w:marRight w:val="0"/>
          <w:marTop w:val="0"/>
          <w:marBottom w:val="0"/>
          <w:divBdr>
            <w:top w:val="none" w:sz="0" w:space="0" w:color="auto"/>
            <w:left w:val="none" w:sz="0" w:space="0" w:color="auto"/>
            <w:bottom w:val="none" w:sz="0" w:space="0" w:color="auto"/>
            <w:right w:val="none" w:sz="0" w:space="0" w:color="auto"/>
          </w:divBdr>
        </w:div>
        <w:div w:id="1499225414">
          <w:marLeft w:val="0"/>
          <w:marRight w:val="0"/>
          <w:marTop w:val="0"/>
          <w:marBottom w:val="0"/>
          <w:divBdr>
            <w:top w:val="none" w:sz="0" w:space="0" w:color="auto"/>
            <w:left w:val="none" w:sz="0" w:space="0" w:color="auto"/>
            <w:bottom w:val="none" w:sz="0" w:space="0" w:color="auto"/>
            <w:right w:val="none" w:sz="0" w:space="0" w:color="auto"/>
          </w:divBdr>
        </w:div>
        <w:div w:id="1822889677">
          <w:marLeft w:val="0"/>
          <w:marRight w:val="0"/>
          <w:marTop w:val="0"/>
          <w:marBottom w:val="0"/>
          <w:divBdr>
            <w:top w:val="none" w:sz="0" w:space="0" w:color="auto"/>
            <w:left w:val="none" w:sz="0" w:space="0" w:color="auto"/>
            <w:bottom w:val="none" w:sz="0" w:space="0" w:color="auto"/>
            <w:right w:val="none" w:sz="0" w:space="0" w:color="auto"/>
          </w:divBdr>
        </w:div>
        <w:div w:id="1334265543">
          <w:marLeft w:val="0"/>
          <w:marRight w:val="0"/>
          <w:marTop w:val="0"/>
          <w:marBottom w:val="0"/>
          <w:divBdr>
            <w:top w:val="none" w:sz="0" w:space="0" w:color="auto"/>
            <w:left w:val="none" w:sz="0" w:space="0" w:color="auto"/>
            <w:bottom w:val="none" w:sz="0" w:space="0" w:color="auto"/>
            <w:right w:val="none" w:sz="0" w:space="0" w:color="auto"/>
          </w:divBdr>
        </w:div>
        <w:div w:id="1417439245">
          <w:marLeft w:val="0"/>
          <w:marRight w:val="0"/>
          <w:marTop w:val="0"/>
          <w:marBottom w:val="0"/>
          <w:divBdr>
            <w:top w:val="none" w:sz="0" w:space="0" w:color="auto"/>
            <w:left w:val="none" w:sz="0" w:space="0" w:color="auto"/>
            <w:bottom w:val="none" w:sz="0" w:space="0" w:color="auto"/>
            <w:right w:val="none" w:sz="0" w:space="0" w:color="auto"/>
          </w:divBdr>
        </w:div>
        <w:div w:id="1357391791">
          <w:marLeft w:val="0"/>
          <w:marRight w:val="0"/>
          <w:marTop w:val="0"/>
          <w:marBottom w:val="0"/>
          <w:divBdr>
            <w:top w:val="none" w:sz="0" w:space="0" w:color="auto"/>
            <w:left w:val="none" w:sz="0" w:space="0" w:color="auto"/>
            <w:bottom w:val="none" w:sz="0" w:space="0" w:color="auto"/>
            <w:right w:val="none" w:sz="0" w:space="0" w:color="auto"/>
          </w:divBdr>
        </w:div>
        <w:div w:id="101650869">
          <w:marLeft w:val="0"/>
          <w:marRight w:val="0"/>
          <w:marTop w:val="0"/>
          <w:marBottom w:val="0"/>
          <w:divBdr>
            <w:top w:val="none" w:sz="0" w:space="0" w:color="auto"/>
            <w:left w:val="none" w:sz="0" w:space="0" w:color="auto"/>
            <w:bottom w:val="none" w:sz="0" w:space="0" w:color="auto"/>
            <w:right w:val="none" w:sz="0" w:space="0" w:color="auto"/>
          </w:divBdr>
        </w:div>
        <w:div w:id="1570572501">
          <w:marLeft w:val="0"/>
          <w:marRight w:val="0"/>
          <w:marTop w:val="0"/>
          <w:marBottom w:val="0"/>
          <w:divBdr>
            <w:top w:val="none" w:sz="0" w:space="0" w:color="auto"/>
            <w:left w:val="none" w:sz="0" w:space="0" w:color="auto"/>
            <w:bottom w:val="none" w:sz="0" w:space="0" w:color="auto"/>
            <w:right w:val="none" w:sz="0" w:space="0" w:color="auto"/>
          </w:divBdr>
        </w:div>
        <w:div w:id="1464226595">
          <w:marLeft w:val="0"/>
          <w:marRight w:val="0"/>
          <w:marTop w:val="0"/>
          <w:marBottom w:val="0"/>
          <w:divBdr>
            <w:top w:val="none" w:sz="0" w:space="0" w:color="auto"/>
            <w:left w:val="none" w:sz="0" w:space="0" w:color="auto"/>
            <w:bottom w:val="none" w:sz="0" w:space="0" w:color="auto"/>
            <w:right w:val="none" w:sz="0" w:space="0" w:color="auto"/>
          </w:divBdr>
        </w:div>
        <w:div w:id="423958325">
          <w:marLeft w:val="0"/>
          <w:marRight w:val="0"/>
          <w:marTop w:val="0"/>
          <w:marBottom w:val="0"/>
          <w:divBdr>
            <w:top w:val="none" w:sz="0" w:space="0" w:color="auto"/>
            <w:left w:val="none" w:sz="0" w:space="0" w:color="auto"/>
            <w:bottom w:val="none" w:sz="0" w:space="0" w:color="auto"/>
            <w:right w:val="none" w:sz="0" w:space="0" w:color="auto"/>
          </w:divBdr>
        </w:div>
        <w:div w:id="1231422538">
          <w:marLeft w:val="0"/>
          <w:marRight w:val="0"/>
          <w:marTop w:val="0"/>
          <w:marBottom w:val="0"/>
          <w:divBdr>
            <w:top w:val="none" w:sz="0" w:space="0" w:color="auto"/>
            <w:left w:val="none" w:sz="0" w:space="0" w:color="auto"/>
            <w:bottom w:val="none" w:sz="0" w:space="0" w:color="auto"/>
            <w:right w:val="none" w:sz="0" w:space="0" w:color="auto"/>
          </w:divBdr>
        </w:div>
        <w:div w:id="546333599">
          <w:marLeft w:val="0"/>
          <w:marRight w:val="0"/>
          <w:marTop w:val="0"/>
          <w:marBottom w:val="0"/>
          <w:divBdr>
            <w:top w:val="none" w:sz="0" w:space="0" w:color="auto"/>
            <w:left w:val="none" w:sz="0" w:space="0" w:color="auto"/>
            <w:bottom w:val="none" w:sz="0" w:space="0" w:color="auto"/>
            <w:right w:val="none" w:sz="0" w:space="0" w:color="auto"/>
          </w:divBdr>
        </w:div>
        <w:div w:id="1672681410">
          <w:marLeft w:val="0"/>
          <w:marRight w:val="0"/>
          <w:marTop w:val="0"/>
          <w:marBottom w:val="0"/>
          <w:divBdr>
            <w:top w:val="none" w:sz="0" w:space="0" w:color="auto"/>
            <w:left w:val="none" w:sz="0" w:space="0" w:color="auto"/>
            <w:bottom w:val="none" w:sz="0" w:space="0" w:color="auto"/>
            <w:right w:val="none" w:sz="0" w:space="0" w:color="auto"/>
          </w:divBdr>
        </w:div>
        <w:div w:id="44137684">
          <w:marLeft w:val="0"/>
          <w:marRight w:val="0"/>
          <w:marTop w:val="0"/>
          <w:marBottom w:val="0"/>
          <w:divBdr>
            <w:top w:val="none" w:sz="0" w:space="0" w:color="auto"/>
            <w:left w:val="none" w:sz="0" w:space="0" w:color="auto"/>
            <w:bottom w:val="none" w:sz="0" w:space="0" w:color="auto"/>
            <w:right w:val="none" w:sz="0" w:space="0" w:color="auto"/>
          </w:divBdr>
        </w:div>
        <w:div w:id="1837375753">
          <w:marLeft w:val="0"/>
          <w:marRight w:val="0"/>
          <w:marTop w:val="0"/>
          <w:marBottom w:val="0"/>
          <w:divBdr>
            <w:top w:val="none" w:sz="0" w:space="0" w:color="auto"/>
            <w:left w:val="none" w:sz="0" w:space="0" w:color="auto"/>
            <w:bottom w:val="none" w:sz="0" w:space="0" w:color="auto"/>
            <w:right w:val="none" w:sz="0" w:space="0" w:color="auto"/>
          </w:divBdr>
        </w:div>
        <w:div w:id="1864056327">
          <w:marLeft w:val="0"/>
          <w:marRight w:val="0"/>
          <w:marTop w:val="0"/>
          <w:marBottom w:val="0"/>
          <w:divBdr>
            <w:top w:val="none" w:sz="0" w:space="0" w:color="auto"/>
            <w:left w:val="none" w:sz="0" w:space="0" w:color="auto"/>
            <w:bottom w:val="none" w:sz="0" w:space="0" w:color="auto"/>
            <w:right w:val="none" w:sz="0" w:space="0" w:color="auto"/>
          </w:divBdr>
        </w:div>
        <w:div w:id="884172829">
          <w:marLeft w:val="0"/>
          <w:marRight w:val="0"/>
          <w:marTop w:val="0"/>
          <w:marBottom w:val="0"/>
          <w:divBdr>
            <w:top w:val="none" w:sz="0" w:space="0" w:color="auto"/>
            <w:left w:val="none" w:sz="0" w:space="0" w:color="auto"/>
            <w:bottom w:val="none" w:sz="0" w:space="0" w:color="auto"/>
            <w:right w:val="none" w:sz="0" w:space="0" w:color="auto"/>
          </w:divBdr>
        </w:div>
        <w:div w:id="1344555174">
          <w:marLeft w:val="0"/>
          <w:marRight w:val="0"/>
          <w:marTop w:val="0"/>
          <w:marBottom w:val="0"/>
          <w:divBdr>
            <w:top w:val="none" w:sz="0" w:space="0" w:color="auto"/>
            <w:left w:val="none" w:sz="0" w:space="0" w:color="auto"/>
            <w:bottom w:val="none" w:sz="0" w:space="0" w:color="auto"/>
            <w:right w:val="none" w:sz="0" w:space="0" w:color="auto"/>
          </w:divBdr>
        </w:div>
        <w:div w:id="678507020">
          <w:marLeft w:val="0"/>
          <w:marRight w:val="0"/>
          <w:marTop w:val="0"/>
          <w:marBottom w:val="0"/>
          <w:divBdr>
            <w:top w:val="none" w:sz="0" w:space="0" w:color="auto"/>
            <w:left w:val="none" w:sz="0" w:space="0" w:color="auto"/>
            <w:bottom w:val="none" w:sz="0" w:space="0" w:color="auto"/>
            <w:right w:val="none" w:sz="0" w:space="0" w:color="auto"/>
          </w:divBdr>
        </w:div>
        <w:div w:id="246883336">
          <w:marLeft w:val="0"/>
          <w:marRight w:val="0"/>
          <w:marTop w:val="0"/>
          <w:marBottom w:val="0"/>
          <w:divBdr>
            <w:top w:val="none" w:sz="0" w:space="0" w:color="auto"/>
            <w:left w:val="none" w:sz="0" w:space="0" w:color="auto"/>
            <w:bottom w:val="none" w:sz="0" w:space="0" w:color="auto"/>
            <w:right w:val="none" w:sz="0" w:space="0" w:color="auto"/>
          </w:divBdr>
        </w:div>
        <w:div w:id="1648046016">
          <w:marLeft w:val="0"/>
          <w:marRight w:val="0"/>
          <w:marTop w:val="0"/>
          <w:marBottom w:val="0"/>
          <w:divBdr>
            <w:top w:val="none" w:sz="0" w:space="0" w:color="auto"/>
            <w:left w:val="none" w:sz="0" w:space="0" w:color="auto"/>
            <w:bottom w:val="none" w:sz="0" w:space="0" w:color="auto"/>
            <w:right w:val="none" w:sz="0" w:space="0" w:color="auto"/>
          </w:divBdr>
        </w:div>
        <w:div w:id="1753963601">
          <w:marLeft w:val="0"/>
          <w:marRight w:val="0"/>
          <w:marTop w:val="0"/>
          <w:marBottom w:val="0"/>
          <w:divBdr>
            <w:top w:val="none" w:sz="0" w:space="0" w:color="auto"/>
            <w:left w:val="none" w:sz="0" w:space="0" w:color="auto"/>
            <w:bottom w:val="none" w:sz="0" w:space="0" w:color="auto"/>
            <w:right w:val="none" w:sz="0" w:space="0" w:color="auto"/>
          </w:divBdr>
        </w:div>
        <w:div w:id="1051805041">
          <w:marLeft w:val="0"/>
          <w:marRight w:val="0"/>
          <w:marTop w:val="0"/>
          <w:marBottom w:val="0"/>
          <w:divBdr>
            <w:top w:val="none" w:sz="0" w:space="0" w:color="auto"/>
            <w:left w:val="none" w:sz="0" w:space="0" w:color="auto"/>
            <w:bottom w:val="none" w:sz="0" w:space="0" w:color="auto"/>
            <w:right w:val="none" w:sz="0" w:space="0" w:color="auto"/>
          </w:divBdr>
        </w:div>
        <w:div w:id="604845234">
          <w:marLeft w:val="0"/>
          <w:marRight w:val="0"/>
          <w:marTop w:val="0"/>
          <w:marBottom w:val="0"/>
          <w:divBdr>
            <w:top w:val="none" w:sz="0" w:space="0" w:color="auto"/>
            <w:left w:val="none" w:sz="0" w:space="0" w:color="auto"/>
            <w:bottom w:val="none" w:sz="0" w:space="0" w:color="auto"/>
            <w:right w:val="none" w:sz="0" w:space="0" w:color="auto"/>
          </w:divBdr>
        </w:div>
        <w:div w:id="898322475">
          <w:marLeft w:val="0"/>
          <w:marRight w:val="0"/>
          <w:marTop w:val="0"/>
          <w:marBottom w:val="0"/>
          <w:divBdr>
            <w:top w:val="none" w:sz="0" w:space="0" w:color="auto"/>
            <w:left w:val="none" w:sz="0" w:space="0" w:color="auto"/>
            <w:bottom w:val="none" w:sz="0" w:space="0" w:color="auto"/>
            <w:right w:val="none" w:sz="0" w:space="0" w:color="auto"/>
          </w:divBdr>
        </w:div>
        <w:div w:id="536355165">
          <w:marLeft w:val="0"/>
          <w:marRight w:val="0"/>
          <w:marTop w:val="0"/>
          <w:marBottom w:val="0"/>
          <w:divBdr>
            <w:top w:val="none" w:sz="0" w:space="0" w:color="auto"/>
            <w:left w:val="none" w:sz="0" w:space="0" w:color="auto"/>
            <w:bottom w:val="none" w:sz="0" w:space="0" w:color="auto"/>
            <w:right w:val="none" w:sz="0" w:space="0" w:color="auto"/>
          </w:divBdr>
        </w:div>
        <w:div w:id="123889705">
          <w:marLeft w:val="0"/>
          <w:marRight w:val="0"/>
          <w:marTop w:val="0"/>
          <w:marBottom w:val="0"/>
          <w:divBdr>
            <w:top w:val="none" w:sz="0" w:space="0" w:color="auto"/>
            <w:left w:val="none" w:sz="0" w:space="0" w:color="auto"/>
            <w:bottom w:val="none" w:sz="0" w:space="0" w:color="auto"/>
            <w:right w:val="none" w:sz="0" w:space="0" w:color="auto"/>
          </w:divBdr>
        </w:div>
        <w:div w:id="130484926">
          <w:marLeft w:val="0"/>
          <w:marRight w:val="0"/>
          <w:marTop w:val="0"/>
          <w:marBottom w:val="0"/>
          <w:divBdr>
            <w:top w:val="none" w:sz="0" w:space="0" w:color="auto"/>
            <w:left w:val="none" w:sz="0" w:space="0" w:color="auto"/>
            <w:bottom w:val="none" w:sz="0" w:space="0" w:color="auto"/>
            <w:right w:val="none" w:sz="0" w:space="0" w:color="auto"/>
          </w:divBdr>
        </w:div>
        <w:div w:id="748159930">
          <w:marLeft w:val="0"/>
          <w:marRight w:val="0"/>
          <w:marTop w:val="0"/>
          <w:marBottom w:val="0"/>
          <w:divBdr>
            <w:top w:val="none" w:sz="0" w:space="0" w:color="auto"/>
            <w:left w:val="none" w:sz="0" w:space="0" w:color="auto"/>
            <w:bottom w:val="none" w:sz="0" w:space="0" w:color="auto"/>
            <w:right w:val="none" w:sz="0" w:space="0" w:color="auto"/>
          </w:divBdr>
        </w:div>
        <w:div w:id="2068719456">
          <w:marLeft w:val="0"/>
          <w:marRight w:val="0"/>
          <w:marTop w:val="0"/>
          <w:marBottom w:val="0"/>
          <w:divBdr>
            <w:top w:val="none" w:sz="0" w:space="0" w:color="auto"/>
            <w:left w:val="none" w:sz="0" w:space="0" w:color="auto"/>
            <w:bottom w:val="none" w:sz="0" w:space="0" w:color="auto"/>
            <w:right w:val="none" w:sz="0" w:space="0" w:color="auto"/>
          </w:divBdr>
        </w:div>
        <w:div w:id="332690211">
          <w:marLeft w:val="0"/>
          <w:marRight w:val="0"/>
          <w:marTop w:val="0"/>
          <w:marBottom w:val="0"/>
          <w:divBdr>
            <w:top w:val="none" w:sz="0" w:space="0" w:color="auto"/>
            <w:left w:val="none" w:sz="0" w:space="0" w:color="auto"/>
            <w:bottom w:val="none" w:sz="0" w:space="0" w:color="auto"/>
            <w:right w:val="none" w:sz="0" w:space="0" w:color="auto"/>
          </w:divBdr>
        </w:div>
        <w:div w:id="1019937940">
          <w:marLeft w:val="0"/>
          <w:marRight w:val="0"/>
          <w:marTop w:val="0"/>
          <w:marBottom w:val="0"/>
          <w:divBdr>
            <w:top w:val="none" w:sz="0" w:space="0" w:color="auto"/>
            <w:left w:val="none" w:sz="0" w:space="0" w:color="auto"/>
            <w:bottom w:val="none" w:sz="0" w:space="0" w:color="auto"/>
            <w:right w:val="none" w:sz="0" w:space="0" w:color="auto"/>
          </w:divBdr>
        </w:div>
        <w:div w:id="445731835">
          <w:marLeft w:val="0"/>
          <w:marRight w:val="0"/>
          <w:marTop w:val="0"/>
          <w:marBottom w:val="0"/>
          <w:divBdr>
            <w:top w:val="none" w:sz="0" w:space="0" w:color="auto"/>
            <w:left w:val="none" w:sz="0" w:space="0" w:color="auto"/>
            <w:bottom w:val="none" w:sz="0" w:space="0" w:color="auto"/>
            <w:right w:val="none" w:sz="0" w:space="0" w:color="auto"/>
          </w:divBdr>
        </w:div>
        <w:div w:id="1895967020">
          <w:marLeft w:val="0"/>
          <w:marRight w:val="0"/>
          <w:marTop w:val="0"/>
          <w:marBottom w:val="0"/>
          <w:divBdr>
            <w:top w:val="none" w:sz="0" w:space="0" w:color="auto"/>
            <w:left w:val="none" w:sz="0" w:space="0" w:color="auto"/>
            <w:bottom w:val="none" w:sz="0" w:space="0" w:color="auto"/>
            <w:right w:val="none" w:sz="0" w:space="0" w:color="auto"/>
          </w:divBdr>
        </w:div>
        <w:div w:id="147090637">
          <w:marLeft w:val="0"/>
          <w:marRight w:val="0"/>
          <w:marTop w:val="0"/>
          <w:marBottom w:val="0"/>
          <w:divBdr>
            <w:top w:val="none" w:sz="0" w:space="0" w:color="auto"/>
            <w:left w:val="none" w:sz="0" w:space="0" w:color="auto"/>
            <w:bottom w:val="none" w:sz="0" w:space="0" w:color="auto"/>
            <w:right w:val="none" w:sz="0" w:space="0" w:color="auto"/>
          </w:divBdr>
        </w:div>
        <w:div w:id="456069860">
          <w:marLeft w:val="0"/>
          <w:marRight w:val="0"/>
          <w:marTop w:val="0"/>
          <w:marBottom w:val="0"/>
          <w:divBdr>
            <w:top w:val="none" w:sz="0" w:space="0" w:color="auto"/>
            <w:left w:val="none" w:sz="0" w:space="0" w:color="auto"/>
            <w:bottom w:val="none" w:sz="0" w:space="0" w:color="auto"/>
            <w:right w:val="none" w:sz="0" w:space="0" w:color="auto"/>
          </w:divBdr>
        </w:div>
        <w:div w:id="811168393">
          <w:marLeft w:val="0"/>
          <w:marRight w:val="0"/>
          <w:marTop w:val="0"/>
          <w:marBottom w:val="0"/>
          <w:divBdr>
            <w:top w:val="none" w:sz="0" w:space="0" w:color="auto"/>
            <w:left w:val="none" w:sz="0" w:space="0" w:color="auto"/>
            <w:bottom w:val="none" w:sz="0" w:space="0" w:color="auto"/>
            <w:right w:val="none" w:sz="0" w:space="0" w:color="auto"/>
          </w:divBdr>
        </w:div>
        <w:div w:id="344018350">
          <w:marLeft w:val="0"/>
          <w:marRight w:val="0"/>
          <w:marTop w:val="0"/>
          <w:marBottom w:val="0"/>
          <w:divBdr>
            <w:top w:val="none" w:sz="0" w:space="0" w:color="auto"/>
            <w:left w:val="none" w:sz="0" w:space="0" w:color="auto"/>
            <w:bottom w:val="none" w:sz="0" w:space="0" w:color="auto"/>
            <w:right w:val="none" w:sz="0" w:space="0" w:color="auto"/>
          </w:divBdr>
        </w:div>
        <w:div w:id="849098367">
          <w:marLeft w:val="0"/>
          <w:marRight w:val="0"/>
          <w:marTop w:val="0"/>
          <w:marBottom w:val="0"/>
          <w:divBdr>
            <w:top w:val="none" w:sz="0" w:space="0" w:color="auto"/>
            <w:left w:val="none" w:sz="0" w:space="0" w:color="auto"/>
            <w:bottom w:val="none" w:sz="0" w:space="0" w:color="auto"/>
            <w:right w:val="none" w:sz="0" w:space="0" w:color="auto"/>
          </w:divBdr>
        </w:div>
        <w:div w:id="750543950">
          <w:marLeft w:val="0"/>
          <w:marRight w:val="0"/>
          <w:marTop w:val="0"/>
          <w:marBottom w:val="0"/>
          <w:divBdr>
            <w:top w:val="none" w:sz="0" w:space="0" w:color="auto"/>
            <w:left w:val="none" w:sz="0" w:space="0" w:color="auto"/>
            <w:bottom w:val="none" w:sz="0" w:space="0" w:color="auto"/>
            <w:right w:val="none" w:sz="0" w:space="0" w:color="auto"/>
          </w:divBdr>
        </w:div>
        <w:div w:id="408573871">
          <w:marLeft w:val="0"/>
          <w:marRight w:val="0"/>
          <w:marTop w:val="0"/>
          <w:marBottom w:val="0"/>
          <w:divBdr>
            <w:top w:val="none" w:sz="0" w:space="0" w:color="auto"/>
            <w:left w:val="none" w:sz="0" w:space="0" w:color="auto"/>
            <w:bottom w:val="none" w:sz="0" w:space="0" w:color="auto"/>
            <w:right w:val="none" w:sz="0" w:space="0" w:color="auto"/>
          </w:divBdr>
        </w:div>
        <w:div w:id="1807241870">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676758710">
          <w:marLeft w:val="0"/>
          <w:marRight w:val="0"/>
          <w:marTop w:val="0"/>
          <w:marBottom w:val="0"/>
          <w:divBdr>
            <w:top w:val="none" w:sz="0" w:space="0" w:color="auto"/>
            <w:left w:val="none" w:sz="0" w:space="0" w:color="auto"/>
            <w:bottom w:val="none" w:sz="0" w:space="0" w:color="auto"/>
            <w:right w:val="none" w:sz="0" w:space="0" w:color="auto"/>
          </w:divBdr>
        </w:div>
        <w:div w:id="711198923">
          <w:marLeft w:val="0"/>
          <w:marRight w:val="0"/>
          <w:marTop w:val="0"/>
          <w:marBottom w:val="0"/>
          <w:divBdr>
            <w:top w:val="none" w:sz="0" w:space="0" w:color="auto"/>
            <w:left w:val="none" w:sz="0" w:space="0" w:color="auto"/>
            <w:bottom w:val="none" w:sz="0" w:space="0" w:color="auto"/>
            <w:right w:val="none" w:sz="0" w:space="0" w:color="auto"/>
          </w:divBdr>
        </w:div>
        <w:div w:id="1350645833">
          <w:marLeft w:val="0"/>
          <w:marRight w:val="0"/>
          <w:marTop w:val="0"/>
          <w:marBottom w:val="0"/>
          <w:divBdr>
            <w:top w:val="none" w:sz="0" w:space="0" w:color="auto"/>
            <w:left w:val="none" w:sz="0" w:space="0" w:color="auto"/>
            <w:bottom w:val="none" w:sz="0" w:space="0" w:color="auto"/>
            <w:right w:val="none" w:sz="0" w:space="0" w:color="auto"/>
          </w:divBdr>
        </w:div>
        <w:div w:id="1619217922">
          <w:marLeft w:val="0"/>
          <w:marRight w:val="0"/>
          <w:marTop w:val="0"/>
          <w:marBottom w:val="0"/>
          <w:divBdr>
            <w:top w:val="none" w:sz="0" w:space="0" w:color="auto"/>
            <w:left w:val="none" w:sz="0" w:space="0" w:color="auto"/>
            <w:bottom w:val="none" w:sz="0" w:space="0" w:color="auto"/>
            <w:right w:val="none" w:sz="0" w:space="0" w:color="auto"/>
          </w:divBdr>
        </w:div>
        <w:div w:id="1259172758">
          <w:marLeft w:val="0"/>
          <w:marRight w:val="0"/>
          <w:marTop w:val="0"/>
          <w:marBottom w:val="0"/>
          <w:divBdr>
            <w:top w:val="none" w:sz="0" w:space="0" w:color="auto"/>
            <w:left w:val="none" w:sz="0" w:space="0" w:color="auto"/>
            <w:bottom w:val="none" w:sz="0" w:space="0" w:color="auto"/>
            <w:right w:val="none" w:sz="0" w:space="0" w:color="auto"/>
          </w:divBdr>
        </w:div>
        <w:div w:id="1671331812">
          <w:marLeft w:val="0"/>
          <w:marRight w:val="0"/>
          <w:marTop w:val="0"/>
          <w:marBottom w:val="0"/>
          <w:divBdr>
            <w:top w:val="none" w:sz="0" w:space="0" w:color="auto"/>
            <w:left w:val="none" w:sz="0" w:space="0" w:color="auto"/>
            <w:bottom w:val="none" w:sz="0" w:space="0" w:color="auto"/>
            <w:right w:val="none" w:sz="0" w:space="0" w:color="auto"/>
          </w:divBdr>
        </w:div>
        <w:div w:id="214663079">
          <w:marLeft w:val="0"/>
          <w:marRight w:val="0"/>
          <w:marTop w:val="0"/>
          <w:marBottom w:val="0"/>
          <w:divBdr>
            <w:top w:val="none" w:sz="0" w:space="0" w:color="auto"/>
            <w:left w:val="none" w:sz="0" w:space="0" w:color="auto"/>
            <w:bottom w:val="none" w:sz="0" w:space="0" w:color="auto"/>
            <w:right w:val="none" w:sz="0" w:space="0" w:color="auto"/>
          </w:divBdr>
        </w:div>
        <w:div w:id="1564221068">
          <w:marLeft w:val="0"/>
          <w:marRight w:val="0"/>
          <w:marTop w:val="0"/>
          <w:marBottom w:val="0"/>
          <w:divBdr>
            <w:top w:val="none" w:sz="0" w:space="0" w:color="auto"/>
            <w:left w:val="none" w:sz="0" w:space="0" w:color="auto"/>
            <w:bottom w:val="none" w:sz="0" w:space="0" w:color="auto"/>
            <w:right w:val="none" w:sz="0" w:space="0" w:color="auto"/>
          </w:divBdr>
        </w:div>
        <w:div w:id="34935159">
          <w:marLeft w:val="0"/>
          <w:marRight w:val="0"/>
          <w:marTop w:val="0"/>
          <w:marBottom w:val="0"/>
          <w:divBdr>
            <w:top w:val="none" w:sz="0" w:space="0" w:color="auto"/>
            <w:left w:val="none" w:sz="0" w:space="0" w:color="auto"/>
            <w:bottom w:val="none" w:sz="0" w:space="0" w:color="auto"/>
            <w:right w:val="none" w:sz="0" w:space="0" w:color="auto"/>
          </w:divBdr>
        </w:div>
        <w:div w:id="259683140">
          <w:marLeft w:val="0"/>
          <w:marRight w:val="0"/>
          <w:marTop w:val="0"/>
          <w:marBottom w:val="0"/>
          <w:divBdr>
            <w:top w:val="none" w:sz="0" w:space="0" w:color="auto"/>
            <w:left w:val="none" w:sz="0" w:space="0" w:color="auto"/>
            <w:bottom w:val="none" w:sz="0" w:space="0" w:color="auto"/>
            <w:right w:val="none" w:sz="0" w:space="0" w:color="auto"/>
          </w:divBdr>
        </w:div>
        <w:div w:id="279410504">
          <w:marLeft w:val="0"/>
          <w:marRight w:val="0"/>
          <w:marTop w:val="0"/>
          <w:marBottom w:val="0"/>
          <w:divBdr>
            <w:top w:val="none" w:sz="0" w:space="0" w:color="auto"/>
            <w:left w:val="none" w:sz="0" w:space="0" w:color="auto"/>
            <w:bottom w:val="none" w:sz="0" w:space="0" w:color="auto"/>
            <w:right w:val="none" w:sz="0" w:space="0" w:color="auto"/>
          </w:divBdr>
        </w:div>
        <w:div w:id="989748624">
          <w:marLeft w:val="0"/>
          <w:marRight w:val="0"/>
          <w:marTop w:val="0"/>
          <w:marBottom w:val="0"/>
          <w:divBdr>
            <w:top w:val="none" w:sz="0" w:space="0" w:color="auto"/>
            <w:left w:val="none" w:sz="0" w:space="0" w:color="auto"/>
            <w:bottom w:val="none" w:sz="0" w:space="0" w:color="auto"/>
            <w:right w:val="none" w:sz="0" w:space="0" w:color="auto"/>
          </w:divBdr>
        </w:div>
        <w:div w:id="1946957876">
          <w:marLeft w:val="0"/>
          <w:marRight w:val="0"/>
          <w:marTop w:val="0"/>
          <w:marBottom w:val="0"/>
          <w:divBdr>
            <w:top w:val="none" w:sz="0" w:space="0" w:color="auto"/>
            <w:left w:val="none" w:sz="0" w:space="0" w:color="auto"/>
            <w:bottom w:val="none" w:sz="0" w:space="0" w:color="auto"/>
            <w:right w:val="none" w:sz="0" w:space="0" w:color="auto"/>
          </w:divBdr>
        </w:div>
        <w:div w:id="683626249">
          <w:marLeft w:val="0"/>
          <w:marRight w:val="0"/>
          <w:marTop w:val="0"/>
          <w:marBottom w:val="0"/>
          <w:divBdr>
            <w:top w:val="none" w:sz="0" w:space="0" w:color="auto"/>
            <w:left w:val="none" w:sz="0" w:space="0" w:color="auto"/>
            <w:bottom w:val="none" w:sz="0" w:space="0" w:color="auto"/>
            <w:right w:val="none" w:sz="0" w:space="0" w:color="auto"/>
          </w:divBdr>
        </w:div>
        <w:div w:id="1011418618">
          <w:marLeft w:val="0"/>
          <w:marRight w:val="0"/>
          <w:marTop w:val="0"/>
          <w:marBottom w:val="0"/>
          <w:divBdr>
            <w:top w:val="none" w:sz="0" w:space="0" w:color="auto"/>
            <w:left w:val="none" w:sz="0" w:space="0" w:color="auto"/>
            <w:bottom w:val="none" w:sz="0" w:space="0" w:color="auto"/>
            <w:right w:val="none" w:sz="0" w:space="0" w:color="auto"/>
          </w:divBdr>
        </w:div>
        <w:div w:id="1084838653">
          <w:marLeft w:val="0"/>
          <w:marRight w:val="0"/>
          <w:marTop w:val="0"/>
          <w:marBottom w:val="0"/>
          <w:divBdr>
            <w:top w:val="none" w:sz="0" w:space="0" w:color="auto"/>
            <w:left w:val="none" w:sz="0" w:space="0" w:color="auto"/>
            <w:bottom w:val="none" w:sz="0" w:space="0" w:color="auto"/>
            <w:right w:val="none" w:sz="0" w:space="0" w:color="auto"/>
          </w:divBdr>
        </w:div>
        <w:div w:id="1315528723">
          <w:marLeft w:val="0"/>
          <w:marRight w:val="0"/>
          <w:marTop w:val="0"/>
          <w:marBottom w:val="0"/>
          <w:divBdr>
            <w:top w:val="none" w:sz="0" w:space="0" w:color="auto"/>
            <w:left w:val="none" w:sz="0" w:space="0" w:color="auto"/>
            <w:bottom w:val="none" w:sz="0" w:space="0" w:color="auto"/>
            <w:right w:val="none" w:sz="0" w:space="0" w:color="auto"/>
          </w:divBdr>
        </w:div>
        <w:div w:id="1530144685">
          <w:marLeft w:val="0"/>
          <w:marRight w:val="0"/>
          <w:marTop w:val="0"/>
          <w:marBottom w:val="0"/>
          <w:divBdr>
            <w:top w:val="none" w:sz="0" w:space="0" w:color="auto"/>
            <w:left w:val="none" w:sz="0" w:space="0" w:color="auto"/>
            <w:bottom w:val="none" w:sz="0" w:space="0" w:color="auto"/>
            <w:right w:val="none" w:sz="0" w:space="0" w:color="auto"/>
          </w:divBdr>
        </w:div>
        <w:div w:id="939488319">
          <w:marLeft w:val="0"/>
          <w:marRight w:val="0"/>
          <w:marTop w:val="0"/>
          <w:marBottom w:val="0"/>
          <w:divBdr>
            <w:top w:val="none" w:sz="0" w:space="0" w:color="auto"/>
            <w:left w:val="none" w:sz="0" w:space="0" w:color="auto"/>
            <w:bottom w:val="none" w:sz="0" w:space="0" w:color="auto"/>
            <w:right w:val="none" w:sz="0" w:space="0" w:color="auto"/>
          </w:divBdr>
        </w:div>
        <w:div w:id="1067537247">
          <w:marLeft w:val="0"/>
          <w:marRight w:val="0"/>
          <w:marTop w:val="0"/>
          <w:marBottom w:val="0"/>
          <w:divBdr>
            <w:top w:val="none" w:sz="0" w:space="0" w:color="auto"/>
            <w:left w:val="none" w:sz="0" w:space="0" w:color="auto"/>
            <w:bottom w:val="none" w:sz="0" w:space="0" w:color="auto"/>
            <w:right w:val="none" w:sz="0" w:space="0" w:color="auto"/>
          </w:divBdr>
        </w:div>
        <w:div w:id="1906451197">
          <w:marLeft w:val="0"/>
          <w:marRight w:val="0"/>
          <w:marTop w:val="0"/>
          <w:marBottom w:val="0"/>
          <w:divBdr>
            <w:top w:val="none" w:sz="0" w:space="0" w:color="auto"/>
            <w:left w:val="none" w:sz="0" w:space="0" w:color="auto"/>
            <w:bottom w:val="none" w:sz="0" w:space="0" w:color="auto"/>
            <w:right w:val="none" w:sz="0" w:space="0" w:color="auto"/>
          </w:divBdr>
        </w:div>
        <w:div w:id="1714764674">
          <w:marLeft w:val="0"/>
          <w:marRight w:val="0"/>
          <w:marTop w:val="0"/>
          <w:marBottom w:val="0"/>
          <w:divBdr>
            <w:top w:val="none" w:sz="0" w:space="0" w:color="auto"/>
            <w:left w:val="none" w:sz="0" w:space="0" w:color="auto"/>
            <w:bottom w:val="none" w:sz="0" w:space="0" w:color="auto"/>
            <w:right w:val="none" w:sz="0" w:space="0" w:color="auto"/>
          </w:divBdr>
        </w:div>
        <w:div w:id="22681946">
          <w:marLeft w:val="0"/>
          <w:marRight w:val="0"/>
          <w:marTop w:val="0"/>
          <w:marBottom w:val="0"/>
          <w:divBdr>
            <w:top w:val="none" w:sz="0" w:space="0" w:color="auto"/>
            <w:left w:val="none" w:sz="0" w:space="0" w:color="auto"/>
            <w:bottom w:val="none" w:sz="0" w:space="0" w:color="auto"/>
            <w:right w:val="none" w:sz="0" w:space="0" w:color="auto"/>
          </w:divBdr>
        </w:div>
        <w:div w:id="648554424">
          <w:marLeft w:val="0"/>
          <w:marRight w:val="0"/>
          <w:marTop w:val="0"/>
          <w:marBottom w:val="0"/>
          <w:divBdr>
            <w:top w:val="none" w:sz="0" w:space="0" w:color="auto"/>
            <w:left w:val="none" w:sz="0" w:space="0" w:color="auto"/>
            <w:bottom w:val="none" w:sz="0" w:space="0" w:color="auto"/>
            <w:right w:val="none" w:sz="0" w:space="0" w:color="auto"/>
          </w:divBdr>
        </w:div>
        <w:div w:id="1292517961">
          <w:marLeft w:val="0"/>
          <w:marRight w:val="0"/>
          <w:marTop w:val="0"/>
          <w:marBottom w:val="0"/>
          <w:divBdr>
            <w:top w:val="none" w:sz="0" w:space="0" w:color="auto"/>
            <w:left w:val="none" w:sz="0" w:space="0" w:color="auto"/>
            <w:bottom w:val="none" w:sz="0" w:space="0" w:color="auto"/>
            <w:right w:val="none" w:sz="0" w:space="0" w:color="auto"/>
          </w:divBdr>
        </w:div>
        <w:div w:id="2063627833">
          <w:marLeft w:val="0"/>
          <w:marRight w:val="0"/>
          <w:marTop w:val="0"/>
          <w:marBottom w:val="0"/>
          <w:divBdr>
            <w:top w:val="none" w:sz="0" w:space="0" w:color="auto"/>
            <w:left w:val="none" w:sz="0" w:space="0" w:color="auto"/>
            <w:bottom w:val="none" w:sz="0" w:space="0" w:color="auto"/>
            <w:right w:val="none" w:sz="0" w:space="0" w:color="auto"/>
          </w:divBdr>
        </w:div>
        <w:div w:id="573929245">
          <w:marLeft w:val="0"/>
          <w:marRight w:val="0"/>
          <w:marTop w:val="0"/>
          <w:marBottom w:val="0"/>
          <w:divBdr>
            <w:top w:val="none" w:sz="0" w:space="0" w:color="auto"/>
            <w:left w:val="none" w:sz="0" w:space="0" w:color="auto"/>
            <w:bottom w:val="none" w:sz="0" w:space="0" w:color="auto"/>
            <w:right w:val="none" w:sz="0" w:space="0" w:color="auto"/>
          </w:divBdr>
        </w:div>
        <w:div w:id="764493830">
          <w:marLeft w:val="0"/>
          <w:marRight w:val="0"/>
          <w:marTop w:val="0"/>
          <w:marBottom w:val="0"/>
          <w:divBdr>
            <w:top w:val="none" w:sz="0" w:space="0" w:color="auto"/>
            <w:left w:val="none" w:sz="0" w:space="0" w:color="auto"/>
            <w:bottom w:val="none" w:sz="0" w:space="0" w:color="auto"/>
            <w:right w:val="none" w:sz="0" w:space="0" w:color="auto"/>
          </w:divBdr>
        </w:div>
        <w:div w:id="897743632">
          <w:marLeft w:val="0"/>
          <w:marRight w:val="0"/>
          <w:marTop w:val="0"/>
          <w:marBottom w:val="0"/>
          <w:divBdr>
            <w:top w:val="none" w:sz="0" w:space="0" w:color="auto"/>
            <w:left w:val="none" w:sz="0" w:space="0" w:color="auto"/>
            <w:bottom w:val="none" w:sz="0" w:space="0" w:color="auto"/>
            <w:right w:val="none" w:sz="0" w:space="0" w:color="auto"/>
          </w:divBdr>
        </w:div>
        <w:div w:id="1343363543">
          <w:marLeft w:val="0"/>
          <w:marRight w:val="0"/>
          <w:marTop w:val="0"/>
          <w:marBottom w:val="0"/>
          <w:divBdr>
            <w:top w:val="none" w:sz="0" w:space="0" w:color="auto"/>
            <w:left w:val="none" w:sz="0" w:space="0" w:color="auto"/>
            <w:bottom w:val="none" w:sz="0" w:space="0" w:color="auto"/>
            <w:right w:val="none" w:sz="0" w:space="0" w:color="auto"/>
          </w:divBdr>
        </w:div>
        <w:div w:id="1712531092">
          <w:marLeft w:val="0"/>
          <w:marRight w:val="0"/>
          <w:marTop w:val="0"/>
          <w:marBottom w:val="0"/>
          <w:divBdr>
            <w:top w:val="none" w:sz="0" w:space="0" w:color="auto"/>
            <w:left w:val="none" w:sz="0" w:space="0" w:color="auto"/>
            <w:bottom w:val="none" w:sz="0" w:space="0" w:color="auto"/>
            <w:right w:val="none" w:sz="0" w:space="0" w:color="auto"/>
          </w:divBdr>
        </w:div>
        <w:div w:id="90393155">
          <w:marLeft w:val="0"/>
          <w:marRight w:val="0"/>
          <w:marTop w:val="0"/>
          <w:marBottom w:val="0"/>
          <w:divBdr>
            <w:top w:val="none" w:sz="0" w:space="0" w:color="auto"/>
            <w:left w:val="none" w:sz="0" w:space="0" w:color="auto"/>
            <w:bottom w:val="none" w:sz="0" w:space="0" w:color="auto"/>
            <w:right w:val="none" w:sz="0" w:space="0" w:color="auto"/>
          </w:divBdr>
        </w:div>
        <w:div w:id="129132231">
          <w:marLeft w:val="0"/>
          <w:marRight w:val="0"/>
          <w:marTop w:val="0"/>
          <w:marBottom w:val="0"/>
          <w:divBdr>
            <w:top w:val="none" w:sz="0" w:space="0" w:color="auto"/>
            <w:left w:val="none" w:sz="0" w:space="0" w:color="auto"/>
            <w:bottom w:val="none" w:sz="0" w:space="0" w:color="auto"/>
            <w:right w:val="none" w:sz="0" w:space="0" w:color="auto"/>
          </w:divBdr>
        </w:div>
        <w:div w:id="55443660">
          <w:marLeft w:val="0"/>
          <w:marRight w:val="0"/>
          <w:marTop w:val="0"/>
          <w:marBottom w:val="0"/>
          <w:divBdr>
            <w:top w:val="none" w:sz="0" w:space="0" w:color="auto"/>
            <w:left w:val="none" w:sz="0" w:space="0" w:color="auto"/>
            <w:bottom w:val="none" w:sz="0" w:space="0" w:color="auto"/>
            <w:right w:val="none" w:sz="0" w:space="0" w:color="auto"/>
          </w:divBdr>
        </w:div>
        <w:div w:id="462426812">
          <w:marLeft w:val="0"/>
          <w:marRight w:val="0"/>
          <w:marTop w:val="0"/>
          <w:marBottom w:val="0"/>
          <w:divBdr>
            <w:top w:val="none" w:sz="0" w:space="0" w:color="auto"/>
            <w:left w:val="none" w:sz="0" w:space="0" w:color="auto"/>
            <w:bottom w:val="none" w:sz="0" w:space="0" w:color="auto"/>
            <w:right w:val="none" w:sz="0" w:space="0" w:color="auto"/>
          </w:divBdr>
        </w:div>
        <w:div w:id="1377729889">
          <w:marLeft w:val="0"/>
          <w:marRight w:val="0"/>
          <w:marTop w:val="0"/>
          <w:marBottom w:val="0"/>
          <w:divBdr>
            <w:top w:val="none" w:sz="0" w:space="0" w:color="auto"/>
            <w:left w:val="none" w:sz="0" w:space="0" w:color="auto"/>
            <w:bottom w:val="none" w:sz="0" w:space="0" w:color="auto"/>
            <w:right w:val="none" w:sz="0" w:space="0" w:color="auto"/>
          </w:divBdr>
        </w:div>
        <w:div w:id="470827327">
          <w:marLeft w:val="0"/>
          <w:marRight w:val="0"/>
          <w:marTop w:val="0"/>
          <w:marBottom w:val="0"/>
          <w:divBdr>
            <w:top w:val="none" w:sz="0" w:space="0" w:color="auto"/>
            <w:left w:val="none" w:sz="0" w:space="0" w:color="auto"/>
            <w:bottom w:val="none" w:sz="0" w:space="0" w:color="auto"/>
            <w:right w:val="none" w:sz="0" w:space="0" w:color="auto"/>
          </w:divBdr>
        </w:div>
        <w:div w:id="433981874">
          <w:marLeft w:val="0"/>
          <w:marRight w:val="0"/>
          <w:marTop w:val="0"/>
          <w:marBottom w:val="0"/>
          <w:divBdr>
            <w:top w:val="none" w:sz="0" w:space="0" w:color="auto"/>
            <w:left w:val="none" w:sz="0" w:space="0" w:color="auto"/>
            <w:bottom w:val="none" w:sz="0" w:space="0" w:color="auto"/>
            <w:right w:val="none" w:sz="0" w:space="0" w:color="auto"/>
          </w:divBdr>
        </w:div>
        <w:div w:id="9451124">
          <w:marLeft w:val="0"/>
          <w:marRight w:val="0"/>
          <w:marTop w:val="0"/>
          <w:marBottom w:val="0"/>
          <w:divBdr>
            <w:top w:val="none" w:sz="0" w:space="0" w:color="auto"/>
            <w:left w:val="none" w:sz="0" w:space="0" w:color="auto"/>
            <w:bottom w:val="none" w:sz="0" w:space="0" w:color="auto"/>
            <w:right w:val="none" w:sz="0" w:space="0" w:color="auto"/>
          </w:divBdr>
        </w:div>
        <w:div w:id="289091083">
          <w:marLeft w:val="0"/>
          <w:marRight w:val="0"/>
          <w:marTop w:val="0"/>
          <w:marBottom w:val="0"/>
          <w:divBdr>
            <w:top w:val="none" w:sz="0" w:space="0" w:color="auto"/>
            <w:left w:val="none" w:sz="0" w:space="0" w:color="auto"/>
            <w:bottom w:val="none" w:sz="0" w:space="0" w:color="auto"/>
            <w:right w:val="none" w:sz="0" w:space="0" w:color="auto"/>
          </w:divBdr>
        </w:div>
        <w:div w:id="1942955158">
          <w:marLeft w:val="0"/>
          <w:marRight w:val="0"/>
          <w:marTop w:val="0"/>
          <w:marBottom w:val="0"/>
          <w:divBdr>
            <w:top w:val="none" w:sz="0" w:space="0" w:color="auto"/>
            <w:left w:val="none" w:sz="0" w:space="0" w:color="auto"/>
            <w:bottom w:val="none" w:sz="0" w:space="0" w:color="auto"/>
            <w:right w:val="none" w:sz="0" w:space="0" w:color="auto"/>
          </w:divBdr>
        </w:div>
        <w:div w:id="345250392">
          <w:marLeft w:val="0"/>
          <w:marRight w:val="0"/>
          <w:marTop w:val="0"/>
          <w:marBottom w:val="0"/>
          <w:divBdr>
            <w:top w:val="none" w:sz="0" w:space="0" w:color="auto"/>
            <w:left w:val="none" w:sz="0" w:space="0" w:color="auto"/>
            <w:bottom w:val="none" w:sz="0" w:space="0" w:color="auto"/>
            <w:right w:val="none" w:sz="0" w:space="0" w:color="auto"/>
          </w:divBdr>
        </w:div>
        <w:div w:id="972979502">
          <w:marLeft w:val="0"/>
          <w:marRight w:val="0"/>
          <w:marTop w:val="0"/>
          <w:marBottom w:val="0"/>
          <w:divBdr>
            <w:top w:val="none" w:sz="0" w:space="0" w:color="auto"/>
            <w:left w:val="none" w:sz="0" w:space="0" w:color="auto"/>
            <w:bottom w:val="none" w:sz="0" w:space="0" w:color="auto"/>
            <w:right w:val="none" w:sz="0" w:space="0" w:color="auto"/>
          </w:divBdr>
        </w:div>
        <w:div w:id="1893344292">
          <w:marLeft w:val="0"/>
          <w:marRight w:val="0"/>
          <w:marTop w:val="0"/>
          <w:marBottom w:val="0"/>
          <w:divBdr>
            <w:top w:val="none" w:sz="0" w:space="0" w:color="auto"/>
            <w:left w:val="none" w:sz="0" w:space="0" w:color="auto"/>
            <w:bottom w:val="none" w:sz="0" w:space="0" w:color="auto"/>
            <w:right w:val="none" w:sz="0" w:space="0" w:color="auto"/>
          </w:divBdr>
        </w:div>
        <w:div w:id="345443900">
          <w:marLeft w:val="0"/>
          <w:marRight w:val="0"/>
          <w:marTop w:val="0"/>
          <w:marBottom w:val="0"/>
          <w:divBdr>
            <w:top w:val="none" w:sz="0" w:space="0" w:color="auto"/>
            <w:left w:val="none" w:sz="0" w:space="0" w:color="auto"/>
            <w:bottom w:val="none" w:sz="0" w:space="0" w:color="auto"/>
            <w:right w:val="none" w:sz="0" w:space="0" w:color="auto"/>
          </w:divBdr>
        </w:div>
        <w:div w:id="336035464">
          <w:marLeft w:val="0"/>
          <w:marRight w:val="0"/>
          <w:marTop w:val="0"/>
          <w:marBottom w:val="0"/>
          <w:divBdr>
            <w:top w:val="none" w:sz="0" w:space="0" w:color="auto"/>
            <w:left w:val="none" w:sz="0" w:space="0" w:color="auto"/>
            <w:bottom w:val="none" w:sz="0" w:space="0" w:color="auto"/>
            <w:right w:val="none" w:sz="0" w:space="0" w:color="auto"/>
          </w:divBdr>
        </w:div>
        <w:div w:id="1240212779">
          <w:marLeft w:val="0"/>
          <w:marRight w:val="0"/>
          <w:marTop w:val="0"/>
          <w:marBottom w:val="0"/>
          <w:divBdr>
            <w:top w:val="none" w:sz="0" w:space="0" w:color="auto"/>
            <w:left w:val="none" w:sz="0" w:space="0" w:color="auto"/>
            <w:bottom w:val="none" w:sz="0" w:space="0" w:color="auto"/>
            <w:right w:val="none" w:sz="0" w:space="0" w:color="auto"/>
          </w:divBdr>
        </w:div>
        <w:div w:id="2085369934">
          <w:marLeft w:val="0"/>
          <w:marRight w:val="0"/>
          <w:marTop w:val="0"/>
          <w:marBottom w:val="0"/>
          <w:divBdr>
            <w:top w:val="none" w:sz="0" w:space="0" w:color="auto"/>
            <w:left w:val="none" w:sz="0" w:space="0" w:color="auto"/>
            <w:bottom w:val="none" w:sz="0" w:space="0" w:color="auto"/>
            <w:right w:val="none" w:sz="0" w:space="0" w:color="auto"/>
          </w:divBdr>
        </w:div>
        <w:div w:id="422917891">
          <w:marLeft w:val="0"/>
          <w:marRight w:val="0"/>
          <w:marTop w:val="0"/>
          <w:marBottom w:val="0"/>
          <w:divBdr>
            <w:top w:val="none" w:sz="0" w:space="0" w:color="auto"/>
            <w:left w:val="none" w:sz="0" w:space="0" w:color="auto"/>
            <w:bottom w:val="none" w:sz="0" w:space="0" w:color="auto"/>
            <w:right w:val="none" w:sz="0" w:space="0" w:color="auto"/>
          </w:divBdr>
        </w:div>
        <w:div w:id="43989280">
          <w:marLeft w:val="0"/>
          <w:marRight w:val="0"/>
          <w:marTop w:val="0"/>
          <w:marBottom w:val="0"/>
          <w:divBdr>
            <w:top w:val="none" w:sz="0" w:space="0" w:color="auto"/>
            <w:left w:val="none" w:sz="0" w:space="0" w:color="auto"/>
            <w:bottom w:val="none" w:sz="0" w:space="0" w:color="auto"/>
            <w:right w:val="none" w:sz="0" w:space="0" w:color="auto"/>
          </w:divBdr>
        </w:div>
        <w:div w:id="184515733">
          <w:marLeft w:val="0"/>
          <w:marRight w:val="0"/>
          <w:marTop w:val="0"/>
          <w:marBottom w:val="0"/>
          <w:divBdr>
            <w:top w:val="none" w:sz="0" w:space="0" w:color="auto"/>
            <w:left w:val="none" w:sz="0" w:space="0" w:color="auto"/>
            <w:bottom w:val="none" w:sz="0" w:space="0" w:color="auto"/>
            <w:right w:val="none" w:sz="0" w:space="0" w:color="auto"/>
          </w:divBdr>
        </w:div>
        <w:div w:id="2100368062">
          <w:marLeft w:val="0"/>
          <w:marRight w:val="0"/>
          <w:marTop w:val="0"/>
          <w:marBottom w:val="0"/>
          <w:divBdr>
            <w:top w:val="none" w:sz="0" w:space="0" w:color="auto"/>
            <w:left w:val="none" w:sz="0" w:space="0" w:color="auto"/>
            <w:bottom w:val="none" w:sz="0" w:space="0" w:color="auto"/>
            <w:right w:val="none" w:sz="0" w:space="0" w:color="auto"/>
          </w:divBdr>
        </w:div>
        <w:div w:id="428160667">
          <w:marLeft w:val="0"/>
          <w:marRight w:val="0"/>
          <w:marTop w:val="0"/>
          <w:marBottom w:val="0"/>
          <w:divBdr>
            <w:top w:val="none" w:sz="0" w:space="0" w:color="auto"/>
            <w:left w:val="none" w:sz="0" w:space="0" w:color="auto"/>
            <w:bottom w:val="none" w:sz="0" w:space="0" w:color="auto"/>
            <w:right w:val="none" w:sz="0" w:space="0" w:color="auto"/>
          </w:divBdr>
        </w:div>
        <w:div w:id="1956520293">
          <w:marLeft w:val="0"/>
          <w:marRight w:val="0"/>
          <w:marTop w:val="0"/>
          <w:marBottom w:val="0"/>
          <w:divBdr>
            <w:top w:val="none" w:sz="0" w:space="0" w:color="auto"/>
            <w:left w:val="none" w:sz="0" w:space="0" w:color="auto"/>
            <w:bottom w:val="none" w:sz="0" w:space="0" w:color="auto"/>
            <w:right w:val="none" w:sz="0" w:space="0" w:color="auto"/>
          </w:divBdr>
        </w:div>
        <w:div w:id="1120808149">
          <w:marLeft w:val="0"/>
          <w:marRight w:val="0"/>
          <w:marTop w:val="0"/>
          <w:marBottom w:val="0"/>
          <w:divBdr>
            <w:top w:val="none" w:sz="0" w:space="0" w:color="auto"/>
            <w:left w:val="none" w:sz="0" w:space="0" w:color="auto"/>
            <w:bottom w:val="none" w:sz="0" w:space="0" w:color="auto"/>
            <w:right w:val="none" w:sz="0" w:space="0" w:color="auto"/>
          </w:divBdr>
        </w:div>
        <w:div w:id="102851032">
          <w:marLeft w:val="0"/>
          <w:marRight w:val="0"/>
          <w:marTop w:val="0"/>
          <w:marBottom w:val="0"/>
          <w:divBdr>
            <w:top w:val="none" w:sz="0" w:space="0" w:color="auto"/>
            <w:left w:val="none" w:sz="0" w:space="0" w:color="auto"/>
            <w:bottom w:val="none" w:sz="0" w:space="0" w:color="auto"/>
            <w:right w:val="none" w:sz="0" w:space="0" w:color="auto"/>
          </w:divBdr>
        </w:div>
        <w:div w:id="1300383129">
          <w:marLeft w:val="0"/>
          <w:marRight w:val="0"/>
          <w:marTop w:val="0"/>
          <w:marBottom w:val="0"/>
          <w:divBdr>
            <w:top w:val="none" w:sz="0" w:space="0" w:color="auto"/>
            <w:left w:val="none" w:sz="0" w:space="0" w:color="auto"/>
            <w:bottom w:val="none" w:sz="0" w:space="0" w:color="auto"/>
            <w:right w:val="none" w:sz="0" w:space="0" w:color="auto"/>
          </w:divBdr>
        </w:div>
        <w:div w:id="228276249">
          <w:marLeft w:val="0"/>
          <w:marRight w:val="0"/>
          <w:marTop w:val="0"/>
          <w:marBottom w:val="0"/>
          <w:divBdr>
            <w:top w:val="none" w:sz="0" w:space="0" w:color="auto"/>
            <w:left w:val="none" w:sz="0" w:space="0" w:color="auto"/>
            <w:bottom w:val="none" w:sz="0" w:space="0" w:color="auto"/>
            <w:right w:val="none" w:sz="0" w:space="0" w:color="auto"/>
          </w:divBdr>
        </w:div>
        <w:div w:id="728191233">
          <w:marLeft w:val="0"/>
          <w:marRight w:val="0"/>
          <w:marTop w:val="0"/>
          <w:marBottom w:val="0"/>
          <w:divBdr>
            <w:top w:val="none" w:sz="0" w:space="0" w:color="auto"/>
            <w:left w:val="none" w:sz="0" w:space="0" w:color="auto"/>
            <w:bottom w:val="none" w:sz="0" w:space="0" w:color="auto"/>
            <w:right w:val="none" w:sz="0" w:space="0" w:color="auto"/>
          </w:divBdr>
        </w:div>
        <w:div w:id="922908665">
          <w:marLeft w:val="0"/>
          <w:marRight w:val="0"/>
          <w:marTop w:val="0"/>
          <w:marBottom w:val="0"/>
          <w:divBdr>
            <w:top w:val="none" w:sz="0" w:space="0" w:color="auto"/>
            <w:left w:val="none" w:sz="0" w:space="0" w:color="auto"/>
            <w:bottom w:val="none" w:sz="0" w:space="0" w:color="auto"/>
            <w:right w:val="none" w:sz="0" w:space="0" w:color="auto"/>
          </w:divBdr>
        </w:div>
        <w:div w:id="1109083917">
          <w:marLeft w:val="0"/>
          <w:marRight w:val="0"/>
          <w:marTop w:val="0"/>
          <w:marBottom w:val="0"/>
          <w:divBdr>
            <w:top w:val="none" w:sz="0" w:space="0" w:color="auto"/>
            <w:left w:val="none" w:sz="0" w:space="0" w:color="auto"/>
            <w:bottom w:val="none" w:sz="0" w:space="0" w:color="auto"/>
            <w:right w:val="none" w:sz="0" w:space="0" w:color="auto"/>
          </w:divBdr>
        </w:div>
        <w:div w:id="1320697287">
          <w:marLeft w:val="0"/>
          <w:marRight w:val="0"/>
          <w:marTop w:val="0"/>
          <w:marBottom w:val="0"/>
          <w:divBdr>
            <w:top w:val="none" w:sz="0" w:space="0" w:color="auto"/>
            <w:left w:val="none" w:sz="0" w:space="0" w:color="auto"/>
            <w:bottom w:val="none" w:sz="0" w:space="0" w:color="auto"/>
            <w:right w:val="none" w:sz="0" w:space="0" w:color="auto"/>
          </w:divBdr>
        </w:div>
        <w:div w:id="275523321">
          <w:marLeft w:val="0"/>
          <w:marRight w:val="0"/>
          <w:marTop w:val="0"/>
          <w:marBottom w:val="0"/>
          <w:divBdr>
            <w:top w:val="none" w:sz="0" w:space="0" w:color="auto"/>
            <w:left w:val="none" w:sz="0" w:space="0" w:color="auto"/>
            <w:bottom w:val="none" w:sz="0" w:space="0" w:color="auto"/>
            <w:right w:val="none" w:sz="0" w:space="0" w:color="auto"/>
          </w:divBdr>
        </w:div>
        <w:div w:id="659768698">
          <w:marLeft w:val="0"/>
          <w:marRight w:val="0"/>
          <w:marTop w:val="0"/>
          <w:marBottom w:val="0"/>
          <w:divBdr>
            <w:top w:val="none" w:sz="0" w:space="0" w:color="auto"/>
            <w:left w:val="none" w:sz="0" w:space="0" w:color="auto"/>
            <w:bottom w:val="none" w:sz="0" w:space="0" w:color="auto"/>
            <w:right w:val="none" w:sz="0" w:space="0" w:color="auto"/>
          </w:divBdr>
        </w:div>
        <w:div w:id="1990209870">
          <w:marLeft w:val="0"/>
          <w:marRight w:val="0"/>
          <w:marTop w:val="0"/>
          <w:marBottom w:val="0"/>
          <w:divBdr>
            <w:top w:val="none" w:sz="0" w:space="0" w:color="auto"/>
            <w:left w:val="none" w:sz="0" w:space="0" w:color="auto"/>
            <w:bottom w:val="none" w:sz="0" w:space="0" w:color="auto"/>
            <w:right w:val="none" w:sz="0" w:space="0" w:color="auto"/>
          </w:divBdr>
        </w:div>
        <w:div w:id="597907521">
          <w:marLeft w:val="0"/>
          <w:marRight w:val="0"/>
          <w:marTop w:val="0"/>
          <w:marBottom w:val="0"/>
          <w:divBdr>
            <w:top w:val="none" w:sz="0" w:space="0" w:color="auto"/>
            <w:left w:val="none" w:sz="0" w:space="0" w:color="auto"/>
            <w:bottom w:val="none" w:sz="0" w:space="0" w:color="auto"/>
            <w:right w:val="none" w:sz="0" w:space="0" w:color="auto"/>
          </w:divBdr>
        </w:div>
        <w:div w:id="1753619720">
          <w:marLeft w:val="0"/>
          <w:marRight w:val="0"/>
          <w:marTop w:val="0"/>
          <w:marBottom w:val="0"/>
          <w:divBdr>
            <w:top w:val="none" w:sz="0" w:space="0" w:color="auto"/>
            <w:left w:val="none" w:sz="0" w:space="0" w:color="auto"/>
            <w:bottom w:val="none" w:sz="0" w:space="0" w:color="auto"/>
            <w:right w:val="none" w:sz="0" w:space="0" w:color="auto"/>
          </w:divBdr>
        </w:div>
        <w:div w:id="1011832569">
          <w:marLeft w:val="0"/>
          <w:marRight w:val="0"/>
          <w:marTop w:val="0"/>
          <w:marBottom w:val="0"/>
          <w:divBdr>
            <w:top w:val="none" w:sz="0" w:space="0" w:color="auto"/>
            <w:left w:val="none" w:sz="0" w:space="0" w:color="auto"/>
            <w:bottom w:val="none" w:sz="0" w:space="0" w:color="auto"/>
            <w:right w:val="none" w:sz="0" w:space="0" w:color="auto"/>
          </w:divBdr>
        </w:div>
        <w:div w:id="514998232">
          <w:marLeft w:val="0"/>
          <w:marRight w:val="0"/>
          <w:marTop w:val="0"/>
          <w:marBottom w:val="0"/>
          <w:divBdr>
            <w:top w:val="none" w:sz="0" w:space="0" w:color="auto"/>
            <w:left w:val="none" w:sz="0" w:space="0" w:color="auto"/>
            <w:bottom w:val="none" w:sz="0" w:space="0" w:color="auto"/>
            <w:right w:val="none" w:sz="0" w:space="0" w:color="auto"/>
          </w:divBdr>
        </w:div>
        <w:div w:id="1296252475">
          <w:marLeft w:val="0"/>
          <w:marRight w:val="0"/>
          <w:marTop w:val="0"/>
          <w:marBottom w:val="0"/>
          <w:divBdr>
            <w:top w:val="none" w:sz="0" w:space="0" w:color="auto"/>
            <w:left w:val="none" w:sz="0" w:space="0" w:color="auto"/>
            <w:bottom w:val="none" w:sz="0" w:space="0" w:color="auto"/>
            <w:right w:val="none" w:sz="0" w:space="0" w:color="auto"/>
          </w:divBdr>
        </w:div>
        <w:div w:id="1968587780">
          <w:marLeft w:val="0"/>
          <w:marRight w:val="0"/>
          <w:marTop w:val="0"/>
          <w:marBottom w:val="0"/>
          <w:divBdr>
            <w:top w:val="none" w:sz="0" w:space="0" w:color="auto"/>
            <w:left w:val="none" w:sz="0" w:space="0" w:color="auto"/>
            <w:bottom w:val="none" w:sz="0" w:space="0" w:color="auto"/>
            <w:right w:val="none" w:sz="0" w:space="0" w:color="auto"/>
          </w:divBdr>
        </w:div>
        <w:div w:id="2025553633">
          <w:marLeft w:val="0"/>
          <w:marRight w:val="0"/>
          <w:marTop w:val="0"/>
          <w:marBottom w:val="0"/>
          <w:divBdr>
            <w:top w:val="none" w:sz="0" w:space="0" w:color="auto"/>
            <w:left w:val="none" w:sz="0" w:space="0" w:color="auto"/>
            <w:bottom w:val="none" w:sz="0" w:space="0" w:color="auto"/>
            <w:right w:val="none" w:sz="0" w:space="0" w:color="auto"/>
          </w:divBdr>
        </w:div>
        <w:div w:id="534083321">
          <w:marLeft w:val="0"/>
          <w:marRight w:val="0"/>
          <w:marTop w:val="0"/>
          <w:marBottom w:val="0"/>
          <w:divBdr>
            <w:top w:val="none" w:sz="0" w:space="0" w:color="auto"/>
            <w:left w:val="none" w:sz="0" w:space="0" w:color="auto"/>
            <w:bottom w:val="none" w:sz="0" w:space="0" w:color="auto"/>
            <w:right w:val="none" w:sz="0" w:space="0" w:color="auto"/>
          </w:divBdr>
        </w:div>
        <w:div w:id="1615795009">
          <w:marLeft w:val="0"/>
          <w:marRight w:val="0"/>
          <w:marTop w:val="0"/>
          <w:marBottom w:val="0"/>
          <w:divBdr>
            <w:top w:val="none" w:sz="0" w:space="0" w:color="auto"/>
            <w:left w:val="none" w:sz="0" w:space="0" w:color="auto"/>
            <w:bottom w:val="none" w:sz="0" w:space="0" w:color="auto"/>
            <w:right w:val="none" w:sz="0" w:space="0" w:color="auto"/>
          </w:divBdr>
        </w:div>
        <w:div w:id="525410864">
          <w:marLeft w:val="0"/>
          <w:marRight w:val="0"/>
          <w:marTop w:val="0"/>
          <w:marBottom w:val="0"/>
          <w:divBdr>
            <w:top w:val="none" w:sz="0" w:space="0" w:color="auto"/>
            <w:left w:val="none" w:sz="0" w:space="0" w:color="auto"/>
            <w:bottom w:val="none" w:sz="0" w:space="0" w:color="auto"/>
            <w:right w:val="none" w:sz="0" w:space="0" w:color="auto"/>
          </w:divBdr>
        </w:div>
        <w:div w:id="474177117">
          <w:marLeft w:val="0"/>
          <w:marRight w:val="0"/>
          <w:marTop w:val="0"/>
          <w:marBottom w:val="0"/>
          <w:divBdr>
            <w:top w:val="none" w:sz="0" w:space="0" w:color="auto"/>
            <w:left w:val="none" w:sz="0" w:space="0" w:color="auto"/>
            <w:bottom w:val="none" w:sz="0" w:space="0" w:color="auto"/>
            <w:right w:val="none" w:sz="0" w:space="0" w:color="auto"/>
          </w:divBdr>
        </w:div>
        <w:div w:id="857890805">
          <w:marLeft w:val="0"/>
          <w:marRight w:val="0"/>
          <w:marTop w:val="0"/>
          <w:marBottom w:val="0"/>
          <w:divBdr>
            <w:top w:val="none" w:sz="0" w:space="0" w:color="auto"/>
            <w:left w:val="none" w:sz="0" w:space="0" w:color="auto"/>
            <w:bottom w:val="none" w:sz="0" w:space="0" w:color="auto"/>
            <w:right w:val="none" w:sz="0" w:space="0" w:color="auto"/>
          </w:divBdr>
        </w:div>
        <w:div w:id="1531870074">
          <w:marLeft w:val="0"/>
          <w:marRight w:val="0"/>
          <w:marTop w:val="0"/>
          <w:marBottom w:val="0"/>
          <w:divBdr>
            <w:top w:val="none" w:sz="0" w:space="0" w:color="auto"/>
            <w:left w:val="none" w:sz="0" w:space="0" w:color="auto"/>
            <w:bottom w:val="none" w:sz="0" w:space="0" w:color="auto"/>
            <w:right w:val="none" w:sz="0" w:space="0" w:color="auto"/>
          </w:divBdr>
        </w:div>
        <w:div w:id="569852500">
          <w:marLeft w:val="0"/>
          <w:marRight w:val="0"/>
          <w:marTop w:val="0"/>
          <w:marBottom w:val="0"/>
          <w:divBdr>
            <w:top w:val="none" w:sz="0" w:space="0" w:color="auto"/>
            <w:left w:val="none" w:sz="0" w:space="0" w:color="auto"/>
            <w:bottom w:val="none" w:sz="0" w:space="0" w:color="auto"/>
            <w:right w:val="none" w:sz="0" w:space="0" w:color="auto"/>
          </w:divBdr>
        </w:div>
        <w:div w:id="943810340">
          <w:marLeft w:val="0"/>
          <w:marRight w:val="0"/>
          <w:marTop w:val="0"/>
          <w:marBottom w:val="0"/>
          <w:divBdr>
            <w:top w:val="none" w:sz="0" w:space="0" w:color="auto"/>
            <w:left w:val="none" w:sz="0" w:space="0" w:color="auto"/>
            <w:bottom w:val="none" w:sz="0" w:space="0" w:color="auto"/>
            <w:right w:val="none" w:sz="0" w:space="0" w:color="auto"/>
          </w:divBdr>
        </w:div>
        <w:div w:id="1960798985">
          <w:marLeft w:val="0"/>
          <w:marRight w:val="0"/>
          <w:marTop w:val="0"/>
          <w:marBottom w:val="0"/>
          <w:divBdr>
            <w:top w:val="none" w:sz="0" w:space="0" w:color="auto"/>
            <w:left w:val="none" w:sz="0" w:space="0" w:color="auto"/>
            <w:bottom w:val="none" w:sz="0" w:space="0" w:color="auto"/>
            <w:right w:val="none" w:sz="0" w:space="0" w:color="auto"/>
          </w:divBdr>
        </w:div>
        <w:div w:id="1354306612">
          <w:marLeft w:val="0"/>
          <w:marRight w:val="0"/>
          <w:marTop w:val="0"/>
          <w:marBottom w:val="0"/>
          <w:divBdr>
            <w:top w:val="none" w:sz="0" w:space="0" w:color="auto"/>
            <w:left w:val="none" w:sz="0" w:space="0" w:color="auto"/>
            <w:bottom w:val="none" w:sz="0" w:space="0" w:color="auto"/>
            <w:right w:val="none" w:sz="0" w:space="0" w:color="auto"/>
          </w:divBdr>
        </w:div>
        <w:div w:id="538208247">
          <w:marLeft w:val="0"/>
          <w:marRight w:val="0"/>
          <w:marTop w:val="0"/>
          <w:marBottom w:val="0"/>
          <w:divBdr>
            <w:top w:val="none" w:sz="0" w:space="0" w:color="auto"/>
            <w:left w:val="none" w:sz="0" w:space="0" w:color="auto"/>
            <w:bottom w:val="none" w:sz="0" w:space="0" w:color="auto"/>
            <w:right w:val="none" w:sz="0" w:space="0" w:color="auto"/>
          </w:divBdr>
        </w:div>
        <w:div w:id="371465676">
          <w:marLeft w:val="0"/>
          <w:marRight w:val="0"/>
          <w:marTop w:val="0"/>
          <w:marBottom w:val="0"/>
          <w:divBdr>
            <w:top w:val="none" w:sz="0" w:space="0" w:color="auto"/>
            <w:left w:val="none" w:sz="0" w:space="0" w:color="auto"/>
            <w:bottom w:val="none" w:sz="0" w:space="0" w:color="auto"/>
            <w:right w:val="none" w:sz="0" w:space="0" w:color="auto"/>
          </w:divBdr>
        </w:div>
        <w:div w:id="595862991">
          <w:marLeft w:val="0"/>
          <w:marRight w:val="0"/>
          <w:marTop w:val="0"/>
          <w:marBottom w:val="0"/>
          <w:divBdr>
            <w:top w:val="none" w:sz="0" w:space="0" w:color="auto"/>
            <w:left w:val="none" w:sz="0" w:space="0" w:color="auto"/>
            <w:bottom w:val="none" w:sz="0" w:space="0" w:color="auto"/>
            <w:right w:val="none" w:sz="0" w:space="0" w:color="auto"/>
          </w:divBdr>
        </w:div>
        <w:div w:id="2039423806">
          <w:marLeft w:val="0"/>
          <w:marRight w:val="0"/>
          <w:marTop w:val="0"/>
          <w:marBottom w:val="0"/>
          <w:divBdr>
            <w:top w:val="none" w:sz="0" w:space="0" w:color="auto"/>
            <w:left w:val="none" w:sz="0" w:space="0" w:color="auto"/>
            <w:bottom w:val="none" w:sz="0" w:space="0" w:color="auto"/>
            <w:right w:val="none" w:sz="0" w:space="0" w:color="auto"/>
          </w:divBdr>
        </w:div>
        <w:div w:id="462582317">
          <w:marLeft w:val="0"/>
          <w:marRight w:val="0"/>
          <w:marTop w:val="0"/>
          <w:marBottom w:val="0"/>
          <w:divBdr>
            <w:top w:val="none" w:sz="0" w:space="0" w:color="auto"/>
            <w:left w:val="none" w:sz="0" w:space="0" w:color="auto"/>
            <w:bottom w:val="none" w:sz="0" w:space="0" w:color="auto"/>
            <w:right w:val="none" w:sz="0" w:space="0" w:color="auto"/>
          </w:divBdr>
        </w:div>
        <w:div w:id="1089034863">
          <w:marLeft w:val="0"/>
          <w:marRight w:val="0"/>
          <w:marTop w:val="0"/>
          <w:marBottom w:val="0"/>
          <w:divBdr>
            <w:top w:val="none" w:sz="0" w:space="0" w:color="auto"/>
            <w:left w:val="none" w:sz="0" w:space="0" w:color="auto"/>
            <w:bottom w:val="none" w:sz="0" w:space="0" w:color="auto"/>
            <w:right w:val="none" w:sz="0" w:space="0" w:color="auto"/>
          </w:divBdr>
        </w:div>
        <w:div w:id="2118941103">
          <w:marLeft w:val="0"/>
          <w:marRight w:val="0"/>
          <w:marTop w:val="0"/>
          <w:marBottom w:val="0"/>
          <w:divBdr>
            <w:top w:val="none" w:sz="0" w:space="0" w:color="auto"/>
            <w:left w:val="none" w:sz="0" w:space="0" w:color="auto"/>
            <w:bottom w:val="none" w:sz="0" w:space="0" w:color="auto"/>
            <w:right w:val="none" w:sz="0" w:space="0" w:color="auto"/>
          </w:divBdr>
        </w:div>
        <w:div w:id="1428381343">
          <w:marLeft w:val="0"/>
          <w:marRight w:val="0"/>
          <w:marTop w:val="0"/>
          <w:marBottom w:val="0"/>
          <w:divBdr>
            <w:top w:val="none" w:sz="0" w:space="0" w:color="auto"/>
            <w:left w:val="none" w:sz="0" w:space="0" w:color="auto"/>
            <w:bottom w:val="none" w:sz="0" w:space="0" w:color="auto"/>
            <w:right w:val="none" w:sz="0" w:space="0" w:color="auto"/>
          </w:divBdr>
        </w:div>
        <w:div w:id="665665650">
          <w:marLeft w:val="0"/>
          <w:marRight w:val="0"/>
          <w:marTop w:val="0"/>
          <w:marBottom w:val="0"/>
          <w:divBdr>
            <w:top w:val="none" w:sz="0" w:space="0" w:color="auto"/>
            <w:left w:val="none" w:sz="0" w:space="0" w:color="auto"/>
            <w:bottom w:val="none" w:sz="0" w:space="0" w:color="auto"/>
            <w:right w:val="none" w:sz="0" w:space="0" w:color="auto"/>
          </w:divBdr>
        </w:div>
        <w:div w:id="2077897363">
          <w:marLeft w:val="0"/>
          <w:marRight w:val="0"/>
          <w:marTop w:val="0"/>
          <w:marBottom w:val="0"/>
          <w:divBdr>
            <w:top w:val="none" w:sz="0" w:space="0" w:color="auto"/>
            <w:left w:val="none" w:sz="0" w:space="0" w:color="auto"/>
            <w:bottom w:val="none" w:sz="0" w:space="0" w:color="auto"/>
            <w:right w:val="none" w:sz="0" w:space="0" w:color="auto"/>
          </w:divBdr>
        </w:div>
        <w:div w:id="930167816">
          <w:marLeft w:val="0"/>
          <w:marRight w:val="0"/>
          <w:marTop w:val="0"/>
          <w:marBottom w:val="0"/>
          <w:divBdr>
            <w:top w:val="none" w:sz="0" w:space="0" w:color="auto"/>
            <w:left w:val="none" w:sz="0" w:space="0" w:color="auto"/>
            <w:bottom w:val="none" w:sz="0" w:space="0" w:color="auto"/>
            <w:right w:val="none" w:sz="0" w:space="0" w:color="auto"/>
          </w:divBdr>
        </w:div>
        <w:div w:id="287703314">
          <w:marLeft w:val="0"/>
          <w:marRight w:val="0"/>
          <w:marTop w:val="0"/>
          <w:marBottom w:val="0"/>
          <w:divBdr>
            <w:top w:val="none" w:sz="0" w:space="0" w:color="auto"/>
            <w:left w:val="none" w:sz="0" w:space="0" w:color="auto"/>
            <w:bottom w:val="none" w:sz="0" w:space="0" w:color="auto"/>
            <w:right w:val="none" w:sz="0" w:space="0" w:color="auto"/>
          </w:divBdr>
        </w:div>
        <w:div w:id="494229825">
          <w:marLeft w:val="0"/>
          <w:marRight w:val="0"/>
          <w:marTop w:val="0"/>
          <w:marBottom w:val="0"/>
          <w:divBdr>
            <w:top w:val="none" w:sz="0" w:space="0" w:color="auto"/>
            <w:left w:val="none" w:sz="0" w:space="0" w:color="auto"/>
            <w:bottom w:val="none" w:sz="0" w:space="0" w:color="auto"/>
            <w:right w:val="none" w:sz="0" w:space="0" w:color="auto"/>
          </w:divBdr>
        </w:div>
        <w:div w:id="1022245141">
          <w:marLeft w:val="0"/>
          <w:marRight w:val="0"/>
          <w:marTop w:val="0"/>
          <w:marBottom w:val="0"/>
          <w:divBdr>
            <w:top w:val="none" w:sz="0" w:space="0" w:color="auto"/>
            <w:left w:val="none" w:sz="0" w:space="0" w:color="auto"/>
            <w:bottom w:val="none" w:sz="0" w:space="0" w:color="auto"/>
            <w:right w:val="none" w:sz="0" w:space="0" w:color="auto"/>
          </w:divBdr>
        </w:div>
        <w:div w:id="1784768027">
          <w:marLeft w:val="0"/>
          <w:marRight w:val="0"/>
          <w:marTop w:val="0"/>
          <w:marBottom w:val="0"/>
          <w:divBdr>
            <w:top w:val="none" w:sz="0" w:space="0" w:color="auto"/>
            <w:left w:val="none" w:sz="0" w:space="0" w:color="auto"/>
            <w:bottom w:val="none" w:sz="0" w:space="0" w:color="auto"/>
            <w:right w:val="none" w:sz="0" w:space="0" w:color="auto"/>
          </w:divBdr>
        </w:div>
        <w:div w:id="916549506">
          <w:marLeft w:val="0"/>
          <w:marRight w:val="0"/>
          <w:marTop w:val="0"/>
          <w:marBottom w:val="0"/>
          <w:divBdr>
            <w:top w:val="none" w:sz="0" w:space="0" w:color="auto"/>
            <w:left w:val="none" w:sz="0" w:space="0" w:color="auto"/>
            <w:bottom w:val="none" w:sz="0" w:space="0" w:color="auto"/>
            <w:right w:val="none" w:sz="0" w:space="0" w:color="auto"/>
          </w:divBdr>
        </w:div>
        <w:div w:id="2087066483">
          <w:marLeft w:val="0"/>
          <w:marRight w:val="0"/>
          <w:marTop w:val="0"/>
          <w:marBottom w:val="0"/>
          <w:divBdr>
            <w:top w:val="none" w:sz="0" w:space="0" w:color="auto"/>
            <w:left w:val="none" w:sz="0" w:space="0" w:color="auto"/>
            <w:bottom w:val="none" w:sz="0" w:space="0" w:color="auto"/>
            <w:right w:val="none" w:sz="0" w:space="0" w:color="auto"/>
          </w:divBdr>
        </w:div>
        <w:div w:id="258804000">
          <w:marLeft w:val="0"/>
          <w:marRight w:val="0"/>
          <w:marTop w:val="0"/>
          <w:marBottom w:val="0"/>
          <w:divBdr>
            <w:top w:val="none" w:sz="0" w:space="0" w:color="auto"/>
            <w:left w:val="none" w:sz="0" w:space="0" w:color="auto"/>
            <w:bottom w:val="none" w:sz="0" w:space="0" w:color="auto"/>
            <w:right w:val="none" w:sz="0" w:space="0" w:color="auto"/>
          </w:divBdr>
        </w:div>
        <w:div w:id="739132455">
          <w:marLeft w:val="0"/>
          <w:marRight w:val="0"/>
          <w:marTop w:val="0"/>
          <w:marBottom w:val="0"/>
          <w:divBdr>
            <w:top w:val="none" w:sz="0" w:space="0" w:color="auto"/>
            <w:left w:val="none" w:sz="0" w:space="0" w:color="auto"/>
            <w:bottom w:val="none" w:sz="0" w:space="0" w:color="auto"/>
            <w:right w:val="none" w:sz="0" w:space="0" w:color="auto"/>
          </w:divBdr>
        </w:div>
        <w:div w:id="362479901">
          <w:marLeft w:val="0"/>
          <w:marRight w:val="0"/>
          <w:marTop w:val="0"/>
          <w:marBottom w:val="0"/>
          <w:divBdr>
            <w:top w:val="none" w:sz="0" w:space="0" w:color="auto"/>
            <w:left w:val="none" w:sz="0" w:space="0" w:color="auto"/>
            <w:bottom w:val="none" w:sz="0" w:space="0" w:color="auto"/>
            <w:right w:val="none" w:sz="0" w:space="0" w:color="auto"/>
          </w:divBdr>
        </w:div>
        <w:div w:id="1121535888">
          <w:marLeft w:val="0"/>
          <w:marRight w:val="0"/>
          <w:marTop w:val="0"/>
          <w:marBottom w:val="0"/>
          <w:divBdr>
            <w:top w:val="none" w:sz="0" w:space="0" w:color="auto"/>
            <w:left w:val="none" w:sz="0" w:space="0" w:color="auto"/>
            <w:bottom w:val="none" w:sz="0" w:space="0" w:color="auto"/>
            <w:right w:val="none" w:sz="0" w:space="0" w:color="auto"/>
          </w:divBdr>
        </w:div>
        <w:div w:id="1816868331">
          <w:marLeft w:val="0"/>
          <w:marRight w:val="0"/>
          <w:marTop w:val="0"/>
          <w:marBottom w:val="0"/>
          <w:divBdr>
            <w:top w:val="none" w:sz="0" w:space="0" w:color="auto"/>
            <w:left w:val="none" w:sz="0" w:space="0" w:color="auto"/>
            <w:bottom w:val="none" w:sz="0" w:space="0" w:color="auto"/>
            <w:right w:val="none" w:sz="0" w:space="0" w:color="auto"/>
          </w:divBdr>
        </w:div>
        <w:div w:id="10762949">
          <w:marLeft w:val="0"/>
          <w:marRight w:val="0"/>
          <w:marTop w:val="0"/>
          <w:marBottom w:val="0"/>
          <w:divBdr>
            <w:top w:val="none" w:sz="0" w:space="0" w:color="auto"/>
            <w:left w:val="none" w:sz="0" w:space="0" w:color="auto"/>
            <w:bottom w:val="none" w:sz="0" w:space="0" w:color="auto"/>
            <w:right w:val="none" w:sz="0" w:space="0" w:color="auto"/>
          </w:divBdr>
        </w:div>
        <w:div w:id="625351307">
          <w:marLeft w:val="0"/>
          <w:marRight w:val="0"/>
          <w:marTop w:val="0"/>
          <w:marBottom w:val="0"/>
          <w:divBdr>
            <w:top w:val="none" w:sz="0" w:space="0" w:color="auto"/>
            <w:left w:val="none" w:sz="0" w:space="0" w:color="auto"/>
            <w:bottom w:val="none" w:sz="0" w:space="0" w:color="auto"/>
            <w:right w:val="none" w:sz="0" w:space="0" w:color="auto"/>
          </w:divBdr>
        </w:div>
        <w:div w:id="1404838304">
          <w:marLeft w:val="0"/>
          <w:marRight w:val="0"/>
          <w:marTop w:val="0"/>
          <w:marBottom w:val="0"/>
          <w:divBdr>
            <w:top w:val="none" w:sz="0" w:space="0" w:color="auto"/>
            <w:left w:val="none" w:sz="0" w:space="0" w:color="auto"/>
            <w:bottom w:val="none" w:sz="0" w:space="0" w:color="auto"/>
            <w:right w:val="none" w:sz="0" w:space="0" w:color="auto"/>
          </w:divBdr>
        </w:div>
        <w:div w:id="2002080607">
          <w:marLeft w:val="0"/>
          <w:marRight w:val="0"/>
          <w:marTop w:val="0"/>
          <w:marBottom w:val="0"/>
          <w:divBdr>
            <w:top w:val="none" w:sz="0" w:space="0" w:color="auto"/>
            <w:left w:val="none" w:sz="0" w:space="0" w:color="auto"/>
            <w:bottom w:val="none" w:sz="0" w:space="0" w:color="auto"/>
            <w:right w:val="none" w:sz="0" w:space="0" w:color="auto"/>
          </w:divBdr>
        </w:div>
        <w:div w:id="219369981">
          <w:marLeft w:val="0"/>
          <w:marRight w:val="0"/>
          <w:marTop w:val="0"/>
          <w:marBottom w:val="0"/>
          <w:divBdr>
            <w:top w:val="none" w:sz="0" w:space="0" w:color="auto"/>
            <w:left w:val="none" w:sz="0" w:space="0" w:color="auto"/>
            <w:bottom w:val="none" w:sz="0" w:space="0" w:color="auto"/>
            <w:right w:val="none" w:sz="0" w:space="0" w:color="auto"/>
          </w:divBdr>
        </w:div>
        <w:div w:id="1991708724">
          <w:marLeft w:val="0"/>
          <w:marRight w:val="0"/>
          <w:marTop w:val="0"/>
          <w:marBottom w:val="0"/>
          <w:divBdr>
            <w:top w:val="none" w:sz="0" w:space="0" w:color="auto"/>
            <w:left w:val="none" w:sz="0" w:space="0" w:color="auto"/>
            <w:bottom w:val="none" w:sz="0" w:space="0" w:color="auto"/>
            <w:right w:val="none" w:sz="0" w:space="0" w:color="auto"/>
          </w:divBdr>
        </w:div>
        <w:div w:id="362292889">
          <w:marLeft w:val="0"/>
          <w:marRight w:val="0"/>
          <w:marTop w:val="0"/>
          <w:marBottom w:val="0"/>
          <w:divBdr>
            <w:top w:val="none" w:sz="0" w:space="0" w:color="auto"/>
            <w:left w:val="none" w:sz="0" w:space="0" w:color="auto"/>
            <w:bottom w:val="none" w:sz="0" w:space="0" w:color="auto"/>
            <w:right w:val="none" w:sz="0" w:space="0" w:color="auto"/>
          </w:divBdr>
        </w:div>
        <w:div w:id="1125656117">
          <w:marLeft w:val="0"/>
          <w:marRight w:val="0"/>
          <w:marTop w:val="0"/>
          <w:marBottom w:val="0"/>
          <w:divBdr>
            <w:top w:val="none" w:sz="0" w:space="0" w:color="auto"/>
            <w:left w:val="none" w:sz="0" w:space="0" w:color="auto"/>
            <w:bottom w:val="none" w:sz="0" w:space="0" w:color="auto"/>
            <w:right w:val="none" w:sz="0" w:space="0" w:color="auto"/>
          </w:divBdr>
        </w:div>
        <w:div w:id="1551722691">
          <w:marLeft w:val="0"/>
          <w:marRight w:val="0"/>
          <w:marTop w:val="0"/>
          <w:marBottom w:val="0"/>
          <w:divBdr>
            <w:top w:val="none" w:sz="0" w:space="0" w:color="auto"/>
            <w:left w:val="none" w:sz="0" w:space="0" w:color="auto"/>
            <w:bottom w:val="none" w:sz="0" w:space="0" w:color="auto"/>
            <w:right w:val="none" w:sz="0" w:space="0" w:color="auto"/>
          </w:divBdr>
        </w:div>
        <w:div w:id="505440657">
          <w:marLeft w:val="0"/>
          <w:marRight w:val="0"/>
          <w:marTop w:val="0"/>
          <w:marBottom w:val="0"/>
          <w:divBdr>
            <w:top w:val="none" w:sz="0" w:space="0" w:color="auto"/>
            <w:left w:val="none" w:sz="0" w:space="0" w:color="auto"/>
            <w:bottom w:val="none" w:sz="0" w:space="0" w:color="auto"/>
            <w:right w:val="none" w:sz="0" w:space="0" w:color="auto"/>
          </w:divBdr>
        </w:div>
        <w:div w:id="422268428">
          <w:marLeft w:val="0"/>
          <w:marRight w:val="0"/>
          <w:marTop w:val="0"/>
          <w:marBottom w:val="0"/>
          <w:divBdr>
            <w:top w:val="none" w:sz="0" w:space="0" w:color="auto"/>
            <w:left w:val="none" w:sz="0" w:space="0" w:color="auto"/>
            <w:bottom w:val="none" w:sz="0" w:space="0" w:color="auto"/>
            <w:right w:val="none" w:sz="0" w:space="0" w:color="auto"/>
          </w:divBdr>
        </w:div>
        <w:div w:id="1310162307">
          <w:marLeft w:val="0"/>
          <w:marRight w:val="0"/>
          <w:marTop w:val="0"/>
          <w:marBottom w:val="0"/>
          <w:divBdr>
            <w:top w:val="none" w:sz="0" w:space="0" w:color="auto"/>
            <w:left w:val="none" w:sz="0" w:space="0" w:color="auto"/>
            <w:bottom w:val="none" w:sz="0" w:space="0" w:color="auto"/>
            <w:right w:val="none" w:sz="0" w:space="0" w:color="auto"/>
          </w:divBdr>
        </w:div>
        <w:div w:id="1074402100">
          <w:marLeft w:val="0"/>
          <w:marRight w:val="0"/>
          <w:marTop w:val="0"/>
          <w:marBottom w:val="0"/>
          <w:divBdr>
            <w:top w:val="none" w:sz="0" w:space="0" w:color="auto"/>
            <w:left w:val="none" w:sz="0" w:space="0" w:color="auto"/>
            <w:bottom w:val="none" w:sz="0" w:space="0" w:color="auto"/>
            <w:right w:val="none" w:sz="0" w:space="0" w:color="auto"/>
          </w:divBdr>
        </w:div>
        <w:div w:id="1158229325">
          <w:marLeft w:val="0"/>
          <w:marRight w:val="0"/>
          <w:marTop w:val="0"/>
          <w:marBottom w:val="0"/>
          <w:divBdr>
            <w:top w:val="none" w:sz="0" w:space="0" w:color="auto"/>
            <w:left w:val="none" w:sz="0" w:space="0" w:color="auto"/>
            <w:bottom w:val="none" w:sz="0" w:space="0" w:color="auto"/>
            <w:right w:val="none" w:sz="0" w:space="0" w:color="auto"/>
          </w:divBdr>
        </w:div>
        <w:div w:id="194391817">
          <w:marLeft w:val="0"/>
          <w:marRight w:val="0"/>
          <w:marTop w:val="0"/>
          <w:marBottom w:val="0"/>
          <w:divBdr>
            <w:top w:val="none" w:sz="0" w:space="0" w:color="auto"/>
            <w:left w:val="none" w:sz="0" w:space="0" w:color="auto"/>
            <w:bottom w:val="none" w:sz="0" w:space="0" w:color="auto"/>
            <w:right w:val="none" w:sz="0" w:space="0" w:color="auto"/>
          </w:divBdr>
        </w:div>
        <w:div w:id="2038698710">
          <w:marLeft w:val="0"/>
          <w:marRight w:val="0"/>
          <w:marTop w:val="0"/>
          <w:marBottom w:val="0"/>
          <w:divBdr>
            <w:top w:val="none" w:sz="0" w:space="0" w:color="auto"/>
            <w:left w:val="none" w:sz="0" w:space="0" w:color="auto"/>
            <w:bottom w:val="none" w:sz="0" w:space="0" w:color="auto"/>
            <w:right w:val="none" w:sz="0" w:space="0" w:color="auto"/>
          </w:divBdr>
        </w:div>
        <w:div w:id="442069959">
          <w:marLeft w:val="0"/>
          <w:marRight w:val="0"/>
          <w:marTop w:val="0"/>
          <w:marBottom w:val="0"/>
          <w:divBdr>
            <w:top w:val="none" w:sz="0" w:space="0" w:color="auto"/>
            <w:left w:val="none" w:sz="0" w:space="0" w:color="auto"/>
            <w:bottom w:val="none" w:sz="0" w:space="0" w:color="auto"/>
            <w:right w:val="none" w:sz="0" w:space="0" w:color="auto"/>
          </w:divBdr>
        </w:div>
        <w:div w:id="1407876074">
          <w:marLeft w:val="0"/>
          <w:marRight w:val="0"/>
          <w:marTop w:val="0"/>
          <w:marBottom w:val="0"/>
          <w:divBdr>
            <w:top w:val="none" w:sz="0" w:space="0" w:color="auto"/>
            <w:left w:val="none" w:sz="0" w:space="0" w:color="auto"/>
            <w:bottom w:val="none" w:sz="0" w:space="0" w:color="auto"/>
            <w:right w:val="none" w:sz="0" w:space="0" w:color="auto"/>
          </w:divBdr>
        </w:div>
        <w:div w:id="1708410990">
          <w:marLeft w:val="0"/>
          <w:marRight w:val="0"/>
          <w:marTop w:val="0"/>
          <w:marBottom w:val="0"/>
          <w:divBdr>
            <w:top w:val="none" w:sz="0" w:space="0" w:color="auto"/>
            <w:left w:val="none" w:sz="0" w:space="0" w:color="auto"/>
            <w:bottom w:val="none" w:sz="0" w:space="0" w:color="auto"/>
            <w:right w:val="none" w:sz="0" w:space="0" w:color="auto"/>
          </w:divBdr>
        </w:div>
        <w:div w:id="850292905">
          <w:marLeft w:val="0"/>
          <w:marRight w:val="0"/>
          <w:marTop w:val="0"/>
          <w:marBottom w:val="0"/>
          <w:divBdr>
            <w:top w:val="none" w:sz="0" w:space="0" w:color="auto"/>
            <w:left w:val="none" w:sz="0" w:space="0" w:color="auto"/>
            <w:bottom w:val="none" w:sz="0" w:space="0" w:color="auto"/>
            <w:right w:val="none" w:sz="0" w:space="0" w:color="auto"/>
          </w:divBdr>
        </w:div>
        <w:div w:id="579870924">
          <w:marLeft w:val="0"/>
          <w:marRight w:val="0"/>
          <w:marTop w:val="0"/>
          <w:marBottom w:val="0"/>
          <w:divBdr>
            <w:top w:val="none" w:sz="0" w:space="0" w:color="auto"/>
            <w:left w:val="none" w:sz="0" w:space="0" w:color="auto"/>
            <w:bottom w:val="none" w:sz="0" w:space="0" w:color="auto"/>
            <w:right w:val="none" w:sz="0" w:space="0" w:color="auto"/>
          </w:divBdr>
        </w:div>
        <w:div w:id="1123620952">
          <w:marLeft w:val="0"/>
          <w:marRight w:val="0"/>
          <w:marTop w:val="0"/>
          <w:marBottom w:val="0"/>
          <w:divBdr>
            <w:top w:val="none" w:sz="0" w:space="0" w:color="auto"/>
            <w:left w:val="none" w:sz="0" w:space="0" w:color="auto"/>
            <w:bottom w:val="none" w:sz="0" w:space="0" w:color="auto"/>
            <w:right w:val="none" w:sz="0" w:space="0" w:color="auto"/>
          </w:divBdr>
        </w:div>
        <w:div w:id="2099322202">
          <w:marLeft w:val="0"/>
          <w:marRight w:val="0"/>
          <w:marTop w:val="0"/>
          <w:marBottom w:val="0"/>
          <w:divBdr>
            <w:top w:val="none" w:sz="0" w:space="0" w:color="auto"/>
            <w:left w:val="none" w:sz="0" w:space="0" w:color="auto"/>
            <w:bottom w:val="none" w:sz="0" w:space="0" w:color="auto"/>
            <w:right w:val="none" w:sz="0" w:space="0" w:color="auto"/>
          </w:divBdr>
        </w:div>
        <w:div w:id="240532376">
          <w:marLeft w:val="0"/>
          <w:marRight w:val="0"/>
          <w:marTop w:val="0"/>
          <w:marBottom w:val="0"/>
          <w:divBdr>
            <w:top w:val="none" w:sz="0" w:space="0" w:color="auto"/>
            <w:left w:val="none" w:sz="0" w:space="0" w:color="auto"/>
            <w:bottom w:val="none" w:sz="0" w:space="0" w:color="auto"/>
            <w:right w:val="none" w:sz="0" w:space="0" w:color="auto"/>
          </w:divBdr>
        </w:div>
        <w:div w:id="1338078790">
          <w:marLeft w:val="0"/>
          <w:marRight w:val="0"/>
          <w:marTop w:val="0"/>
          <w:marBottom w:val="0"/>
          <w:divBdr>
            <w:top w:val="none" w:sz="0" w:space="0" w:color="auto"/>
            <w:left w:val="none" w:sz="0" w:space="0" w:color="auto"/>
            <w:bottom w:val="none" w:sz="0" w:space="0" w:color="auto"/>
            <w:right w:val="none" w:sz="0" w:space="0" w:color="auto"/>
          </w:divBdr>
        </w:div>
        <w:div w:id="383869102">
          <w:marLeft w:val="0"/>
          <w:marRight w:val="0"/>
          <w:marTop w:val="0"/>
          <w:marBottom w:val="0"/>
          <w:divBdr>
            <w:top w:val="none" w:sz="0" w:space="0" w:color="auto"/>
            <w:left w:val="none" w:sz="0" w:space="0" w:color="auto"/>
            <w:bottom w:val="none" w:sz="0" w:space="0" w:color="auto"/>
            <w:right w:val="none" w:sz="0" w:space="0" w:color="auto"/>
          </w:divBdr>
        </w:div>
        <w:div w:id="556552975">
          <w:marLeft w:val="0"/>
          <w:marRight w:val="0"/>
          <w:marTop w:val="0"/>
          <w:marBottom w:val="0"/>
          <w:divBdr>
            <w:top w:val="none" w:sz="0" w:space="0" w:color="auto"/>
            <w:left w:val="none" w:sz="0" w:space="0" w:color="auto"/>
            <w:bottom w:val="none" w:sz="0" w:space="0" w:color="auto"/>
            <w:right w:val="none" w:sz="0" w:space="0" w:color="auto"/>
          </w:divBdr>
        </w:div>
        <w:div w:id="423379413">
          <w:marLeft w:val="0"/>
          <w:marRight w:val="0"/>
          <w:marTop w:val="0"/>
          <w:marBottom w:val="0"/>
          <w:divBdr>
            <w:top w:val="none" w:sz="0" w:space="0" w:color="auto"/>
            <w:left w:val="none" w:sz="0" w:space="0" w:color="auto"/>
            <w:bottom w:val="none" w:sz="0" w:space="0" w:color="auto"/>
            <w:right w:val="none" w:sz="0" w:space="0" w:color="auto"/>
          </w:divBdr>
        </w:div>
        <w:div w:id="878318859">
          <w:marLeft w:val="0"/>
          <w:marRight w:val="0"/>
          <w:marTop w:val="0"/>
          <w:marBottom w:val="0"/>
          <w:divBdr>
            <w:top w:val="none" w:sz="0" w:space="0" w:color="auto"/>
            <w:left w:val="none" w:sz="0" w:space="0" w:color="auto"/>
            <w:bottom w:val="none" w:sz="0" w:space="0" w:color="auto"/>
            <w:right w:val="none" w:sz="0" w:space="0" w:color="auto"/>
          </w:divBdr>
        </w:div>
        <w:div w:id="1701516495">
          <w:marLeft w:val="0"/>
          <w:marRight w:val="0"/>
          <w:marTop w:val="0"/>
          <w:marBottom w:val="0"/>
          <w:divBdr>
            <w:top w:val="none" w:sz="0" w:space="0" w:color="auto"/>
            <w:left w:val="none" w:sz="0" w:space="0" w:color="auto"/>
            <w:bottom w:val="none" w:sz="0" w:space="0" w:color="auto"/>
            <w:right w:val="none" w:sz="0" w:space="0" w:color="auto"/>
          </w:divBdr>
        </w:div>
        <w:div w:id="1411346885">
          <w:marLeft w:val="0"/>
          <w:marRight w:val="0"/>
          <w:marTop w:val="0"/>
          <w:marBottom w:val="0"/>
          <w:divBdr>
            <w:top w:val="none" w:sz="0" w:space="0" w:color="auto"/>
            <w:left w:val="none" w:sz="0" w:space="0" w:color="auto"/>
            <w:bottom w:val="none" w:sz="0" w:space="0" w:color="auto"/>
            <w:right w:val="none" w:sz="0" w:space="0" w:color="auto"/>
          </w:divBdr>
        </w:div>
        <w:div w:id="975988529">
          <w:marLeft w:val="0"/>
          <w:marRight w:val="0"/>
          <w:marTop w:val="0"/>
          <w:marBottom w:val="0"/>
          <w:divBdr>
            <w:top w:val="none" w:sz="0" w:space="0" w:color="auto"/>
            <w:left w:val="none" w:sz="0" w:space="0" w:color="auto"/>
            <w:bottom w:val="none" w:sz="0" w:space="0" w:color="auto"/>
            <w:right w:val="none" w:sz="0" w:space="0" w:color="auto"/>
          </w:divBdr>
        </w:div>
        <w:div w:id="1962031970">
          <w:marLeft w:val="0"/>
          <w:marRight w:val="0"/>
          <w:marTop w:val="0"/>
          <w:marBottom w:val="0"/>
          <w:divBdr>
            <w:top w:val="none" w:sz="0" w:space="0" w:color="auto"/>
            <w:left w:val="none" w:sz="0" w:space="0" w:color="auto"/>
            <w:bottom w:val="none" w:sz="0" w:space="0" w:color="auto"/>
            <w:right w:val="none" w:sz="0" w:space="0" w:color="auto"/>
          </w:divBdr>
        </w:div>
        <w:div w:id="719667336">
          <w:marLeft w:val="0"/>
          <w:marRight w:val="0"/>
          <w:marTop w:val="0"/>
          <w:marBottom w:val="0"/>
          <w:divBdr>
            <w:top w:val="none" w:sz="0" w:space="0" w:color="auto"/>
            <w:left w:val="none" w:sz="0" w:space="0" w:color="auto"/>
            <w:bottom w:val="none" w:sz="0" w:space="0" w:color="auto"/>
            <w:right w:val="none" w:sz="0" w:space="0" w:color="auto"/>
          </w:divBdr>
        </w:div>
        <w:div w:id="917978607">
          <w:marLeft w:val="0"/>
          <w:marRight w:val="0"/>
          <w:marTop w:val="0"/>
          <w:marBottom w:val="0"/>
          <w:divBdr>
            <w:top w:val="none" w:sz="0" w:space="0" w:color="auto"/>
            <w:left w:val="none" w:sz="0" w:space="0" w:color="auto"/>
            <w:bottom w:val="none" w:sz="0" w:space="0" w:color="auto"/>
            <w:right w:val="none" w:sz="0" w:space="0" w:color="auto"/>
          </w:divBdr>
        </w:div>
        <w:div w:id="175268444">
          <w:marLeft w:val="0"/>
          <w:marRight w:val="0"/>
          <w:marTop w:val="0"/>
          <w:marBottom w:val="0"/>
          <w:divBdr>
            <w:top w:val="none" w:sz="0" w:space="0" w:color="auto"/>
            <w:left w:val="none" w:sz="0" w:space="0" w:color="auto"/>
            <w:bottom w:val="none" w:sz="0" w:space="0" w:color="auto"/>
            <w:right w:val="none" w:sz="0" w:space="0" w:color="auto"/>
          </w:divBdr>
        </w:div>
        <w:div w:id="9919301">
          <w:marLeft w:val="0"/>
          <w:marRight w:val="0"/>
          <w:marTop w:val="0"/>
          <w:marBottom w:val="0"/>
          <w:divBdr>
            <w:top w:val="none" w:sz="0" w:space="0" w:color="auto"/>
            <w:left w:val="none" w:sz="0" w:space="0" w:color="auto"/>
            <w:bottom w:val="none" w:sz="0" w:space="0" w:color="auto"/>
            <w:right w:val="none" w:sz="0" w:space="0" w:color="auto"/>
          </w:divBdr>
        </w:div>
        <w:div w:id="155416578">
          <w:marLeft w:val="0"/>
          <w:marRight w:val="0"/>
          <w:marTop w:val="0"/>
          <w:marBottom w:val="0"/>
          <w:divBdr>
            <w:top w:val="none" w:sz="0" w:space="0" w:color="auto"/>
            <w:left w:val="none" w:sz="0" w:space="0" w:color="auto"/>
            <w:bottom w:val="none" w:sz="0" w:space="0" w:color="auto"/>
            <w:right w:val="none" w:sz="0" w:space="0" w:color="auto"/>
          </w:divBdr>
        </w:div>
        <w:div w:id="379014587">
          <w:marLeft w:val="0"/>
          <w:marRight w:val="0"/>
          <w:marTop w:val="0"/>
          <w:marBottom w:val="0"/>
          <w:divBdr>
            <w:top w:val="none" w:sz="0" w:space="0" w:color="auto"/>
            <w:left w:val="none" w:sz="0" w:space="0" w:color="auto"/>
            <w:bottom w:val="none" w:sz="0" w:space="0" w:color="auto"/>
            <w:right w:val="none" w:sz="0" w:space="0" w:color="auto"/>
          </w:divBdr>
        </w:div>
        <w:div w:id="618226132">
          <w:marLeft w:val="0"/>
          <w:marRight w:val="0"/>
          <w:marTop w:val="0"/>
          <w:marBottom w:val="0"/>
          <w:divBdr>
            <w:top w:val="none" w:sz="0" w:space="0" w:color="auto"/>
            <w:left w:val="none" w:sz="0" w:space="0" w:color="auto"/>
            <w:bottom w:val="none" w:sz="0" w:space="0" w:color="auto"/>
            <w:right w:val="none" w:sz="0" w:space="0" w:color="auto"/>
          </w:divBdr>
        </w:div>
        <w:div w:id="923799664">
          <w:marLeft w:val="0"/>
          <w:marRight w:val="0"/>
          <w:marTop w:val="0"/>
          <w:marBottom w:val="0"/>
          <w:divBdr>
            <w:top w:val="none" w:sz="0" w:space="0" w:color="auto"/>
            <w:left w:val="none" w:sz="0" w:space="0" w:color="auto"/>
            <w:bottom w:val="none" w:sz="0" w:space="0" w:color="auto"/>
            <w:right w:val="none" w:sz="0" w:space="0" w:color="auto"/>
          </w:divBdr>
        </w:div>
        <w:div w:id="908805374">
          <w:marLeft w:val="0"/>
          <w:marRight w:val="0"/>
          <w:marTop w:val="0"/>
          <w:marBottom w:val="0"/>
          <w:divBdr>
            <w:top w:val="none" w:sz="0" w:space="0" w:color="auto"/>
            <w:left w:val="none" w:sz="0" w:space="0" w:color="auto"/>
            <w:bottom w:val="none" w:sz="0" w:space="0" w:color="auto"/>
            <w:right w:val="none" w:sz="0" w:space="0" w:color="auto"/>
          </w:divBdr>
        </w:div>
        <w:div w:id="1911042109">
          <w:marLeft w:val="0"/>
          <w:marRight w:val="0"/>
          <w:marTop w:val="0"/>
          <w:marBottom w:val="0"/>
          <w:divBdr>
            <w:top w:val="none" w:sz="0" w:space="0" w:color="auto"/>
            <w:left w:val="none" w:sz="0" w:space="0" w:color="auto"/>
            <w:bottom w:val="none" w:sz="0" w:space="0" w:color="auto"/>
            <w:right w:val="none" w:sz="0" w:space="0" w:color="auto"/>
          </w:divBdr>
        </w:div>
        <w:div w:id="1032071533">
          <w:marLeft w:val="0"/>
          <w:marRight w:val="0"/>
          <w:marTop w:val="0"/>
          <w:marBottom w:val="0"/>
          <w:divBdr>
            <w:top w:val="none" w:sz="0" w:space="0" w:color="auto"/>
            <w:left w:val="none" w:sz="0" w:space="0" w:color="auto"/>
            <w:bottom w:val="none" w:sz="0" w:space="0" w:color="auto"/>
            <w:right w:val="none" w:sz="0" w:space="0" w:color="auto"/>
          </w:divBdr>
        </w:div>
        <w:div w:id="1240142746">
          <w:marLeft w:val="0"/>
          <w:marRight w:val="0"/>
          <w:marTop w:val="0"/>
          <w:marBottom w:val="0"/>
          <w:divBdr>
            <w:top w:val="none" w:sz="0" w:space="0" w:color="auto"/>
            <w:left w:val="none" w:sz="0" w:space="0" w:color="auto"/>
            <w:bottom w:val="none" w:sz="0" w:space="0" w:color="auto"/>
            <w:right w:val="none" w:sz="0" w:space="0" w:color="auto"/>
          </w:divBdr>
        </w:div>
        <w:div w:id="252709758">
          <w:marLeft w:val="0"/>
          <w:marRight w:val="0"/>
          <w:marTop w:val="0"/>
          <w:marBottom w:val="0"/>
          <w:divBdr>
            <w:top w:val="none" w:sz="0" w:space="0" w:color="auto"/>
            <w:left w:val="none" w:sz="0" w:space="0" w:color="auto"/>
            <w:bottom w:val="none" w:sz="0" w:space="0" w:color="auto"/>
            <w:right w:val="none" w:sz="0" w:space="0" w:color="auto"/>
          </w:divBdr>
        </w:div>
        <w:div w:id="1878815682">
          <w:marLeft w:val="0"/>
          <w:marRight w:val="0"/>
          <w:marTop w:val="0"/>
          <w:marBottom w:val="0"/>
          <w:divBdr>
            <w:top w:val="none" w:sz="0" w:space="0" w:color="auto"/>
            <w:left w:val="none" w:sz="0" w:space="0" w:color="auto"/>
            <w:bottom w:val="none" w:sz="0" w:space="0" w:color="auto"/>
            <w:right w:val="none" w:sz="0" w:space="0" w:color="auto"/>
          </w:divBdr>
        </w:div>
        <w:div w:id="50812834">
          <w:marLeft w:val="0"/>
          <w:marRight w:val="0"/>
          <w:marTop w:val="0"/>
          <w:marBottom w:val="0"/>
          <w:divBdr>
            <w:top w:val="none" w:sz="0" w:space="0" w:color="auto"/>
            <w:left w:val="none" w:sz="0" w:space="0" w:color="auto"/>
            <w:bottom w:val="none" w:sz="0" w:space="0" w:color="auto"/>
            <w:right w:val="none" w:sz="0" w:space="0" w:color="auto"/>
          </w:divBdr>
        </w:div>
        <w:div w:id="329020522">
          <w:marLeft w:val="0"/>
          <w:marRight w:val="0"/>
          <w:marTop w:val="0"/>
          <w:marBottom w:val="0"/>
          <w:divBdr>
            <w:top w:val="none" w:sz="0" w:space="0" w:color="auto"/>
            <w:left w:val="none" w:sz="0" w:space="0" w:color="auto"/>
            <w:bottom w:val="none" w:sz="0" w:space="0" w:color="auto"/>
            <w:right w:val="none" w:sz="0" w:space="0" w:color="auto"/>
          </w:divBdr>
        </w:div>
        <w:div w:id="1091316798">
          <w:marLeft w:val="0"/>
          <w:marRight w:val="0"/>
          <w:marTop w:val="0"/>
          <w:marBottom w:val="0"/>
          <w:divBdr>
            <w:top w:val="none" w:sz="0" w:space="0" w:color="auto"/>
            <w:left w:val="none" w:sz="0" w:space="0" w:color="auto"/>
            <w:bottom w:val="none" w:sz="0" w:space="0" w:color="auto"/>
            <w:right w:val="none" w:sz="0" w:space="0" w:color="auto"/>
          </w:divBdr>
        </w:div>
        <w:div w:id="1362123542">
          <w:marLeft w:val="0"/>
          <w:marRight w:val="0"/>
          <w:marTop w:val="0"/>
          <w:marBottom w:val="0"/>
          <w:divBdr>
            <w:top w:val="none" w:sz="0" w:space="0" w:color="auto"/>
            <w:left w:val="none" w:sz="0" w:space="0" w:color="auto"/>
            <w:bottom w:val="none" w:sz="0" w:space="0" w:color="auto"/>
            <w:right w:val="none" w:sz="0" w:space="0" w:color="auto"/>
          </w:divBdr>
        </w:div>
        <w:div w:id="1836677871">
          <w:marLeft w:val="0"/>
          <w:marRight w:val="0"/>
          <w:marTop w:val="0"/>
          <w:marBottom w:val="0"/>
          <w:divBdr>
            <w:top w:val="none" w:sz="0" w:space="0" w:color="auto"/>
            <w:left w:val="none" w:sz="0" w:space="0" w:color="auto"/>
            <w:bottom w:val="none" w:sz="0" w:space="0" w:color="auto"/>
            <w:right w:val="none" w:sz="0" w:space="0" w:color="auto"/>
          </w:divBdr>
        </w:div>
        <w:div w:id="1462924065">
          <w:marLeft w:val="0"/>
          <w:marRight w:val="0"/>
          <w:marTop w:val="0"/>
          <w:marBottom w:val="0"/>
          <w:divBdr>
            <w:top w:val="none" w:sz="0" w:space="0" w:color="auto"/>
            <w:left w:val="none" w:sz="0" w:space="0" w:color="auto"/>
            <w:bottom w:val="none" w:sz="0" w:space="0" w:color="auto"/>
            <w:right w:val="none" w:sz="0" w:space="0" w:color="auto"/>
          </w:divBdr>
        </w:div>
        <w:div w:id="1655062167">
          <w:marLeft w:val="0"/>
          <w:marRight w:val="0"/>
          <w:marTop w:val="0"/>
          <w:marBottom w:val="0"/>
          <w:divBdr>
            <w:top w:val="none" w:sz="0" w:space="0" w:color="auto"/>
            <w:left w:val="none" w:sz="0" w:space="0" w:color="auto"/>
            <w:bottom w:val="none" w:sz="0" w:space="0" w:color="auto"/>
            <w:right w:val="none" w:sz="0" w:space="0" w:color="auto"/>
          </w:divBdr>
        </w:div>
        <w:div w:id="1209148603">
          <w:marLeft w:val="0"/>
          <w:marRight w:val="0"/>
          <w:marTop w:val="0"/>
          <w:marBottom w:val="0"/>
          <w:divBdr>
            <w:top w:val="none" w:sz="0" w:space="0" w:color="auto"/>
            <w:left w:val="none" w:sz="0" w:space="0" w:color="auto"/>
            <w:bottom w:val="none" w:sz="0" w:space="0" w:color="auto"/>
            <w:right w:val="none" w:sz="0" w:space="0" w:color="auto"/>
          </w:divBdr>
        </w:div>
        <w:div w:id="886600425">
          <w:marLeft w:val="0"/>
          <w:marRight w:val="0"/>
          <w:marTop w:val="0"/>
          <w:marBottom w:val="0"/>
          <w:divBdr>
            <w:top w:val="none" w:sz="0" w:space="0" w:color="auto"/>
            <w:left w:val="none" w:sz="0" w:space="0" w:color="auto"/>
            <w:bottom w:val="none" w:sz="0" w:space="0" w:color="auto"/>
            <w:right w:val="none" w:sz="0" w:space="0" w:color="auto"/>
          </w:divBdr>
        </w:div>
        <w:div w:id="151995096">
          <w:marLeft w:val="0"/>
          <w:marRight w:val="0"/>
          <w:marTop w:val="0"/>
          <w:marBottom w:val="0"/>
          <w:divBdr>
            <w:top w:val="none" w:sz="0" w:space="0" w:color="auto"/>
            <w:left w:val="none" w:sz="0" w:space="0" w:color="auto"/>
            <w:bottom w:val="none" w:sz="0" w:space="0" w:color="auto"/>
            <w:right w:val="none" w:sz="0" w:space="0" w:color="auto"/>
          </w:divBdr>
        </w:div>
        <w:div w:id="1784037961">
          <w:marLeft w:val="0"/>
          <w:marRight w:val="0"/>
          <w:marTop w:val="0"/>
          <w:marBottom w:val="0"/>
          <w:divBdr>
            <w:top w:val="none" w:sz="0" w:space="0" w:color="auto"/>
            <w:left w:val="none" w:sz="0" w:space="0" w:color="auto"/>
            <w:bottom w:val="none" w:sz="0" w:space="0" w:color="auto"/>
            <w:right w:val="none" w:sz="0" w:space="0" w:color="auto"/>
          </w:divBdr>
        </w:div>
        <w:div w:id="1973054975">
          <w:marLeft w:val="0"/>
          <w:marRight w:val="0"/>
          <w:marTop w:val="0"/>
          <w:marBottom w:val="0"/>
          <w:divBdr>
            <w:top w:val="none" w:sz="0" w:space="0" w:color="auto"/>
            <w:left w:val="none" w:sz="0" w:space="0" w:color="auto"/>
            <w:bottom w:val="none" w:sz="0" w:space="0" w:color="auto"/>
            <w:right w:val="none" w:sz="0" w:space="0" w:color="auto"/>
          </w:divBdr>
        </w:div>
        <w:div w:id="7489762">
          <w:marLeft w:val="0"/>
          <w:marRight w:val="0"/>
          <w:marTop w:val="0"/>
          <w:marBottom w:val="0"/>
          <w:divBdr>
            <w:top w:val="none" w:sz="0" w:space="0" w:color="auto"/>
            <w:left w:val="none" w:sz="0" w:space="0" w:color="auto"/>
            <w:bottom w:val="none" w:sz="0" w:space="0" w:color="auto"/>
            <w:right w:val="none" w:sz="0" w:space="0" w:color="auto"/>
          </w:divBdr>
        </w:div>
        <w:div w:id="698166990">
          <w:marLeft w:val="0"/>
          <w:marRight w:val="0"/>
          <w:marTop w:val="0"/>
          <w:marBottom w:val="0"/>
          <w:divBdr>
            <w:top w:val="none" w:sz="0" w:space="0" w:color="auto"/>
            <w:left w:val="none" w:sz="0" w:space="0" w:color="auto"/>
            <w:bottom w:val="none" w:sz="0" w:space="0" w:color="auto"/>
            <w:right w:val="none" w:sz="0" w:space="0" w:color="auto"/>
          </w:divBdr>
        </w:div>
        <w:div w:id="796803850">
          <w:marLeft w:val="0"/>
          <w:marRight w:val="0"/>
          <w:marTop w:val="0"/>
          <w:marBottom w:val="0"/>
          <w:divBdr>
            <w:top w:val="none" w:sz="0" w:space="0" w:color="auto"/>
            <w:left w:val="none" w:sz="0" w:space="0" w:color="auto"/>
            <w:bottom w:val="none" w:sz="0" w:space="0" w:color="auto"/>
            <w:right w:val="none" w:sz="0" w:space="0" w:color="auto"/>
          </w:divBdr>
        </w:div>
        <w:div w:id="7029407">
          <w:marLeft w:val="0"/>
          <w:marRight w:val="0"/>
          <w:marTop w:val="0"/>
          <w:marBottom w:val="0"/>
          <w:divBdr>
            <w:top w:val="none" w:sz="0" w:space="0" w:color="auto"/>
            <w:left w:val="none" w:sz="0" w:space="0" w:color="auto"/>
            <w:bottom w:val="none" w:sz="0" w:space="0" w:color="auto"/>
            <w:right w:val="none" w:sz="0" w:space="0" w:color="auto"/>
          </w:divBdr>
        </w:div>
        <w:div w:id="1936865082">
          <w:marLeft w:val="0"/>
          <w:marRight w:val="0"/>
          <w:marTop w:val="0"/>
          <w:marBottom w:val="0"/>
          <w:divBdr>
            <w:top w:val="none" w:sz="0" w:space="0" w:color="auto"/>
            <w:left w:val="none" w:sz="0" w:space="0" w:color="auto"/>
            <w:bottom w:val="none" w:sz="0" w:space="0" w:color="auto"/>
            <w:right w:val="none" w:sz="0" w:space="0" w:color="auto"/>
          </w:divBdr>
        </w:div>
        <w:div w:id="1115756032">
          <w:marLeft w:val="0"/>
          <w:marRight w:val="0"/>
          <w:marTop w:val="0"/>
          <w:marBottom w:val="0"/>
          <w:divBdr>
            <w:top w:val="none" w:sz="0" w:space="0" w:color="auto"/>
            <w:left w:val="none" w:sz="0" w:space="0" w:color="auto"/>
            <w:bottom w:val="none" w:sz="0" w:space="0" w:color="auto"/>
            <w:right w:val="none" w:sz="0" w:space="0" w:color="auto"/>
          </w:divBdr>
        </w:div>
        <w:div w:id="424038349">
          <w:marLeft w:val="0"/>
          <w:marRight w:val="0"/>
          <w:marTop w:val="0"/>
          <w:marBottom w:val="0"/>
          <w:divBdr>
            <w:top w:val="none" w:sz="0" w:space="0" w:color="auto"/>
            <w:left w:val="none" w:sz="0" w:space="0" w:color="auto"/>
            <w:bottom w:val="none" w:sz="0" w:space="0" w:color="auto"/>
            <w:right w:val="none" w:sz="0" w:space="0" w:color="auto"/>
          </w:divBdr>
        </w:div>
        <w:div w:id="2055496292">
          <w:marLeft w:val="0"/>
          <w:marRight w:val="0"/>
          <w:marTop w:val="0"/>
          <w:marBottom w:val="0"/>
          <w:divBdr>
            <w:top w:val="none" w:sz="0" w:space="0" w:color="auto"/>
            <w:left w:val="none" w:sz="0" w:space="0" w:color="auto"/>
            <w:bottom w:val="none" w:sz="0" w:space="0" w:color="auto"/>
            <w:right w:val="none" w:sz="0" w:space="0" w:color="auto"/>
          </w:divBdr>
        </w:div>
        <w:div w:id="848058051">
          <w:marLeft w:val="0"/>
          <w:marRight w:val="0"/>
          <w:marTop w:val="0"/>
          <w:marBottom w:val="0"/>
          <w:divBdr>
            <w:top w:val="none" w:sz="0" w:space="0" w:color="auto"/>
            <w:left w:val="none" w:sz="0" w:space="0" w:color="auto"/>
            <w:bottom w:val="none" w:sz="0" w:space="0" w:color="auto"/>
            <w:right w:val="none" w:sz="0" w:space="0" w:color="auto"/>
          </w:divBdr>
        </w:div>
        <w:div w:id="307978451">
          <w:marLeft w:val="0"/>
          <w:marRight w:val="0"/>
          <w:marTop w:val="0"/>
          <w:marBottom w:val="0"/>
          <w:divBdr>
            <w:top w:val="none" w:sz="0" w:space="0" w:color="auto"/>
            <w:left w:val="none" w:sz="0" w:space="0" w:color="auto"/>
            <w:bottom w:val="none" w:sz="0" w:space="0" w:color="auto"/>
            <w:right w:val="none" w:sz="0" w:space="0" w:color="auto"/>
          </w:divBdr>
        </w:div>
        <w:div w:id="661273520">
          <w:marLeft w:val="0"/>
          <w:marRight w:val="0"/>
          <w:marTop w:val="0"/>
          <w:marBottom w:val="0"/>
          <w:divBdr>
            <w:top w:val="none" w:sz="0" w:space="0" w:color="auto"/>
            <w:left w:val="none" w:sz="0" w:space="0" w:color="auto"/>
            <w:bottom w:val="none" w:sz="0" w:space="0" w:color="auto"/>
            <w:right w:val="none" w:sz="0" w:space="0" w:color="auto"/>
          </w:divBdr>
        </w:div>
        <w:div w:id="1461992741">
          <w:marLeft w:val="0"/>
          <w:marRight w:val="0"/>
          <w:marTop w:val="0"/>
          <w:marBottom w:val="0"/>
          <w:divBdr>
            <w:top w:val="none" w:sz="0" w:space="0" w:color="auto"/>
            <w:left w:val="none" w:sz="0" w:space="0" w:color="auto"/>
            <w:bottom w:val="none" w:sz="0" w:space="0" w:color="auto"/>
            <w:right w:val="none" w:sz="0" w:space="0" w:color="auto"/>
          </w:divBdr>
        </w:div>
        <w:div w:id="1179083749">
          <w:marLeft w:val="0"/>
          <w:marRight w:val="0"/>
          <w:marTop w:val="0"/>
          <w:marBottom w:val="0"/>
          <w:divBdr>
            <w:top w:val="none" w:sz="0" w:space="0" w:color="auto"/>
            <w:left w:val="none" w:sz="0" w:space="0" w:color="auto"/>
            <w:bottom w:val="none" w:sz="0" w:space="0" w:color="auto"/>
            <w:right w:val="none" w:sz="0" w:space="0" w:color="auto"/>
          </w:divBdr>
        </w:div>
        <w:div w:id="1831604885">
          <w:marLeft w:val="0"/>
          <w:marRight w:val="0"/>
          <w:marTop w:val="0"/>
          <w:marBottom w:val="0"/>
          <w:divBdr>
            <w:top w:val="none" w:sz="0" w:space="0" w:color="auto"/>
            <w:left w:val="none" w:sz="0" w:space="0" w:color="auto"/>
            <w:bottom w:val="none" w:sz="0" w:space="0" w:color="auto"/>
            <w:right w:val="none" w:sz="0" w:space="0" w:color="auto"/>
          </w:divBdr>
        </w:div>
        <w:div w:id="1523861228">
          <w:marLeft w:val="0"/>
          <w:marRight w:val="0"/>
          <w:marTop w:val="0"/>
          <w:marBottom w:val="0"/>
          <w:divBdr>
            <w:top w:val="none" w:sz="0" w:space="0" w:color="auto"/>
            <w:left w:val="none" w:sz="0" w:space="0" w:color="auto"/>
            <w:bottom w:val="none" w:sz="0" w:space="0" w:color="auto"/>
            <w:right w:val="none" w:sz="0" w:space="0" w:color="auto"/>
          </w:divBdr>
        </w:div>
        <w:div w:id="1864976730">
          <w:marLeft w:val="0"/>
          <w:marRight w:val="0"/>
          <w:marTop w:val="0"/>
          <w:marBottom w:val="0"/>
          <w:divBdr>
            <w:top w:val="none" w:sz="0" w:space="0" w:color="auto"/>
            <w:left w:val="none" w:sz="0" w:space="0" w:color="auto"/>
            <w:bottom w:val="none" w:sz="0" w:space="0" w:color="auto"/>
            <w:right w:val="none" w:sz="0" w:space="0" w:color="auto"/>
          </w:divBdr>
        </w:div>
        <w:div w:id="727532400">
          <w:marLeft w:val="0"/>
          <w:marRight w:val="0"/>
          <w:marTop w:val="0"/>
          <w:marBottom w:val="0"/>
          <w:divBdr>
            <w:top w:val="none" w:sz="0" w:space="0" w:color="auto"/>
            <w:left w:val="none" w:sz="0" w:space="0" w:color="auto"/>
            <w:bottom w:val="none" w:sz="0" w:space="0" w:color="auto"/>
            <w:right w:val="none" w:sz="0" w:space="0" w:color="auto"/>
          </w:divBdr>
        </w:div>
        <w:div w:id="1169831084">
          <w:marLeft w:val="0"/>
          <w:marRight w:val="0"/>
          <w:marTop w:val="0"/>
          <w:marBottom w:val="0"/>
          <w:divBdr>
            <w:top w:val="none" w:sz="0" w:space="0" w:color="auto"/>
            <w:left w:val="none" w:sz="0" w:space="0" w:color="auto"/>
            <w:bottom w:val="none" w:sz="0" w:space="0" w:color="auto"/>
            <w:right w:val="none" w:sz="0" w:space="0" w:color="auto"/>
          </w:divBdr>
        </w:div>
        <w:div w:id="1032152749">
          <w:marLeft w:val="0"/>
          <w:marRight w:val="0"/>
          <w:marTop w:val="0"/>
          <w:marBottom w:val="0"/>
          <w:divBdr>
            <w:top w:val="none" w:sz="0" w:space="0" w:color="auto"/>
            <w:left w:val="none" w:sz="0" w:space="0" w:color="auto"/>
            <w:bottom w:val="none" w:sz="0" w:space="0" w:color="auto"/>
            <w:right w:val="none" w:sz="0" w:space="0" w:color="auto"/>
          </w:divBdr>
        </w:div>
        <w:div w:id="368604849">
          <w:marLeft w:val="0"/>
          <w:marRight w:val="0"/>
          <w:marTop w:val="0"/>
          <w:marBottom w:val="0"/>
          <w:divBdr>
            <w:top w:val="none" w:sz="0" w:space="0" w:color="auto"/>
            <w:left w:val="none" w:sz="0" w:space="0" w:color="auto"/>
            <w:bottom w:val="none" w:sz="0" w:space="0" w:color="auto"/>
            <w:right w:val="none" w:sz="0" w:space="0" w:color="auto"/>
          </w:divBdr>
        </w:div>
        <w:div w:id="343363576">
          <w:marLeft w:val="0"/>
          <w:marRight w:val="0"/>
          <w:marTop w:val="0"/>
          <w:marBottom w:val="0"/>
          <w:divBdr>
            <w:top w:val="none" w:sz="0" w:space="0" w:color="auto"/>
            <w:left w:val="none" w:sz="0" w:space="0" w:color="auto"/>
            <w:bottom w:val="none" w:sz="0" w:space="0" w:color="auto"/>
            <w:right w:val="none" w:sz="0" w:space="0" w:color="auto"/>
          </w:divBdr>
        </w:div>
        <w:div w:id="1927373556">
          <w:marLeft w:val="0"/>
          <w:marRight w:val="0"/>
          <w:marTop w:val="0"/>
          <w:marBottom w:val="0"/>
          <w:divBdr>
            <w:top w:val="none" w:sz="0" w:space="0" w:color="auto"/>
            <w:left w:val="none" w:sz="0" w:space="0" w:color="auto"/>
            <w:bottom w:val="none" w:sz="0" w:space="0" w:color="auto"/>
            <w:right w:val="none" w:sz="0" w:space="0" w:color="auto"/>
          </w:divBdr>
        </w:div>
        <w:div w:id="1273782863">
          <w:marLeft w:val="0"/>
          <w:marRight w:val="0"/>
          <w:marTop w:val="0"/>
          <w:marBottom w:val="0"/>
          <w:divBdr>
            <w:top w:val="none" w:sz="0" w:space="0" w:color="auto"/>
            <w:left w:val="none" w:sz="0" w:space="0" w:color="auto"/>
            <w:bottom w:val="none" w:sz="0" w:space="0" w:color="auto"/>
            <w:right w:val="none" w:sz="0" w:space="0" w:color="auto"/>
          </w:divBdr>
        </w:div>
        <w:div w:id="188877439">
          <w:marLeft w:val="0"/>
          <w:marRight w:val="0"/>
          <w:marTop w:val="0"/>
          <w:marBottom w:val="0"/>
          <w:divBdr>
            <w:top w:val="none" w:sz="0" w:space="0" w:color="auto"/>
            <w:left w:val="none" w:sz="0" w:space="0" w:color="auto"/>
            <w:bottom w:val="none" w:sz="0" w:space="0" w:color="auto"/>
            <w:right w:val="none" w:sz="0" w:space="0" w:color="auto"/>
          </w:divBdr>
        </w:div>
        <w:div w:id="856577303">
          <w:marLeft w:val="0"/>
          <w:marRight w:val="0"/>
          <w:marTop w:val="0"/>
          <w:marBottom w:val="0"/>
          <w:divBdr>
            <w:top w:val="none" w:sz="0" w:space="0" w:color="auto"/>
            <w:left w:val="none" w:sz="0" w:space="0" w:color="auto"/>
            <w:bottom w:val="none" w:sz="0" w:space="0" w:color="auto"/>
            <w:right w:val="none" w:sz="0" w:space="0" w:color="auto"/>
          </w:divBdr>
        </w:div>
        <w:div w:id="2023117965">
          <w:marLeft w:val="0"/>
          <w:marRight w:val="0"/>
          <w:marTop w:val="0"/>
          <w:marBottom w:val="0"/>
          <w:divBdr>
            <w:top w:val="none" w:sz="0" w:space="0" w:color="auto"/>
            <w:left w:val="none" w:sz="0" w:space="0" w:color="auto"/>
            <w:bottom w:val="none" w:sz="0" w:space="0" w:color="auto"/>
            <w:right w:val="none" w:sz="0" w:space="0" w:color="auto"/>
          </w:divBdr>
        </w:div>
        <w:div w:id="1344746133">
          <w:marLeft w:val="0"/>
          <w:marRight w:val="0"/>
          <w:marTop w:val="0"/>
          <w:marBottom w:val="0"/>
          <w:divBdr>
            <w:top w:val="none" w:sz="0" w:space="0" w:color="auto"/>
            <w:left w:val="none" w:sz="0" w:space="0" w:color="auto"/>
            <w:bottom w:val="none" w:sz="0" w:space="0" w:color="auto"/>
            <w:right w:val="none" w:sz="0" w:space="0" w:color="auto"/>
          </w:divBdr>
        </w:div>
        <w:div w:id="622542471">
          <w:marLeft w:val="0"/>
          <w:marRight w:val="0"/>
          <w:marTop w:val="0"/>
          <w:marBottom w:val="0"/>
          <w:divBdr>
            <w:top w:val="none" w:sz="0" w:space="0" w:color="auto"/>
            <w:left w:val="none" w:sz="0" w:space="0" w:color="auto"/>
            <w:bottom w:val="none" w:sz="0" w:space="0" w:color="auto"/>
            <w:right w:val="none" w:sz="0" w:space="0" w:color="auto"/>
          </w:divBdr>
        </w:div>
        <w:div w:id="1647661038">
          <w:marLeft w:val="0"/>
          <w:marRight w:val="0"/>
          <w:marTop w:val="0"/>
          <w:marBottom w:val="0"/>
          <w:divBdr>
            <w:top w:val="none" w:sz="0" w:space="0" w:color="auto"/>
            <w:left w:val="none" w:sz="0" w:space="0" w:color="auto"/>
            <w:bottom w:val="none" w:sz="0" w:space="0" w:color="auto"/>
            <w:right w:val="none" w:sz="0" w:space="0" w:color="auto"/>
          </w:divBdr>
        </w:div>
        <w:div w:id="2058775072">
          <w:marLeft w:val="0"/>
          <w:marRight w:val="0"/>
          <w:marTop w:val="0"/>
          <w:marBottom w:val="0"/>
          <w:divBdr>
            <w:top w:val="none" w:sz="0" w:space="0" w:color="auto"/>
            <w:left w:val="none" w:sz="0" w:space="0" w:color="auto"/>
            <w:bottom w:val="none" w:sz="0" w:space="0" w:color="auto"/>
            <w:right w:val="none" w:sz="0" w:space="0" w:color="auto"/>
          </w:divBdr>
        </w:div>
        <w:div w:id="30152397">
          <w:marLeft w:val="0"/>
          <w:marRight w:val="0"/>
          <w:marTop w:val="0"/>
          <w:marBottom w:val="0"/>
          <w:divBdr>
            <w:top w:val="none" w:sz="0" w:space="0" w:color="auto"/>
            <w:left w:val="none" w:sz="0" w:space="0" w:color="auto"/>
            <w:bottom w:val="none" w:sz="0" w:space="0" w:color="auto"/>
            <w:right w:val="none" w:sz="0" w:space="0" w:color="auto"/>
          </w:divBdr>
        </w:div>
        <w:div w:id="1475953897">
          <w:marLeft w:val="0"/>
          <w:marRight w:val="0"/>
          <w:marTop w:val="0"/>
          <w:marBottom w:val="0"/>
          <w:divBdr>
            <w:top w:val="none" w:sz="0" w:space="0" w:color="auto"/>
            <w:left w:val="none" w:sz="0" w:space="0" w:color="auto"/>
            <w:bottom w:val="none" w:sz="0" w:space="0" w:color="auto"/>
            <w:right w:val="none" w:sz="0" w:space="0" w:color="auto"/>
          </w:divBdr>
        </w:div>
        <w:div w:id="985279225">
          <w:marLeft w:val="0"/>
          <w:marRight w:val="0"/>
          <w:marTop w:val="0"/>
          <w:marBottom w:val="0"/>
          <w:divBdr>
            <w:top w:val="none" w:sz="0" w:space="0" w:color="auto"/>
            <w:left w:val="none" w:sz="0" w:space="0" w:color="auto"/>
            <w:bottom w:val="none" w:sz="0" w:space="0" w:color="auto"/>
            <w:right w:val="none" w:sz="0" w:space="0" w:color="auto"/>
          </w:divBdr>
        </w:div>
        <w:div w:id="898324374">
          <w:marLeft w:val="0"/>
          <w:marRight w:val="0"/>
          <w:marTop w:val="0"/>
          <w:marBottom w:val="0"/>
          <w:divBdr>
            <w:top w:val="none" w:sz="0" w:space="0" w:color="auto"/>
            <w:left w:val="none" w:sz="0" w:space="0" w:color="auto"/>
            <w:bottom w:val="none" w:sz="0" w:space="0" w:color="auto"/>
            <w:right w:val="none" w:sz="0" w:space="0" w:color="auto"/>
          </w:divBdr>
        </w:div>
        <w:div w:id="723719649">
          <w:marLeft w:val="0"/>
          <w:marRight w:val="0"/>
          <w:marTop w:val="0"/>
          <w:marBottom w:val="0"/>
          <w:divBdr>
            <w:top w:val="none" w:sz="0" w:space="0" w:color="auto"/>
            <w:left w:val="none" w:sz="0" w:space="0" w:color="auto"/>
            <w:bottom w:val="none" w:sz="0" w:space="0" w:color="auto"/>
            <w:right w:val="none" w:sz="0" w:space="0" w:color="auto"/>
          </w:divBdr>
        </w:div>
        <w:div w:id="1431318135">
          <w:marLeft w:val="0"/>
          <w:marRight w:val="0"/>
          <w:marTop w:val="0"/>
          <w:marBottom w:val="0"/>
          <w:divBdr>
            <w:top w:val="none" w:sz="0" w:space="0" w:color="auto"/>
            <w:left w:val="none" w:sz="0" w:space="0" w:color="auto"/>
            <w:bottom w:val="none" w:sz="0" w:space="0" w:color="auto"/>
            <w:right w:val="none" w:sz="0" w:space="0" w:color="auto"/>
          </w:divBdr>
        </w:div>
        <w:div w:id="837228308">
          <w:marLeft w:val="0"/>
          <w:marRight w:val="0"/>
          <w:marTop w:val="0"/>
          <w:marBottom w:val="0"/>
          <w:divBdr>
            <w:top w:val="none" w:sz="0" w:space="0" w:color="auto"/>
            <w:left w:val="none" w:sz="0" w:space="0" w:color="auto"/>
            <w:bottom w:val="none" w:sz="0" w:space="0" w:color="auto"/>
            <w:right w:val="none" w:sz="0" w:space="0" w:color="auto"/>
          </w:divBdr>
        </w:div>
        <w:div w:id="1731417664">
          <w:marLeft w:val="0"/>
          <w:marRight w:val="0"/>
          <w:marTop w:val="0"/>
          <w:marBottom w:val="0"/>
          <w:divBdr>
            <w:top w:val="none" w:sz="0" w:space="0" w:color="auto"/>
            <w:left w:val="none" w:sz="0" w:space="0" w:color="auto"/>
            <w:bottom w:val="none" w:sz="0" w:space="0" w:color="auto"/>
            <w:right w:val="none" w:sz="0" w:space="0" w:color="auto"/>
          </w:divBdr>
        </w:div>
        <w:div w:id="1736119954">
          <w:marLeft w:val="0"/>
          <w:marRight w:val="0"/>
          <w:marTop w:val="0"/>
          <w:marBottom w:val="0"/>
          <w:divBdr>
            <w:top w:val="none" w:sz="0" w:space="0" w:color="auto"/>
            <w:left w:val="none" w:sz="0" w:space="0" w:color="auto"/>
            <w:bottom w:val="none" w:sz="0" w:space="0" w:color="auto"/>
            <w:right w:val="none" w:sz="0" w:space="0" w:color="auto"/>
          </w:divBdr>
        </w:div>
        <w:div w:id="1734887233">
          <w:marLeft w:val="0"/>
          <w:marRight w:val="0"/>
          <w:marTop w:val="0"/>
          <w:marBottom w:val="0"/>
          <w:divBdr>
            <w:top w:val="none" w:sz="0" w:space="0" w:color="auto"/>
            <w:left w:val="none" w:sz="0" w:space="0" w:color="auto"/>
            <w:bottom w:val="none" w:sz="0" w:space="0" w:color="auto"/>
            <w:right w:val="none" w:sz="0" w:space="0" w:color="auto"/>
          </w:divBdr>
        </w:div>
        <w:div w:id="578945919">
          <w:marLeft w:val="0"/>
          <w:marRight w:val="0"/>
          <w:marTop w:val="0"/>
          <w:marBottom w:val="0"/>
          <w:divBdr>
            <w:top w:val="none" w:sz="0" w:space="0" w:color="auto"/>
            <w:left w:val="none" w:sz="0" w:space="0" w:color="auto"/>
            <w:bottom w:val="none" w:sz="0" w:space="0" w:color="auto"/>
            <w:right w:val="none" w:sz="0" w:space="0" w:color="auto"/>
          </w:divBdr>
        </w:div>
        <w:div w:id="505021051">
          <w:marLeft w:val="0"/>
          <w:marRight w:val="0"/>
          <w:marTop w:val="0"/>
          <w:marBottom w:val="0"/>
          <w:divBdr>
            <w:top w:val="none" w:sz="0" w:space="0" w:color="auto"/>
            <w:left w:val="none" w:sz="0" w:space="0" w:color="auto"/>
            <w:bottom w:val="none" w:sz="0" w:space="0" w:color="auto"/>
            <w:right w:val="none" w:sz="0" w:space="0" w:color="auto"/>
          </w:divBdr>
        </w:div>
        <w:div w:id="901597703">
          <w:marLeft w:val="0"/>
          <w:marRight w:val="0"/>
          <w:marTop w:val="0"/>
          <w:marBottom w:val="0"/>
          <w:divBdr>
            <w:top w:val="none" w:sz="0" w:space="0" w:color="auto"/>
            <w:left w:val="none" w:sz="0" w:space="0" w:color="auto"/>
            <w:bottom w:val="none" w:sz="0" w:space="0" w:color="auto"/>
            <w:right w:val="none" w:sz="0" w:space="0" w:color="auto"/>
          </w:divBdr>
        </w:div>
        <w:div w:id="162536">
          <w:marLeft w:val="0"/>
          <w:marRight w:val="0"/>
          <w:marTop w:val="0"/>
          <w:marBottom w:val="0"/>
          <w:divBdr>
            <w:top w:val="none" w:sz="0" w:space="0" w:color="auto"/>
            <w:left w:val="none" w:sz="0" w:space="0" w:color="auto"/>
            <w:bottom w:val="none" w:sz="0" w:space="0" w:color="auto"/>
            <w:right w:val="none" w:sz="0" w:space="0" w:color="auto"/>
          </w:divBdr>
        </w:div>
        <w:div w:id="1371223925">
          <w:marLeft w:val="0"/>
          <w:marRight w:val="0"/>
          <w:marTop w:val="0"/>
          <w:marBottom w:val="0"/>
          <w:divBdr>
            <w:top w:val="none" w:sz="0" w:space="0" w:color="auto"/>
            <w:left w:val="none" w:sz="0" w:space="0" w:color="auto"/>
            <w:bottom w:val="none" w:sz="0" w:space="0" w:color="auto"/>
            <w:right w:val="none" w:sz="0" w:space="0" w:color="auto"/>
          </w:divBdr>
        </w:div>
        <w:div w:id="284779775">
          <w:marLeft w:val="0"/>
          <w:marRight w:val="0"/>
          <w:marTop w:val="0"/>
          <w:marBottom w:val="0"/>
          <w:divBdr>
            <w:top w:val="none" w:sz="0" w:space="0" w:color="auto"/>
            <w:left w:val="none" w:sz="0" w:space="0" w:color="auto"/>
            <w:bottom w:val="none" w:sz="0" w:space="0" w:color="auto"/>
            <w:right w:val="none" w:sz="0" w:space="0" w:color="auto"/>
          </w:divBdr>
        </w:div>
        <w:div w:id="894195513">
          <w:marLeft w:val="0"/>
          <w:marRight w:val="0"/>
          <w:marTop w:val="0"/>
          <w:marBottom w:val="0"/>
          <w:divBdr>
            <w:top w:val="none" w:sz="0" w:space="0" w:color="auto"/>
            <w:left w:val="none" w:sz="0" w:space="0" w:color="auto"/>
            <w:bottom w:val="none" w:sz="0" w:space="0" w:color="auto"/>
            <w:right w:val="none" w:sz="0" w:space="0" w:color="auto"/>
          </w:divBdr>
        </w:div>
        <w:div w:id="1472795476">
          <w:marLeft w:val="0"/>
          <w:marRight w:val="0"/>
          <w:marTop w:val="0"/>
          <w:marBottom w:val="0"/>
          <w:divBdr>
            <w:top w:val="none" w:sz="0" w:space="0" w:color="auto"/>
            <w:left w:val="none" w:sz="0" w:space="0" w:color="auto"/>
            <w:bottom w:val="none" w:sz="0" w:space="0" w:color="auto"/>
            <w:right w:val="none" w:sz="0" w:space="0" w:color="auto"/>
          </w:divBdr>
        </w:div>
        <w:div w:id="376396259">
          <w:marLeft w:val="0"/>
          <w:marRight w:val="0"/>
          <w:marTop w:val="0"/>
          <w:marBottom w:val="0"/>
          <w:divBdr>
            <w:top w:val="none" w:sz="0" w:space="0" w:color="auto"/>
            <w:left w:val="none" w:sz="0" w:space="0" w:color="auto"/>
            <w:bottom w:val="none" w:sz="0" w:space="0" w:color="auto"/>
            <w:right w:val="none" w:sz="0" w:space="0" w:color="auto"/>
          </w:divBdr>
        </w:div>
        <w:div w:id="2121140683">
          <w:marLeft w:val="0"/>
          <w:marRight w:val="0"/>
          <w:marTop w:val="0"/>
          <w:marBottom w:val="0"/>
          <w:divBdr>
            <w:top w:val="none" w:sz="0" w:space="0" w:color="auto"/>
            <w:left w:val="none" w:sz="0" w:space="0" w:color="auto"/>
            <w:bottom w:val="none" w:sz="0" w:space="0" w:color="auto"/>
            <w:right w:val="none" w:sz="0" w:space="0" w:color="auto"/>
          </w:divBdr>
        </w:div>
        <w:div w:id="883567705">
          <w:marLeft w:val="0"/>
          <w:marRight w:val="0"/>
          <w:marTop w:val="0"/>
          <w:marBottom w:val="0"/>
          <w:divBdr>
            <w:top w:val="none" w:sz="0" w:space="0" w:color="auto"/>
            <w:left w:val="none" w:sz="0" w:space="0" w:color="auto"/>
            <w:bottom w:val="none" w:sz="0" w:space="0" w:color="auto"/>
            <w:right w:val="none" w:sz="0" w:space="0" w:color="auto"/>
          </w:divBdr>
        </w:div>
        <w:div w:id="1602372275">
          <w:marLeft w:val="0"/>
          <w:marRight w:val="0"/>
          <w:marTop w:val="0"/>
          <w:marBottom w:val="0"/>
          <w:divBdr>
            <w:top w:val="none" w:sz="0" w:space="0" w:color="auto"/>
            <w:left w:val="none" w:sz="0" w:space="0" w:color="auto"/>
            <w:bottom w:val="none" w:sz="0" w:space="0" w:color="auto"/>
            <w:right w:val="none" w:sz="0" w:space="0" w:color="auto"/>
          </w:divBdr>
        </w:div>
        <w:div w:id="1897081920">
          <w:marLeft w:val="0"/>
          <w:marRight w:val="0"/>
          <w:marTop w:val="0"/>
          <w:marBottom w:val="0"/>
          <w:divBdr>
            <w:top w:val="none" w:sz="0" w:space="0" w:color="auto"/>
            <w:left w:val="none" w:sz="0" w:space="0" w:color="auto"/>
            <w:bottom w:val="none" w:sz="0" w:space="0" w:color="auto"/>
            <w:right w:val="none" w:sz="0" w:space="0" w:color="auto"/>
          </w:divBdr>
        </w:div>
        <w:div w:id="904023040">
          <w:marLeft w:val="0"/>
          <w:marRight w:val="0"/>
          <w:marTop w:val="0"/>
          <w:marBottom w:val="0"/>
          <w:divBdr>
            <w:top w:val="none" w:sz="0" w:space="0" w:color="auto"/>
            <w:left w:val="none" w:sz="0" w:space="0" w:color="auto"/>
            <w:bottom w:val="none" w:sz="0" w:space="0" w:color="auto"/>
            <w:right w:val="none" w:sz="0" w:space="0" w:color="auto"/>
          </w:divBdr>
        </w:div>
        <w:div w:id="700280838">
          <w:marLeft w:val="0"/>
          <w:marRight w:val="0"/>
          <w:marTop w:val="0"/>
          <w:marBottom w:val="0"/>
          <w:divBdr>
            <w:top w:val="none" w:sz="0" w:space="0" w:color="auto"/>
            <w:left w:val="none" w:sz="0" w:space="0" w:color="auto"/>
            <w:bottom w:val="none" w:sz="0" w:space="0" w:color="auto"/>
            <w:right w:val="none" w:sz="0" w:space="0" w:color="auto"/>
          </w:divBdr>
        </w:div>
        <w:div w:id="977877214">
          <w:marLeft w:val="0"/>
          <w:marRight w:val="0"/>
          <w:marTop w:val="0"/>
          <w:marBottom w:val="0"/>
          <w:divBdr>
            <w:top w:val="none" w:sz="0" w:space="0" w:color="auto"/>
            <w:left w:val="none" w:sz="0" w:space="0" w:color="auto"/>
            <w:bottom w:val="none" w:sz="0" w:space="0" w:color="auto"/>
            <w:right w:val="none" w:sz="0" w:space="0" w:color="auto"/>
          </w:divBdr>
        </w:div>
        <w:div w:id="952370301">
          <w:marLeft w:val="0"/>
          <w:marRight w:val="0"/>
          <w:marTop w:val="0"/>
          <w:marBottom w:val="0"/>
          <w:divBdr>
            <w:top w:val="none" w:sz="0" w:space="0" w:color="auto"/>
            <w:left w:val="none" w:sz="0" w:space="0" w:color="auto"/>
            <w:bottom w:val="none" w:sz="0" w:space="0" w:color="auto"/>
            <w:right w:val="none" w:sz="0" w:space="0" w:color="auto"/>
          </w:divBdr>
        </w:div>
        <w:div w:id="1108282312">
          <w:marLeft w:val="0"/>
          <w:marRight w:val="0"/>
          <w:marTop w:val="0"/>
          <w:marBottom w:val="0"/>
          <w:divBdr>
            <w:top w:val="none" w:sz="0" w:space="0" w:color="auto"/>
            <w:left w:val="none" w:sz="0" w:space="0" w:color="auto"/>
            <w:bottom w:val="none" w:sz="0" w:space="0" w:color="auto"/>
            <w:right w:val="none" w:sz="0" w:space="0" w:color="auto"/>
          </w:divBdr>
        </w:div>
        <w:div w:id="1892841264">
          <w:marLeft w:val="0"/>
          <w:marRight w:val="0"/>
          <w:marTop w:val="0"/>
          <w:marBottom w:val="0"/>
          <w:divBdr>
            <w:top w:val="none" w:sz="0" w:space="0" w:color="auto"/>
            <w:left w:val="none" w:sz="0" w:space="0" w:color="auto"/>
            <w:bottom w:val="none" w:sz="0" w:space="0" w:color="auto"/>
            <w:right w:val="none" w:sz="0" w:space="0" w:color="auto"/>
          </w:divBdr>
        </w:div>
        <w:div w:id="392393429">
          <w:marLeft w:val="0"/>
          <w:marRight w:val="0"/>
          <w:marTop w:val="0"/>
          <w:marBottom w:val="0"/>
          <w:divBdr>
            <w:top w:val="none" w:sz="0" w:space="0" w:color="auto"/>
            <w:left w:val="none" w:sz="0" w:space="0" w:color="auto"/>
            <w:bottom w:val="none" w:sz="0" w:space="0" w:color="auto"/>
            <w:right w:val="none" w:sz="0" w:space="0" w:color="auto"/>
          </w:divBdr>
        </w:div>
        <w:div w:id="263802994">
          <w:marLeft w:val="0"/>
          <w:marRight w:val="0"/>
          <w:marTop w:val="0"/>
          <w:marBottom w:val="0"/>
          <w:divBdr>
            <w:top w:val="none" w:sz="0" w:space="0" w:color="auto"/>
            <w:left w:val="none" w:sz="0" w:space="0" w:color="auto"/>
            <w:bottom w:val="none" w:sz="0" w:space="0" w:color="auto"/>
            <w:right w:val="none" w:sz="0" w:space="0" w:color="auto"/>
          </w:divBdr>
        </w:div>
        <w:div w:id="1162621040">
          <w:marLeft w:val="0"/>
          <w:marRight w:val="0"/>
          <w:marTop w:val="0"/>
          <w:marBottom w:val="0"/>
          <w:divBdr>
            <w:top w:val="none" w:sz="0" w:space="0" w:color="auto"/>
            <w:left w:val="none" w:sz="0" w:space="0" w:color="auto"/>
            <w:bottom w:val="none" w:sz="0" w:space="0" w:color="auto"/>
            <w:right w:val="none" w:sz="0" w:space="0" w:color="auto"/>
          </w:divBdr>
        </w:div>
        <w:div w:id="1216312103">
          <w:marLeft w:val="0"/>
          <w:marRight w:val="0"/>
          <w:marTop w:val="0"/>
          <w:marBottom w:val="0"/>
          <w:divBdr>
            <w:top w:val="none" w:sz="0" w:space="0" w:color="auto"/>
            <w:left w:val="none" w:sz="0" w:space="0" w:color="auto"/>
            <w:bottom w:val="none" w:sz="0" w:space="0" w:color="auto"/>
            <w:right w:val="none" w:sz="0" w:space="0" w:color="auto"/>
          </w:divBdr>
        </w:div>
        <w:div w:id="1365598440">
          <w:marLeft w:val="0"/>
          <w:marRight w:val="0"/>
          <w:marTop w:val="0"/>
          <w:marBottom w:val="0"/>
          <w:divBdr>
            <w:top w:val="none" w:sz="0" w:space="0" w:color="auto"/>
            <w:left w:val="none" w:sz="0" w:space="0" w:color="auto"/>
            <w:bottom w:val="none" w:sz="0" w:space="0" w:color="auto"/>
            <w:right w:val="none" w:sz="0" w:space="0" w:color="auto"/>
          </w:divBdr>
        </w:div>
        <w:div w:id="1044062023">
          <w:marLeft w:val="0"/>
          <w:marRight w:val="0"/>
          <w:marTop w:val="0"/>
          <w:marBottom w:val="0"/>
          <w:divBdr>
            <w:top w:val="none" w:sz="0" w:space="0" w:color="auto"/>
            <w:left w:val="none" w:sz="0" w:space="0" w:color="auto"/>
            <w:bottom w:val="none" w:sz="0" w:space="0" w:color="auto"/>
            <w:right w:val="none" w:sz="0" w:space="0" w:color="auto"/>
          </w:divBdr>
        </w:div>
        <w:div w:id="174610269">
          <w:marLeft w:val="0"/>
          <w:marRight w:val="0"/>
          <w:marTop w:val="0"/>
          <w:marBottom w:val="0"/>
          <w:divBdr>
            <w:top w:val="none" w:sz="0" w:space="0" w:color="auto"/>
            <w:left w:val="none" w:sz="0" w:space="0" w:color="auto"/>
            <w:bottom w:val="none" w:sz="0" w:space="0" w:color="auto"/>
            <w:right w:val="none" w:sz="0" w:space="0" w:color="auto"/>
          </w:divBdr>
        </w:div>
        <w:div w:id="893589219">
          <w:marLeft w:val="0"/>
          <w:marRight w:val="0"/>
          <w:marTop w:val="0"/>
          <w:marBottom w:val="0"/>
          <w:divBdr>
            <w:top w:val="none" w:sz="0" w:space="0" w:color="auto"/>
            <w:left w:val="none" w:sz="0" w:space="0" w:color="auto"/>
            <w:bottom w:val="none" w:sz="0" w:space="0" w:color="auto"/>
            <w:right w:val="none" w:sz="0" w:space="0" w:color="auto"/>
          </w:divBdr>
        </w:div>
        <w:div w:id="238097701">
          <w:marLeft w:val="0"/>
          <w:marRight w:val="0"/>
          <w:marTop w:val="0"/>
          <w:marBottom w:val="0"/>
          <w:divBdr>
            <w:top w:val="none" w:sz="0" w:space="0" w:color="auto"/>
            <w:left w:val="none" w:sz="0" w:space="0" w:color="auto"/>
            <w:bottom w:val="none" w:sz="0" w:space="0" w:color="auto"/>
            <w:right w:val="none" w:sz="0" w:space="0" w:color="auto"/>
          </w:divBdr>
        </w:div>
        <w:div w:id="1208683222">
          <w:marLeft w:val="0"/>
          <w:marRight w:val="0"/>
          <w:marTop w:val="0"/>
          <w:marBottom w:val="0"/>
          <w:divBdr>
            <w:top w:val="none" w:sz="0" w:space="0" w:color="auto"/>
            <w:left w:val="none" w:sz="0" w:space="0" w:color="auto"/>
            <w:bottom w:val="none" w:sz="0" w:space="0" w:color="auto"/>
            <w:right w:val="none" w:sz="0" w:space="0" w:color="auto"/>
          </w:divBdr>
        </w:div>
        <w:div w:id="905141799">
          <w:marLeft w:val="0"/>
          <w:marRight w:val="0"/>
          <w:marTop w:val="0"/>
          <w:marBottom w:val="0"/>
          <w:divBdr>
            <w:top w:val="none" w:sz="0" w:space="0" w:color="auto"/>
            <w:left w:val="none" w:sz="0" w:space="0" w:color="auto"/>
            <w:bottom w:val="none" w:sz="0" w:space="0" w:color="auto"/>
            <w:right w:val="none" w:sz="0" w:space="0" w:color="auto"/>
          </w:divBdr>
        </w:div>
        <w:div w:id="581527748">
          <w:marLeft w:val="0"/>
          <w:marRight w:val="0"/>
          <w:marTop w:val="0"/>
          <w:marBottom w:val="0"/>
          <w:divBdr>
            <w:top w:val="none" w:sz="0" w:space="0" w:color="auto"/>
            <w:left w:val="none" w:sz="0" w:space="0" w:color="auto"/>
            <w:bottom w:val="none" w:sz="0" w:space="0" w:color="auto"/>
            <w:right w:val="none" w:sz="0" w:space="0" w:color="auto"/>
          </w:divBdr>
        </w:div>
        <w:div w:id="1467429513">
          <w:marLeft w:val="0"/>
          <w:marRight w:val="0"/>
          <w:marTop w:val="0"/>
          <w:marBottom w:val="0"/>
          <w:divBdr>
            <w:top w:val="none" w:sz="0" w:space="0" w:color="auto"/>
            <w:left w:val="none" w:sz="0" w:space="0" w:color="auto"/>
            <w:bottom w:val="none" w:sz="0" w:space="0" w:color="auto"/>
            <w:right w:val="none" w:sz="0" w:space="0" w:color="auto"/>
          </w:divBdr>
        </w:div>
        <w:div w:id="1010330455">
          <w:marLeft w:val="0"/>
          <w:marRight w:val="0"/>
          <w:marTop w:val="0"/>
          <w:marBottom w:val="0"/>
          <w:divBdr>
            <w:top w:val="none" w:sz="0" w:space="0" w:color="auto"/>
            <w:left w:val="none" w:sz="0" w:space="0" w:color="auto"/>
            <w:bottom w:val="none" w:sz="0" w:space="0" w:color="auto"/>
            <w:right w:val="none" w:sz="0" w:space="0" w:color="auto"/>
          </w:divBdr>
        </w:div>
        <w:div w:id="241990324">
          <w:marLeft w:val="0"/>
          <w:marRight w:val="0"/>
          <w:marTop w:val="0"/>
          <w:marBottom w:val="0"/>
          <w:divBdr>
            <w:top w:val="none" w:sz="0" w:space="0" w:color="auto"/>
            <w:left w:val="none" w:sz="0" w:space="0" w:color="auto"/>
            <w:bottom w:val="none" w:sz="0" w:space="0" w:color="auto"/>
            <w:right w:val="none" w:sz="0" w:space="0" w:color="auto"/>
          </w:divBdr>
        </w:div>
        <w:div w:id="186527308">
          <w:marLeft w:val="0"/>
          <w:marRight w:val="0"/>
          <w:marTop w:val="0"/>
          <w:marBottom w:val="0"/>
          <w:divBdr>
            <w:top w:val="none" w:sz="0" w:space="0" w:color="auto"/>
            <w:left w:val="none" w:sz="0" w:space="0" w:color="auto"/>
            <w:bottom w:val="none" w:sz="0" w:space="0" w:color="auto"/>
            <w:right w:val="none" w:sz="0" w:space="0" w:color="auto"/>
          </w:divBdr>
        </w:div>
        <w:div w:id="502478689">
          <w:marLeft w:val="0"/>
          <w:marRight w:val="0"/>
          <w:marTop w:val="0"/>
          <w:marBottom w:val="0"/>
          <w:divBdr>
            <w:top w:val="none" w:sz="0" w:space="0" w:color="auto"/>
            <w:left w:val="none" w:sz="0" w:space="0" w:color="auto"/>
            <w:bottom w:val="none" w:sz="0" w:space="0" w:color="auto"/>
            <w:right w:val="none" w:sz="0" w:space="0" w:color="auto"/>
          </w:divBdr>
        </w:div>
        <w:div w:id="735788534">
          <w:marLeft w:val="0"/>
          <w:marRight w:val="0"/>
          <w:marTop w:val="0"/>
          <w:marBottom w:val="0"/>
          <w:divBdr>
            <w:top w:val="none" w:sz="0" w:space="0" w:color="auto"/>
            <w:left w:val="none" w:sz="0" w:space="0" w:color="auto"/>
            <w:bottom w:val="none" w:sz="0" w:space="0" w:color="auto"/>
            <w:right w:val="none" w:sz="0" w:space="0" w:color="auto"/>
          </w:divBdr>
        </w:div>
        <w:div w:id="686519580">
          <w:marLeft w:val="0"/>
          <w:marRight w:val="0"/>
          <w:marTop w:val="0"/>
          <w:marBottom w:val="0"/>
          <w:divBdr>
            <w:top w:val="none" w:sz="0" w:space="0" w:color="auto"/>
            <w:left w:val="none" w:sz="0" w:space="0" w:color="auto"/>
            <w:bottom w:val="none" w:sz="0" w:space="0" w:color="auto"/>
            <w:right w:val="none" w:sz="0" w:space="0" w:color="auto"/>
          </w:divBdr>
        </w:div>
        <w:div w:id="1715235640">
          <w:marLeft w:val="0"/>
          <w:marRight w:val="0"/>
          <w:marTop w:val="0"/>
          <w:marBottom w:val="0"/>
          <w:divBdr>
            <w:top w:val="none" w:sz="0" w:space="0" w:color="auto"/>
            <w:left w:val="none" w:sz="0" w:space="0" w:color="auto"/>
            <w:bottom w:val="none" w:sz="0" w:space="0" w:color="auto"/>
            <w:right w:val="none" w:sz="0" w:space="0" w:color="auto"/>
          </w:divBdr>
        </w:div>
        <w:div w:id="2046054828">
          <w:marLeft w:val="0"/>
          <w:marRight w:val="0"/>
          <w:marTop w:val="0"/>
          <w:marBottom w:val="0"/>
          <w:divBdr>
            <w:top w:val="none" w:sz="0" w:space="0" w:color="auto"/>
            <w:left w:val="none" w:sz="0" w:space="0" w:color="auto"/>
            <w:bottom w:val="none" w:sz="0" w:space="0" w:color="auto"/>
            <w:right w:val="none" w:sz="0" w:space="0" w:color="auto"/>
          </w:divBdr>
        </w:div>
        <w:div w:id="1406226976">
          <w:marLeft w:val="0"/>
          <w:marRight w:val="0"/>
          <w:marTop w:val="0"/>
          <w:marBottom w:val="0"/>
          <w:divBdr>
            <w:top w:val="none" w:sz="0" w:space="0" w:color="auto"/>
            <w:left w:val="none" w:sz="0" w:space="0" w:color="auto"/>
            <w:bottom w:val="none" w:sz="0" w:space="0" w:color="auto"/>
            <w:right w:val="none" w:sz="0" w:space="0" w:color="auto"/>
          </w:divBdr>
        </w:div>
        <w:div w:id="991062536">
          <w:marLeft w:val="0"/>
          <w:marRight w:val="0"/>
          <w:marTop w:val="0"/>
          <w:marBottom w:val="0"/>
          <w:divBdr>
            <w:top w:val="none" w:sz="0" w:space="0" w:color="auto"/>
            <w:left w:val="none" w:sz="0" w:space="0" w:color="auto"/>
            <w:bottom w:val="none" w:sz="0" w:space="0" w:color="auto"/>
            <w:right w:val="none" w:sz="0" w:space="0" w:color="auto"/>
          </w:divBdr>
        </w:div>
        <w:div w:id="1627665244">
          <w:marLeft w:val="0"/>
          <w:marRight w:val="0"/>
          <w:marTop w:val="0"/>
          <w:marBottom w:val="0"/>
          <w:divBdr>
            <w:top w:val="none" w:sz="0" w:space="0" w:color="auto"/>
            <w:left w:val="none" w:sz="0" w:space="0" w:color="auto"/>
            <w:bottom w:val="none" w:sz="0" w:space="0" w:color="auto"/>
            <w:right w:val="none" w:sz="0" w:space="0" w:color="auto"/>
          </w:divBdr>
        </w:div>
        <w:div w:id="1628244513">
          <w:marLeft w:val="0"/>
          <w:marRight w:val="0"/>
          <w:marTop w:val="0"/>
          <w:marBottom w:val="0"/>
          <w:divBdr>
            <w:top w:val="none" w:sz="0" w:space="0" w:color="auto"/>
            <w:left w:val="none" w:sz="0" w:space="0" w:color="auto"/>
            <w:bottom w:val="none" w:sz="0" w:space="0" w:color="auto"/>
            <w:right w:val="none" w:sz="0" w:space="0" w:color="auto"/>
          </w:divBdr>
        </w:div>
        <w:div w:id="768545084">
          <w:marLeft w:val="0"/>
          <w:marRight w:val="0"/>
          <w:marTop w:val="0"/>
          <w:marBottom w:val="0"/>
          <w:divBdr>
            <w:top w:val="none" w:sz="0" w:space="0" w:color="auto"/>
            <w:left w:val="none" w:sz="0" w:space="0" w:color="auto"/>
            <w:bottom w:val="none" w:sz="0" w:space="0" w:color="auto"/>
            <w:right w:val="none" w:sz="0" w:space="0" w:color="auto"/>
          </w:divBdr>
        </w:div>
        <w:div w:id="671375786">
          <w:marLeft w:val="0"/>
          <w:marRight w:val="0"/>
          <w:marTop w:val="0"/>
          <w:marBottom w:val="0"/>
          <w:divBdr>
            <w:top w:val="none" w:sz="0" w:space="0" w:color="auto"/>
            <w:left w:val="none" w:sz="0" w:space="0" w:color="auto"/>
            <w:bottom w:val="none" w:sz="0" w:space="0" w:color="auto"/>
            <w:right w:val="none" w:sz="0" w:space="0" w:color="auto"/>
          </w:divBdr>
        </w:div>
        <w:div w:id="1447893102">
          <w:marLeft w:val="0"/>
          <w:marRight w:val="0"/>
          <w:marTop w:val="0"/>
          <w:marBottom w:val="0"/>
          <w:divBdr>
            <w:top w:val="none" w:sz="0" w:space="0" w:color="auto"/>
            <w:left w:val="none" w:sz="0" w:space="0" w:color="auto"/>
            <w:bottom w:val="none" w:sz="0" w:space="0" w:color="auto"/>
            <w:right w:val="none" w:sz="0" w:space="0" w:color="auto"/>
          </w:divBdr>
        </w:div>
        <w:div w:id="1206796391">
          <w:marLeft w:val="0"/>
          <w:marRight w:val="0"/>
          <w:marTop w:val="0"/>
          <w:marBottom w:val="0"/>
          <w:divBdr>
            <w:top w:val="none" w:sz="0" w:space="0" w:color="auto"/>
            <w:left w:val="none" w:sz="0" w:space="0" w:color="auto"/>
            <w:bottom w:val="none" w:sz="0" w:space="0" w:color="auto"/>
            <w:right w:val="none" w:sz="0" w:space="0" w:color="auto"/>
          </w:divBdr>
        </w:div>
        <w:div w:id="1209296016">
          <w:marLeft w:val="0"/>
          <w:marRight w:val="0"/>
          <w:marTop w:val="0"/>
          <w:marBottom w:val="0"/>
          <w:divBdr>
            <w:top w:val="none" w:sz="0" w:space="0" w:color="auto"/>
            <w:left w:val="none" w:sz="0" w:space="0" w:color="auto"/>
            <w:bottom w:val="none" w:sz="0" w:space="0" w:color="auto"/>
            <w:right w:val="none" w:sz="0" w:space="0" w:color="auto"/>
          </w:divBdr>
        </w:div>
        <w:div w:id="301738364">
          <w:marLeft w:val="0"/>
          <w:marRight w:val="0"/>
          <w:marTop w:val="0"/>
          <w:marBottom w:val="0"/>
          <w:divBdr>
            <w:top w:val="none" w:sz="0" w:space="0" w:color="auto"/>
            <w:left w:val="none" w:sz="0" w:space="0" w:color="auto"/>
            <w:bottom w:val="none" w:sz="0" w:space="0" w:color="auto"/>
            <w:right w:val="none" w:sz="0" w:space="0" w:color="auto"/>
          </w:divBdr>
        </w:div>
        <w:div w:id="108008432">
          <w:marLeft w:val="0"/>
          <w:marRight w:val="0"/>
          <w:marTop w:val="0"/>
          <w:marBottom w:val="0"/>
          <w:divBdr>
            <w:top w:val="none" w:sz="0" w:space="0" w:color="auto"/>
            <w:left w:val="none" w:sz="0" w:space="0" w:color="auto"/>
            <w:bottom w:val="none" w:sz="0" w:space="0" w:color="auto"/>
            <w:right w:val="none" w:sz="0" w:space="0" w:color="auto"/>
          </w:divBdr>
        </w:div>
        <w:div w:id="1824394264">
          <w:marLeft w:val="0"/>
          <w:marRight w:val="0"/>
          <w:marTop w:val="0"/>
          <w:marBottom w:val="0"/>
          <w:divBdr>
            <w:top w:val="none" w:sz="0" w:space="0" w:color="auto"/>
            <w:left w:val="none" w:sz="0" w:space="0" w:color="auto"/>
            <w:bottom w:val="none" w:sz="0" w:space="0" w:color="auto"/>
            <w:right w:val="none" w:sz="0" w:space="0" w:color="auto"/>
          </w:divBdr>
        </w:div>
        <w:div w:id="21052983">
          <w:marLeft w:val="0"/>
          <w:marRight w:val="0"/>
          <w:marTop w:val="0"/>
          <w:marBottom w:val="0"/>
          <w:divBdr>
            <w:top w:val="none" w:sz="0" w:space="0" w:color="auto"/>
            <w:left w:val="none" w:sz="0" w:space="0" w:color="auto"/>
            <w:bottom w:val="none" w:sz="0" w:space="0" w:color="auto"/>
            <w:right w:val="none" w:sz="0" w:space="0" w:color="auto"/>
          </w:divBdr>
        </w:div>
        <w:div w:id="1611545098">
          <w:marLeft w:val="0"/>
          <w:marRight w:val="0"/>
          <w:marTop w:val="0"/>
          <w:marBottom w:val="0"/>
          <w:divBdr>
            <w:top w:val="none" w:sz="0" w:space="0" w:color="auto"/>
            <w:left w:val="none" w:sz="0" w:space="0" w:color="auto"/>
            <w:bottom w:val="none" w:sz="0" w:space="0" w:color="auto"/>
            <w:right w:val="none" w:sz="0" w:space="0" w:color="auto"/>
          </w:divBdr>
        </w:div>
        <w:div w:id="422529731">
          <w:marLeft w:val="0"/>
          <w:marRight w:val="0"/>
          <w:marTop w:val="0"/>
          <w:marBottom w:val="0"/>
          <w:divBdr>
            <w:top w:val="none" w:sz="0" w:space="0" w:color="auto"/>
            <w:left w:val="none" w:sz="0" w:space="0" w:color="auto"/>
            <w:bottom w:val="none" w:sz="0" w:space="0" w:color="auto"/>
            <w:right w:val="none" w:sz="0" w:space="0" w:color="auto"/>
          </w:divBdr>
        </w:div>
        <w:div w:id="873881486">
          <w:marLeft w:val="0"/>
          <w:marRight w:val="0"/>
          <w:marTop w:val="0"/>
          <w:marBottom w:val="0"/>
          <w:divBdr>
            <w:top w:val="none" w:sz="0" w:space="0" w:color="auto"/>
            <w:left w:val="none" w:sz="0" w:space="0" w:color="auto"/>
            <w:bottom w:val="none" w:sz="0" w:space="0" w:color="auto"/>
            <w:right w:val="none" w:sz="0" w:space="0" w:color="auto"/>
          </w:divBdr>
        </w:div>
        <w:div w:id="24142763">
          <w:marLeft w:val="0"/>
          <w:marRight w:val="0"/>
          <w:marTop w:val="0"/>
          <w:marBottom w:val="0"/>
          <w:divBdr>
            <w:top w:val="none" w:sz="0" w:space="0" w:color="auto"/>
            <w:left w:val="none" w:sz="0" w:space="0" w:color="auto"/>
            <w:bottom w:val="none" w:sz="0" w:space="0" w:color="auto"/>
            <w:right w:val="none" w:sz="0" w:space="0" w:color="auto"/>
          </w:divBdr>
        </w:div>
        <w:div w:id="1168405715">
          <w:marLeft w:val="0"/>
          <w:marRight w:val="0"/>
          <w:marTop w:val="0"/>
          <w:marBottom w:val="0"/>
          <w:divBdr>
            <w:top w:val="none" w:sz="0" w:space="0" w:color="auto"/>
            <w:left w:val="none" w:sz="0" w:space="0" w:color="auto"/>
            <w:bottom w:val="none" w:sz="0" w:space="0" w:color="auto"/>
            <w:right w:val="none" w:sz="0" w:space="0" w:color="auto"/>
          </w:divBdr>
        </w:div>
        <w:div w:id="1590502173">
          <w:marLeft w:val="0"/>
          <w:marRight w:val="0"/>
          <w:marTop w:val="0"/>
          <w:marBottom w:val="0"/>
          <w:divBdr>
            <w:top w:val="none" w:sz="0" w:space="0" w:color="auto"/>
            <w:left w:val="none" w:sz="0" w:space="0" w:color="auto"/>
            <w:bottom w:val="none" w:sz="0" w:space="0" w:color="auto"/>
            <w:right w:val="none" w:sz="0" w:space="0" w:color="auto"/>
          </w:divBdr>
        </w:div>
        <w:div w:id="706295673">
          <w:marLeft w:val="0"/>
          <w:marRight w:val="0"/>
          <w:marTop w:val="0"/>
          <w:marBottom w:val="0"/>
          <w:divBdr>
            <w:top w:val="none" w:sz="0" w:space="0" w:color="auto"/>
            <w:left w:val="none" w:sz="0" w:space="0" w:color="auto"/>
            <w:bottom w:val="none" w:sz="0" w:space="0" w:color="auto"/>
            <w:right w:val="none" w:sz="0" w:space="0" w:color="auto"/>
          </w:divBdr>
        </w:div>
        <w:div w:id="622539663">
          <w:marLeft w:val="0"/>
          <w:marRight w:val="0"/>
          <w:marTop w:val="0"/>
          <w:marBottom w:val="0"/>
          <w:divBdr>
            <w:top w:val="none" w:sz="0" w:space="0" w:color="auto"/>
            <w:left w:val="none" w:sz="0" w:space="0" w:color="auto"/>
            <w:bottom w:val="none" w:sz="0" w:space="0" w:color="auto"/>
            <w:right w:val="none" w:sz="0" w:space="0" w:color="auto"/>
          </w:divBdr>
        </w:div>
        <w:div w:id="87680">
          <w:marLeft w:val="0"/>
          <w:marRight w:val="0"/>
          <w:marTop w:val="0"/>
          <w:marBottom w:val="0"/>
          <w:divBdr>
            <w:top w:val="none" w:sz="0" w:space="0" w:color="auto"/>
            <w:left w:val="none" w:sz="0" w:space="0" w:color="auto"/>
            <w:bottom w:val="none" w:sz="0" w:space="0" w:color="auto"/>
            <w:right w:val="none" w:sz="0" w:space="0" w:color="auto"/>
          </w:divBdr>
        </w:div>
        <w:div w:id="441998699">
          <w:marLeft w:val="0"/>
          <w:marRight w:val="0"/>
          <w:marTop w:val="0"/>
          <w:marBottom w:val="0"/>
          <w:divBdr>
            <w:top w:val="none" w:sz="0" w:space="0" w:color="auto"/>
            <w:left w:val="none" w:sz="0" w:space="0" w:color="auto"/>
            <w:bottom w:val="none" w:sz="0" w:space="0" w:color="auto"/>
            <w:right w:val="none" w:sz="0" w:space="0" w:color="auto"/>
          </w:divBdr>
        </w:div>
        <w:div w:id="1872960737">
          <w:marLeft w:val="0"/>
          <w:marRight w:val="0"/>
          <w:marTop w:val="0"/>
          <w:marBottom w:val="0"/>
          <w:divBdr>
            <w:top w:val="none" w:sz="0" w:space="0" w:color="auto"/>
            <w:left w:val="none" w:sz="0" w:space="0" w:color="auto"/>
            <w:bottom w:val="none" w:sz="0" w:space="0" w:color="auto"/>
            <w:right w:val="none" w:sz="0" w:space="0" w:color="auto"/>
          </w:divBdr>
        </w:div>
        <w:div w:id="2026787743">
          <w:marLeft w:val="0"/>
          <w:marRight w:val="0"/>
          <w:marTop w:val="0"/>
          <w:marBottom w:val="0"/>
          <w:divBdr>
            <w:top w:val="none" w:sz="0" w:space="0" w:color="auto"/>
            <w:left w:val="none" w:sz="0" w:space="0" w:color="auto"/>
            <w:bottom w:val="none" w:sz="0" w:space="0" w:color="auto"/>
            <w:right w:val="none" w:sz="0" w:space="0" w:color="auto"/>
          </w:divBdr>
        </w:div>
        <w:div w:id="610629983">
          <w:marLeft w:val="0"/>
          <w:marRight w:val="0"/>
          <w:marTop w:val="0"/>
          <w:marBottom w:val="0"/>
          <w:divBdr>
            <w:top w:val="none" w:sz="0" w:space="0" w:color="auto"/>
            <w:left w:val="none" w:sz="0" w:space="0" w:color="auto"/>
            <w:bottom w:val="none" w:sz="0" w:space="0" w:color="auto"/>
            <w:right w:val="none" w:sz="0" w:space="0" w:color="auto"/>
          </w:divBdr>
        </w:div>
        <w:div w:id="1728138263">
          <w:marLeft w:val="0"/>
          <w:marRight w:val="0"/>
          <w:marTop w:val="0"/>
          <w:marBottom w:val="0"/>
          <w:divBdr>
            <w:top w:val="none" w:sz="0" w:space="0" w:color="auto"/>
            <w:left w:val="none" w:sz="0" w:space="0" w:color="auto"/>
            <w:bottom w:val="none" w:sz="0" w:space="0" w:color="auto"/>
            <w:right w:val="none" w:sz="0" w:space="0" w:color="auto"/>
          </w:divBdr>
        </w:div>
        <w:div w:id="486047146">
          <w:marLeft w:val="0"/>
          <w:marRight w:val="0"/>
          <w:marTop w:val="0"/>
          <w:marBottom w:val="0"/>
          <w:divBdr>
            <w:top w:val="none" w:sz="0" w:space="0" w:color="auto"/>
            <w:left w:val="none" w:sz="0" w:space="0" w:color="auto"/>
            <w:bottom w:val="none" w:sz="0" w:space="0" w:color="auto"/>
            <w:right w:val="none" w:sz="0" w:space="0" w:color="auto"/>
          </w:divBdr>
        </w:div>
        <w:div w:id="280889437">
          <w:marLeft w:val="0"/>
          <w:marRight w:val="0"/>
          <w:marTop w:val="0"/>
          <w:marBottom w:val="0"/>
          <w:divBdr>
            <w:top w:val="none" w:sz="0" w:space="0" w:color="auto"/>
            <w:left w:val="none" w:sz="0" w:space="0" w:color="auto"/>
            <w:bottom w:val="none" w:sz="0" w:space="0" w:color="auto"/>
            <w:right w:val="none" w:sz="0" w:space="0" w:color="auto"/>
          </w:divBdr>
        </w:div>
        <w:div w:id="1737701512">
          <w:marLeft w:val="0"/>
          <w:marRight w:val="0"/>
          <w:marTop w:val="0"/>
          <w:marBottom w:val="0"/>
          <w:divBdr>
            <w:top w:val="none" w:sz="0" w:space="0" w:color="auto"/>
            <w:left w:val="none" w:sz="0" w:space="0" w:color="auto"/>
            <w:bottom w:val="none" w:sz="0" w:space="0" w:color="auto"/>
            <w:right w:val="none" w:sz="0" w:space="0" w:color="auto"/>
          </w:divBdr>
        </w:div>
        <w:div w:id="1316683916">
          <w:marLeft w:val="0"/>
          <w:marRight w:val="0"/>
          <w:marTop w:val="0"/>
          <w:marBottom w:val="0"/>
          <w:divBdr>
            <w:top w:val="none" w:sz="0" w:space="0" w:color="auto"/>
            <w:left w:val="none" w:sz="0" w:space="0" w:color="auto"/>
            <w:bottom w:val="none" w:sz="0" w:space="0" w:color="auto"/>
            <w:right w:val="none" w:sz="0" w:space="0" w:color="auto"/>
          </w:divBdr>
        </w:div>
        <w:div w:id="228884371">
          <w:marLeft w:val="0"/>
          <w:marRight w:val="0"/>
          <w:marTop w:val="0"/>
          <w:marBottom w:val="0"/>
          <w:divBdr>
            <w:top w:val="none" w:sz="0" w:space="0" w:color="auto"/>
            <w:left w:val="none" w:sz="0" w:space="0" w:color="auto"/>
            <w:bottom w:val="none" w:sz="0" w:space="0" w:color="auto"/>
            <w:right w:val="none" w:sz="0" w:space="0" w:color="auto"/>
          </w:divBdr>
        </w:div>
        <w:div w:id="1224829136">
          <w:marLeft w:val="0"/>
          <w:marRight w:val="0"/>
          <w:marTop w:val="0"/>
          <w:marBottom w:val="0"/>
          <w:divBdr>
            <w:top w:val="none" w:sz="0" w:space="0" w:color="auto"/>
            <w:left w:val="none" w:sz="0" w:space="0" w:color="auto"/>
            <w:bottom w:val="none" w:sz="0" w:space="0" w:color="auto"/>
            <w:right w:val="none" w:sz="0" w:space="0" w:color="auto"/>
          </w:divBdr>
        </w:div>
        <w:div w:id="131336674">
          <w:marLeft w:val="0"/>
          <w:marRight w:val="0"/>
          <w:marTop w:val="0"/>
          <w:marBottom w:val="0"/>
          <w:divBdr>
            <w:top w:val="none" w:sz="0" w:space="0" w:color="auto"/>
            <w:left w:val="none" w:sz="0" w:space="0" w:color="auto"/>
            <w:bottom w:val="none" w:sz="0" w:space="0" w:color="auto"/>
            <w:right w:val="none" w:sz="0" w:space="0" w:color="auto"/>
          </w:divBdr>
        </w:div>
        <w:div w:id="981737752">
          <w:marLeft w:val="0"/>
          <w:marRight w:val="0"/>
          <w:marTop w:val="0"/>
          <w:marBottom w:val="0"/>
          <w:divBdr>
            <w:top w:val="none" w:sz="0" w:space="0" w:color="auto"/>
            <w:left w:val="none" w:sz="0" w:space="0" w:color="auto"/>
            <w:bottom w:val="none" w:sz="0" w:space="0" w:color="auto"/>
            <w:right w:val="none" w:sz="0" w:space="0" w:color="auto"/>
          </w:divBdr>
        </w:div>
        <w:div w:id="757602214">
          <w:marLeft w:val="0"/>
          <w:marRight w:val="0"/>
          <w:marTop w:val="0"/>
          <w:marBottom w:val="0"/>
          <w:divBdr>
            <w:top w:val="none" w:sz="0" w:space="0" w:color="auto"/>
            <w:left w:val="none" w:sz="0" w:space="0" w:color="auto"/>
            <w:bottom w:val="none" w:sz="0" w:space="0" w:color="auto"/>
            <w:right w:val="none" w:sz="0" w:space="0" w:color="auto"/>
          </w:divBdr>
        </w:div>
        <w:div w:id="1201557286">
          <w:marLeft w:val="0"/>
          <w:marRight w:val="0"/>
          <w:marTop w:val="0"/>
          <w:marBottom w:val="0"/>
          <w:divBdr>
            <w:top w:val="none" w:sz="0" w:space="0" w:color="auto"/>
            <w:left w:val="none" w:sz="0" w:space="0" w:color="auto"/>
            <w:bottom w:val="none" w:sz="0" w:space="0" w:color="auto"/>
            <w:right w:val="none" w:sz="0" w:space="0" w:color="auto"/>
          </w:divBdr>
        </w:div>
        <w:div w:id="2133591619">
          <w:marLeft w:val="0"/>
          <w:marRight w:val="0"/>
          <w:marTop w:val="0"/>
          <w:marBottom w:val="0"/>
          <w:divBdr>
            <w:top w:val="none" w:sz="0" w:space="0" w:color="auto"/>
            <w:left w:val="none" w:sz="0" w:space="0" w:color="auto"/>
            <w:bottom w:val="none" w:sz="0" w:space="0" w:color="auto"/>
            <w:right w:val="none" w:sz="0" w:space="0" w:color="auto"/>
          </w:divBdr>
        </w:div>
        <w:div w:id="831022633">
          <w:marLeft w:val="0"/>
          <w:marRight w:val="0"/>
          <w:marTop w:val="0"/>
          <w:marBottom w:val="0"/>
          <w:divBdr>
            <w:top w:val="none" w:sz="0" w:space="0" w:color="auto"/>
            <w:left w:val="none" w:sz="0" w:space="0" w:color="auto"/>
            <w:bottom w:val="none" w:sz="0" w:space="0" w:color="auto"/>
            <w:right w:val="none" w:sz="0" w:space="0" w:color="auto"/>
          </w:divBdr>
        </w:div>
        <w:div w:id="1628732976">
          <w:marLeft w:val="0"/>
          <w:marRight w:val="0"/>
          <w:marTop w:val="0"/>
          <w:marBottom w:val="0"/>
          <w:divBdr>
            <w:top w:val="none" w:sz="0" w:space="0" w:color="auto"/>
            <w:left w:val="none" w:sz="0" w:space="0" w:color="auto"/>
            <w:bottom w:val="none" w:sz="0" w:space="0" w:color="auto"/>
            <w:right w:val="none" w:sz="0" w:space="0" w:color="auto"/>
          </w:divBdr>
        </w:div>
        <w:div w:id="914364173">
          <w:marLeft w:val="0"/>
          <w:marRight w:val="0"/>
          <w:marTop w:val="0"/>
          <w:marBottom w:val="0"/>
          <w:divBdr>
            <w:top w:val="none" w:sz="0" w:space="0" w:color="auto"/>
            <w:left w:val="none" w:sz="0" w:space="0" w:color="auto"/>
            <w:bottom w:val="none" w:sz="0" w:space="0" w:color="auto"/>
            <w:right w:val="none" w:sz="0" w:space="0" w:color="auto"/>
          </w:divBdr>
        </w:div>
        <w:div w:id="1291398726">
          <w:marLeft w:val="0"/>
          <w:marRight w:val="0"/>
          <w:marTop w:val="0"/>
          <w:marBottom w:val="0"/>
          <w:divBdr>
            <w:top w:val="none" w:sz="0" w:space="0" w:color="auto"/>
            <w:left w:val="none" w:sz="0" w:space="0" w:color="auto"/>
            <w:bottom w:val="none" w:sz="0" w:space="0" w:color="auto"/>
            <w:right w:val="none" w:sz="0" w:space="0" w:color="auto"/>
          </w:divBdr>
        </w:div>
        <w:div w:id="1092975244">
          <w:marLeft w:val="0"/>
          <w:marRight w:val="0"/>
          <w:marTop w:val="0"/>
          <w:marBottom w:val="0"/>
          <w:divBdr>
            <w:top w:val="none" w:sz="0" w:space="0" w:color="auto"/>
            <w:left w:val="none" w:sz="0" w:space="0" w:color="auto"/>
            <w:bottom w:val="none" w:sz="0" w:space="0" w:color="auto"/>
            <w:right w:val="none" w:sz="0" w:space="0" w:color="auto"/>
          </w:divBdr>
        </w:div>
        <w:div w:id="1942031752">
          <w:marLeft w:val="0"/>
          <w:marRight w:val="0"/>
          <w:marTop w:val="0"/>
          <w:marBottom w:val="0"/>
          <w:divBdr>
            <w:top w:val="none" w:sz="0" w:space="0" w:color="auto"/>
            <w:left w:val="none" w:sz="0" w:space="0" w:color="auto"/>
            <w:bottom w:val="none" w:sz="0" w:space="0" w:color="auto"/>
            <w:right w:val="none" w:sz="0" w:space="0" w:color="auto"/>
          </w:divBdr>
        </w:div>
        <w:div w:id="844787230">
          <w:marLeft w:val="0"/>
          <w:marRight w:val="0"/>
          <w:marTop w:val="0"/>
          <w:marBottom w:val="0"/>
          <w:divBdr>
            <w:top w:val="none" w:sz="0" w:space="0" w:color="auto"/>
            <w:left w:val="none" w:sz="0" w:space="0" w:color="auto"/>
            <w:bottom w:val="none" w:sz="0" w:space="0" w:color="auto"/>
            <w:right w:val="none" w:sz="0" w:space="0" w:color="auto"/>
          </w:divBdr>
        </w:div>
        <w:div w:id="771323549">
          <w:marLeft w:val="0"/>
          <w:marRight w:val="0"/>
          <w:marTop w:val="0"/>
          <w:marBottom w:val="0"/>
          <w:divBdr>
            <w:top w:val="none" w:sz="0" w:space="0" w:color="auto"/>
            <w:left w:val="none" w:sz="0" w:space="0" w:color="auto"/>
            <w:bottom w:val="none" w:sz="0" w:space="0" w:color="auto"/>
            <w:right w:val="none" w:sz="0" w:space="0" w:color="auto"/>
          </w:divBdr>
        </w:div>
        <w:div w:id="71509547">
          <w:marLeft w:val="0"/>
          <w:marRight w:val="0"/>
          <w:marTop w:val="0"/>
          <w:marBottom w:val="0"/>
          <w:divBdr>
            <w:top w:val="none" w:sz="0" w:space="0" w:color="auto"/>
            <w:left w:val="none" w:sz="0" w:space="0" w:color="auto"/>
            <w:bottom w:val="none" w:sz="0" w:space="0" w:color="auto"/>
            <w:right w:val="none" w:sz="0" w:space="0" w:color="auto"/>
          </w:divBdr>
        </w:div>
        <w:div w:id="1407919851">
          <w:marLeft w:val="0"/>
          <w:marRight w:val="0"/>
          <w:marTop w:val="0"/>
          <w:marBottom w:val="0"/>
          <w:divBdr>
            <w:top w:val="none" w:sz="0" w:space="0" w:color="auto"/>
            <w:left w:val="none" w:sz="0" w:space="0" w:color="auto"/>
            <w:bottom w:val="none" w:sz="0" w:space="0" w:color="auto"/>
            <w:right w:val="none" w:sz="0" w:space="0" w:color="auto"/>
          </w:divBdr>
        </w:div>
        <w:div w:id="181554927">
          <w:marLeft w:val="0"/>
          <w:marRight w:val="0"/>
          <w:marTop w:val="0"/>
          <w:marBottom w:val="0"/>
          <w:divBdr>
            <w:top w:val="none" w:sz="0" w:space="0" w:color="auto"/>
            <w:left w:val="none" w:sz="0" w:space="0" w:color="auto"/>
            <w:bottom w:val="none" w:sz="0" w:space="0" w:color="auto"/>
            <w:right w:val="none" w:sz="0" w:space="0" w:color="auto"/>
          </w:divBdr>
        </w:div>
        <w:div w:id="1485125126">
          <w:marLeft w:val="0"/>
          <w:marRight w:val="0"/>
          <w:marTop w:val="0"/>
          <w:marBottom w:val="0"/>
          <w:divBdr>
            <w:top w:val="none" w:sz="0" w:space="0" w:color="auto"/>
            <w:left w:val="none" w:sz="0" w:space="0" w:color="auto"/>
            <w:bottom w:val="none" w:sz="0" w:space="0" w:color="auto"/>
            <w:right w:val="none" w:sz="0" w:space="0" w:color="auto"/>
          </w:divBdr>
        </w:div>
        <w:div w:id="378480403">
          <w:marLeft w:val="0"/>
          <w:marRight w:val="0"/>
          <w:marTop w:val="0"/>
          <w:marBottom w:val="0"/>
          <w:divBdr>
            <w:top w:val="none" w:sz="0" w:space="0" w:color="auto"/>
            <w:left w:val="none" w:sz="0" w:space="0" w:color="auto"/>
            <w:bottom w:val="none" w:sz="0" w:space="0" w:color="auto"/>
            <w:right w:val="none" w:sz="0" w:space="0" w:color="auto"/>
          </w:divBdr>
        </w:div>
        <w:div w:id="361250705">
          <w:marLeft w:val="0"/>
          <w:marRight w:val="0"/>
          <w:marTop w:val="0"/>
          <w:marBottom w:val="0"/>
          <w:divBdr>
            <w:top w:val="none" w:sz="0" w:space="0" w:color="auto"/>
            <w:left w:val="none" w:sz="0" w:space="0" w:color="auto"/>
            <w:bottom w:val="none" w:sz="0" w:space="0" w:color="auto"/>
            <w:right w:val="none" w:sz="0" w:space="0" w:color="auto"/>
          </w:divBdr>
        </w:div>
        <w:div w:id="825517363">
          <w:marLeft w:val="0"/>
          <w:marRight w:val="0"/>
          <w:marTop w:val="0"/>
          <w:marBottom w:val="0"/>
          <w:divBdr>
            <w:top w:val="none" w:sz="0" w:space="0" w:color="auto"/>
            <w:left w:val="none" w:sz="0" w:space="0" w:color="auto"/>
            <w:bottom w:val="none" w:sz="0" w:space="0" w:color="auto"/>
            <w:right w:val="none" w:sz="0" w:space="0" w:color="auto"/>
          </w:divBdr>
        </w:div>
        <w:div w:id="1884635199">
          <w:marLeft w:val="0"/>
          <w:marRight w:val="0"/>
          <w:marTop w:val="0"/>
          <w:marBottom w:val="0"/>
          <w:divBdr>
            <w:top w:val="none" w:sz="0" w:space="0" w:color="auto"/>
            <w:left w:val="none" w:sz="0" w:space="0" w:color="auto"/>
            <w:bottom w:val="none" w:sz="0" w:space="0" w:color="auto"/>
            <w:right w:val="none" w:sz="0" w:space="0" w:color="auto"/>
          </w:divBdr>
        </w:div>
        <w:div w:id="1236552420">
          <w:marLeft w:val="0"/>
          <w:marRight w:val="0"/>
          <w:marTop w:val="0"/>
          <w:marBottom w:val="0"/>
          <w:divBdr>
            <w:top w:val="none" w:sz="0" w:space="0" w:color="auto"/>
            <w:left w:val="none" w:sz="0" w:space="0" w:color="auto"/>
            <w:bottom w:val="none" w:sz="0" w:space="0" w:color="auto"/>
            <w:right w:val="none" w:sz="0" w:space="0" w:color="auto"/>
          </w:divBdr>
        </w:div>
        <w:div w:id="931204564">
          <w:marLeft w:val="0"/>
          <w:marRight w:val="0"/>
          <w:marTop w:val="0"/>
          <w:marBottom w:val="0"/>
          <w:divBdr>
            <w:top w:val="none" w:sz="0" w:space="0" w:color="auto"/>
            <w:left w:val="none" w:sz="0" w:space="0" w:color="auto"/>
            <w:bottom w:val="none" w:sz="0" w:space="0" w:color="auto"/>
            <w:right w:val="none" w:sz="0" w:space="0" w:color="auto"/>
          </w:divBdr>
        </w:div>
        <w:div w:id="137919611">
          <w:marLeft w:val="0"/>
          <w:marRight w:val="0"/>
          <w:marTop w:val="0"/>
          <w:marBottom w:val="0"/>
          <w:divBdr>
            <w:top w:val="none" w:sz="0" w:space="0" w:color="auto"/>
            <w:left w:val="none" w:sz="0" w:space="0" w:color="auto"/>
            <w:bottom w:val="none" w:sz="0" w:space="0" w:color="auto"/>
            <w:right w:val="none" w:sz="0" w:space="0" w:color="auto"/>
          </w:divBdr>
        </w:div>
        <w:div w:id="449588250">
          <w:marLeft w:val="0"/>
          <w:marRight w:val="0"/>
          <w:marTop w:val="0"/>
          <w:marBottom w:val="0"/>
          <w:divBdr>
            <w:top w:val="none" w:sz="0" w:space="0" w:color="auto"/>
            <w:left w:val="none" w:sz="0" w:space="0" w:color="auto"/>
            <w:bottom w:val="none" w:sz="0" w:space="0" w:color="auto"/>
            <w:right w:val="none" w:sz="0" w:space="0" w:color="auto"/>
          </w:divBdr>
        </w:div>
        <w:div w:id="31928011">
          <w:marLeft w:val="0"/>
          <w:marRight w:val="0"/>
          <w:marTop w:val="0"/>
          <w:marBottom w:val="0"/>
          <w:divBdr>
            <w:top w:val="none" w:sz="0" w:space="0" w:color="auto"/>
            <w:left w:val="none" w:sz="0" w:space="0" w:color="auto"/>
            <w:bottom w:val="none" w:sz="0" w:space="0" w:color="auto"/>
            <w:right w:val="none" w:sz="0" w:space="0" w:color="auto"/>
          </w:divBdr>
        </w:div>
        <w:div w:id="919287142">
          <w:marLeft w:val="0"/>
          <w:marRight w:val="0"/>
          <w:marTop w:val="0"/>
          <w:marBottom w:val="0"/>
          <w:divBdr>
            <w:top w:val="none" w:sz="0" w:space="0" w:color="auto"/>
            <w:left w:val="none" w:sz="0" w:space="0" w:color="auto"/>
            <w:bottom w:val="none" w:sz="0" w:space="0" w:color="auto"/>
            <w:right w:val="none" w:sz="0" w:space="0" w:color="auto"/>
          </w:divBdr>
        </w:div>
        <w:div w:id="420218862">
          <w:marLeft w:val="0"/>
          <w:marRight w:val="0"/>
          <w:marTop w:val="0"/>
          <w:marBottom w:val="0"/>
          <w:divBdr>
            <w:top w:val="none" w:sz="0" w:space="0" w:color="auto"/>
            <w:left w:val="none" w:sz="0" w:space="0" w:color="auto"/>
            <w:bottom w:val="none" w:sz="0" w:space="0" w:color="auto"/>
            <w:right w:val="none" w:sz="0" w:space="0" w:color="auto"/>
          </w:divBdr>
        </w:div>
        <w:div w:id="1345668160">
          <w:marLeft w:val="0"/>
          <w:marRight w:val="0"/>
          <w:marTop w:val="0"/>
          <w:marBottom w:val="0"/>
          <w:divBdr>
            <w:top w:val="none" w:sz="0" w:space="0" w:color="auto"/>
            <w:left w:val="none" w:sz="0" w:space="0" w:color="auto"/>
            <w:bottom w:val="none" w:sz="0" w:space="0" w:color="auto"/>
            <w:right w:val="none" w:sz="0" w:space="0" w:color="auto"/>
          </w:divBdr>
        </w:div>
        <w:div w:id="1679841704">
          <w:marLeft w:val="0"/>
          <w:marRight w:val="0"/>
          <w:marTop w:val="0"/>
          <w:marBottom w:val="0"/>
          <w:divBdr>
            <w:top w:val="none" w:sz="0" w:space="0" w:color="auto"/>
            <w:left w:val="none" w:sz="0" w:space="0" w:color="auto"/>
            <w:bottom w:val="none" w:sz="0" w:space="0" w:color="auto"/>
            <w:right w:val="none" w:sz="0" w:space="0" w:color="auto"/>
          </w:divBdr>
        </w:div>
        <w:div w:id="390350985">
          <w:marLeft w:val="0"/>
          <w:marRight w:val="0"/>
          <w:marTop w:val="0"/>
          <w:marBottom w:val="0"/>
          <w:divBdr>
            <w:top w:val="none" w:sz="0" w:space="0" w:color="auto"/>
            <w:left w:val="none" w:sz="0" w:space="0" w:color="auto"/>
            <w:bottom w:val="none" w:sz="0" w:space="0" w:color="auto"/>
            <w:right w:val="none" w:sz="0" w:space="0" w:color="auto"/>
          </w:divBdr>
        </w:div>
        <w:div w:id="1319647056">
          <w:marLeft w:val="0"/>
          <w:marRight w:val="0"/>
          <w:marTop w:val="0"/>
          <w:marBottom w:val="0"/>
          <w:divBdr>
            <w:top w:val="none" w:sz="0" w:space="0" w:color="auto"/>
            <w:left w:val="none" w:sz="0" w:space="0" w:color="auto"/>
            <w:bottom w:val="none" w:sz="0" w:space="0" w:color="auto"/>
            <w:right w:val="none" w:sz="0" w:space="0" w:color="auto"/>
          </w:divBdr>
        </w:div>
        <w:div w:id="513954330">
          <w:marLeft w:val="0"/>
          <w:marRight w:val="0"/>
          <w:marTop w:val="0"/>
          <w:marBottom w:val="0"/>
          <w:divBdr>
            <w:top w:val="none" w:sz="0" w:space="0" w:color="auto"/>
            <w:left w:val="none" w:sz="0" w:space="0" w:color="auto"/>
            <w:bottom w:val="none" w:sz="0" w:space="0" w:color="auto"/>
            <w:right w:val="none" w:sz="0" w:space="0" w:color="auto"/>
          </w:divBdr>
        </w:div>
        <w:div w:id="1052770654">
          <w:marLeft w:val="0"/>
          <w:marRight w:val="0"/>
          <w:marTop w:val="0"/>
          <w:marBottom w:val="0"/>
          <w:divBdr>
            <w:top w:val="none" w:sz="0" w:space="0" w:color="auto"/>
            <w:left w:val="none" w:sz="0" w:space="0" w:color="auto"/>
            <w:bottom w:val="none" w:sz="0" w:space="0" w:color="auto"/>
            <w:right w:val="none" w:sz="0" w:space="0" w:color="auto"/>
          </w:divBdr>
        </w:div>
        <w:div w:id="68041063">
          <w:marLeft w:val="0"/>
          <w:marRight w:val="0"/>
          <w:marTop w:val="0"/>
          <w:marBottom w:val="0"/>
          <w:divBdr>
            <w:top w:val="none" w:sz="0" w:space="0" w:color="auto"/>
            <w:left w:val="none" w:sz="0" w:space="0" w:color="auto"/>
            <w:bottom w:val="none" w:sz="0" w:space="0" w:color="auto"/>
            <w:right w:val="none" w:sz="0" w:space="0" w:color="auto"/>
          </w:divBdr>
        </w:div>
        <w:div w:id="1223057254">
          <w:marLeft w:val="0"/>
          <w:marRight w:val="0"/>
          <w:marTop w:val="0"/>
          <w:marBottom w:val="0"/>
          <w:divBdr>
            <w:top w:val="none" w:sz="0" w:space="0" w:color="auto"/>
            <w:left w:val="none" w:sz="0" w:space="0" w:color="auto"/>
            <w:bottom w:val="none" w:sz="0" w:space="0" w:color="auto"/>
            <w:right w:val="none" w:sz="0" w:space="0" w:color="auto"/>
          </w:divBdr>
        </w:div>
        <w:div w:id="1914896594">
          <w:marLeft w:val="0"/>
          <w:marRight w:val="0"/>
          <w:marTop w:val="0"/>
          <w:marBottom w:val="0"/>
          <w:divBdr>
            <w:top w:val="none" w:sz="0" w:space="0" w:color="auto"/>
            <w:left w:val="none" w:sz="0" w:space="0" w:color="auto"/>
            <w:bottom w:val="none" w:sz="0" w:space="0" w:color="auto"/>
            <w:right w:val="none" w:sz="0" w:space="0" w:color="auto"/>
          </w:divBdr>
        </w:div>
        <w:div w:id="2089113311">
          <w:marLeft w:val="0"/>
          <w:marRight w:val="0"/>
          <w:marTop w:val="0"/>
          <w:marBottom w:val="0"/>
          <w:divBdr>
            <w:top w:val="none" w:sz="0" w:space="0" w:color="auto"/>
            <w:left w:val="none" w:sz="0" w:space="0" w:color="auto"/>
            <w:bottom w:val="none" w:sz="0" w:space="0" w:color="auto"/>
            <w:right w:val="none" w:sz="0" w:space="0" w:color="auto"/>
          </w:divBdr>
        </w:div>
        <w:div w:id="1418862522">
          <w:marLeft w:val="0"/>
          <w:marRight w:val="0"/>
          <w:marTop w:val="0"/>
          <w:marBottom w:val="0"/>
          <w:divBdr>
            <w:top w:val="none" w:sz="0" w:space="0" w:color="auto"/>
            <w:left w:val="none" w:sz="0" w:space="0" w:color="auto"/>
            <w:bottom w:val="none" w:sz="0" w:space="0" w:color="auto"/>
            <w:right w:val="none" w:sz="0" w:space="0" w:color="auto"/>
          </w:divBdr>
        </w:div>
        <w:div w:id="1119569904">
          <w:marLeft w:val="0"/>
          <w:marRight w:val="0"/>
          <w:marTop w:val="0"/>
          <w:marBottom w:val="0"/>
          <w:divBdr>
            <w:top w:val="none" w:sz="0" w:space="0" w:color="auto"/>
            <w:left w:val="none" w:sz="0" w:space="0" w:color="auto"/>
            <w:bottom w:val="none" w:sz="0" w:space="0" w:color="auto"/>
            <w:right w:val="none" w:sz="0" w:space="0" w:color="auto"/>
          </w:divBdr>
        </w:div>
        <w:div w:id="1396002197">
          <w:marLeft w:val="0"/>
          <w:marRight w:val="0"/>
          <w:marTop w:val="0"/>
          <w:marBottom w:val="0"/>
          <w:divBdr>
            <w:top w:val="none" w:sz="0" w:space="0" w:color="auto"/>
            <w:left w:val="none" w:sz="0" w:space="0" w:color="auto"/>
            <w:bottom w:val="none" w:sz="0" w:space="0" w:color="auto"/>
            <w:right w:val="none" w:sz="0" w:space="0" w:color="auto"/>
          </w:divBdr>
        </w:div>
        <w:div w:id="1932201005">
          <w:marLeft w:val="0"/>
          <w:marRight w:val="0"/>
          <w:marTop w:val="0"/>
          <w:marBottom w:val="0"/>
          <w:divBdr>
            <w:top w:val="none" w:sz="0" w:space="0" w:color="auto"/>
            <w:left w:val="none" w:sz="0" w:space="0" w:color="auto"/>
            <w:bottom w:val="none" w:sz="0" w:space="0" w:color="auto"/>
            <w:right w:val="none" w:sz="0" w:space="0" w:color="auto"/>
          </w:divBdr>
        </w:div>
        <w:div w:id="314067985">
          <w:marLeft w:val="0"/>
          <w:marRight w:val="0"/>
          <w:marTop w:val="0"/>
          <w:marBottom w:val="0"/>
          <w:divBdr>
            <w:top w:val="none" w:sz="0" w:space="0" w:color="auto"/>
            <w:left w:val="none" w:sz="0" w:space="0" w:color="auto"/>
            <w:bottom w:val="none" w:sz="0" w:space="0" w:color="auto"/>
            <w:right w:val="none" w:sz="0" w:space="0" w:color="auto"/>
          </w:divBdr>
        </w:div>
        <w:div w:id="1186867702">
          <w:marLeft w:val="0"/>
          <w:marRight w:val="0"/>
          <w:marTop w:val="0"/>
          <w:marBottom w:val="0"/>
          <w:divBdr>
            <w:top w:val="none" w:sz="0" w:space="0" w:color="auto"/>
            <w:left w:val="none" w:sz="0" w:space="0" w:color="auto"/>
            <w:bottom w:val="none" w:sz="0" w:space="0" w:color="auto"/>
            <w:right w:val="none" w:sz="0" w:space="0" w:color="auto"/>
          </w:divBdr>
        </w:div>
        <w:div w:id="1678269822">
          <w:marLeft w:val="0"/>
          <w:marRight w:val="0"/>
          <w:marTop w:val="0"/>
          <w:marBottom w:val="0"/>
          <w:divBdr>
            <w:top w:val="none" w:sz="0" w:space="0" w:color="auto"/>
            <w:left w:val="none" w:sz="0" w:space="0" w:color="auto"/>
            <w:bottom w:val="none" w:sz="0" w:space="0" w:color="auto"/>
            <w:right w:val="none" w:sz="0" w:space="0" w:color="auto"/>
          </w:divBdr>
        </w:div>
        <w:div w:id="1380088389">
          <w:marLeft w:val="0"/>
          <w:marRight w:val="0"/>
          <w:marTop w:val="0"/>
          <w:marBottom w:val="0"/>
          <w:divBdr>
            <w:top w:val="none" w:sz="0" w:space="0" w:color="auto"/>
            <w:left w:val="none" w:sz="0" w:space="0" w:color="auto"/>
            <w:bottom w:val="none" w:sz="0" w:space="0" w:color="auto"/>
            <w:right w:val="none" w:sz="0" w:space="0" w:color="auto"/>
          </w:divBdr>
        </w:div>
        <w:div w:id="1660380909">
          <w:marLeft w:val="0"/>
          <w:marRight w:val="0"/>
          <w:marTop w:val="0"/>
          <w:marBottom w:val="0"/>
          <w:divBdr>
            <w:top w:val="none" w:sz="0" w:space="0" w:color="auto"/>
            <w:left w:val="none" w:sz="0" w:space="0" w:color="auto"/>
            <w:bottom w:val="none" w:sz="0" w:space="0" w:color="auto"/>
            <w:right w:val="none" w:sz="0" w:space="0" w:color="auto"/>
          </w:divBdr>
        </w:div>
        <w:div w:id="983973912">
          <w:marLeft w:val="0"/>
          <w:marRight w:val="0"/>
          <w:marTop w:val="0"/>
          <w:marBottom w:val="0"/>
          <w:divBdr>
            <w:top w:val="none" w:sz="0" w:space="0" w:color="auto"/>
            <w:left w:val="none" w:sz="0" w:space="0" w:color="auto"/>
            <w:bottom w:val="none" w:sz="0" w:space="0" w:color="auto"/>
            <w:right w:val="none" w:sz="0" w:space="0" w:color="auto"/>
          </w:divBdr>
        </w:div>
        <w:div w:id="62065788">
          <w:marLeft w:val="0"/>
          <w:marRight w:val="0"/>
          <w:marTop w:val="0"/>
          <w:marBottom w:val="0"/>
          <w:divBdr>
            <w:top w:val="none" w:sz="0" w:space="0" w:color="auto"/>
            <w:left w:val="none" w:sz="0" w:space="0" w:color="auto"/>
            <w:bottom w:val="none" w:sz="0" w:space="0" w:color="auto"/>
            <w:right w:val="none" w:sz="0" w:space="0" w:color="auto"/>
          </w:divBdr>
        </w:div>
        <w:div w:id="2058049134">
          <w:marLeft w:val="0"/>
          <w:marRight w:val="0"/>
          <w:marTop w:val="0"/>
          <w:marBottom w:val="0"/>
          <w:divBdr>
            <w:top w:val="none" w:sz="0" w:space="0" w:color="auto"/>
            <w:left w:val="none" w:sz="0" w:space="0" w:color="auto"/>
            <w:bottom w:val="none" w:sz="0" w:space="0" w:color="auto"/>
            <w:right w:val="none" w:sz="0" w:space="0" w:color="auto"/>
          </w:divBdr>
        </w:div>
      </w:divsChild>
    </w:div>
    <w:div w:id="1714226758">
      <w:bodyDiv w:val="1"/>
      <w:marLeft w:val="0"/>
      <w:marRight w:val="0"/>
      <w:marTop w:val="0"/>
      <w:marBottom w:val="0"/>
      <w:divBdr>
        <w:top w:val="none" w:sz="0" w:space="0" w:color="auto"/>
        <w:left w:val="none" w:sz="0" w:space="0" w:color="auto"/>
        <w:bottom w:val="none" w:sz="0" w:space="0" w:color="auto"/>
        <w:right w:val="none" w:sz="0" w:space="0" w:color="auto"/>
      </w:divBdr>
      <w:divsChild>
        <w:div w:id="1539050694">
          <w:marLeft w:val="0"/>
          <w:marRight w:val="0"/>
          <w:marTop w:val="0"/>
          <w:marBottom w:val="0"/>
          <w:divBdr>
            <w:top w:val="none" w:sz="0" w:space="0" w:color="auto"/>
            <w:left w:val="none" w:sz="0" w:space="0" w:color="auto"/>
            <w:bottom w:val="none" w:sz="0" w:space="0" w:color="auto"/>
            <w:right w:val="none" w:sz="0" w:space="0" w:color="auto"/>
          </w:divBdr>
        </w:div>
        <w:div w:id="443499932">
          <w:marLeft w:val="0"/>
          <w:marRight w:val="0"/>
          <w:marTop w:val="0"/>
          <w:marBottom w:val="0"/>
          <w:divBdr>
            <w:top w:val="none" w:sz="0" w:space="0" w:color="auto"/>
            <w:left w:val="none" w:sz="0" w:space="0" w:color="auto"/>
            <w:bottom w:val="none" w:sz="0" w:space="0" w:color="auto"/>
            <w:right w:val="none" w:sz="0" w:space="0" w:color="auto"/>
          </w:divBdr>
        </w:div>
        <w:div w:id="271520159">
          <w:marLeft w:val="0"/>
          <w:marRight w:val="0"/>
          <w:marTop w:val="0"/>
          <w:marBottom w:val="0"/>
          <w:divBdr>
            <w:top w:val="none" w:sz="0" w:space="0" w:color="auto"/>
            <w:left w:val="none" w:sz="0" w:space="0" w:color="auto"/>
            <w:bottom w:val="none" w:sz="0" w:space="0" w:color="auto"/>
            <w:right w:val="none" w:sz="0" w:space="0" w:color="auto"/>
          </w:divBdr>
        </w:div>
        <w:div w:id="398332214">
          <w:marLeft w:val="0"/>
          <w:marRight w:val="0"/>
          <w:marTop w:val="0"/>
          <w:marBottom w:val="0"/>
          <w:divBdr>
            <w:top w:val="none" w:sz="0" w:space="0" w:color="auto"/>
            <w:left w:val="none" w:sz="0" w:space="0" w:color="auto"/>
            <w:bottom w:val="none" w:sz="0" w:space="0" w:color="auto"/>
            <w:right w:val="none" w:sz="0" w:space="0" w:color="auto"/>
          </w:divBdr>
        </w:div>
        <w:div w:id="1646275827">
          <w:marLeft w:val="0"/>
          <w:marRight w:val="0"/>
          <w:marTop w:val="0"/>
          <w:marBottom w:val="0"/>
          <w:divBdr>
            <w:top w:val="none" w:sz="0" w:space="0" w:color="auto"/>
            <w:left w:val="none" w:sz="0" w:space="0" w:color="auto"/>
            <w:bottom w:val="none" w:sz="0" w:space="0" w:color="auto"/>
            <w:right w:val="none" w:sz="0" w:space="0" w:color="auto"/>
          </w:divBdr>
        </w:div>
        <w:div w:id="163787489">
          <w:marLeft w:val="0"/>
          <w:marRight w:val="0"/>
          <w:marTop w:val="0"/>
          <w:marBottom w:val="0"/>
          <w:divBdr>
            <w:top w:val="none" w:sz="0" w:space="0" w:color="auto"/>
            <w:left w:val="none" w:sz="0" w:space="0" w:color="auto"/>
            <w:bottom w:val="none" w:sz="0" w:space="0" w:color="auto"/>
            <w:right w:val="none" w:sz="0" w:space="0" w:color="auto"/>
          </w:divBdr>
        </w:div>
        <w:div w:id="2106262767">
          <w:marLeft w:val="0"/>
          <w:marRight w:val="0"/>
          <w:marTop w:val="0"/>
          <w:marBottom w:val="0"/>
          <w:divBdr>
            <w:top w:val="none" w:sz="0" w:space="0" w:color="auto"/>
            <w:left w:val="none" w:sz="0" w:space="0" w:color="auto"/>
            <w:bottom w:val="none" w:sz="0" w:space="0" w:color="auto"/>
            <w:right w:val="none" w:sz="0" w:space="0" w:color="auto"/>
          </w:divBdr>
        </w:div>
        <w:div w:id="1125077035">
          <w:marLeft w:val="0"/>
          <w:marRight w:val="0"/>
          <w:marTop w:val="0"/>
          <w:marBottom w:val="0"/>
          <w:divBdr>
            <w:top w:val="none" w:sz="0" w:space="0" w:color="auto"/>
            <w:left w:val="none" w:sz="0" w:space="0" w:color="auto"/>
            <w:bottom w:val="none" w:sz="0" w:space="0" w:color="auto"/>
            <w:right w:val="none" w:sz="0" w:space="0" w:color="auto"/>
          </w:divBdr>
        </w:div>
        <w:div w:id="738753074">
          <w:marLeft w:val="0"/>
          <w:marRight w:val="0"/>
          <w:marTop w:val="0"/>
          <w:marBottom w:val="0"/>
          <w:divBdr>
            <w:top w:val="none" w:sz="0" w:space="0" w:color="auto"/>
            <w:left w:val="none" w:sz="0" w:space="0" w:color="auto"/>
            <w:bottom w:val="none" w:sz="0" w:space="0" w:color="auto"/>
            <w:right w:val="none" w:sz="0" w:space="0" w:color="auto"/>
          </w:divBdr>
        </w:div>
        <w:div w:id="1849557836">
          <w:marLeft w:val="0"/>
          <w:marRight w:val="0"/>
          <w:marTop w:val="0"/>
          <w:marBottom w:val="0"/>
          <w:divBdr>
            <w:top w:val="none" w:sz="0" w:space="0" w:color="auto"/>
            <w:left w:val="none" w:sz="0" w:space="0" w:color="auto"/>
            <w:bottom w:val="none" w:sz="0" w:space="0" w:color="auto"/>
            <w:right w:val="none" w:sz="0" w:space="0" w:color="auto"/>
          </w:divBdr>
        </w:div>
        <w:div w:id="1982886580">
          <w:marLeft w:val="0"/>
          <w:marRight w:val="0"/>
          <w:marTop w:val="0"/>
          <w:marBottom w:val="0"/>
          <w:divBdr>
            <w:top w:val="none" w:sz="0" w:space="0" w:color="auto"/>
            <w:left w:val="none" w:sz="0" w:space="0" w:color="auto"/>
            <w:bottom w:val="none" w:sz="0" w:space="0" w:color="auto"/>
            <w:right w:val="none" w:sz="0" w:space="0" w:color="auto"/>
          </w:divBdr>
        </w:div>
        <w:div w:id="429546544">
          <w:marLeft w:val="0"/>
          <w:marRight w:val="0"/>
          <w:marTop w:val="0"/>
          <w:marBottom w:val="0"/>
          <w:divBdr>
            <w:top w:val="none" w:sz="0" w:space="0" w:color="auto"/>
            <w:left w:val="none" w:sz="0" w:space="0" w:color="auto"/>
            <w:bottom w:val="none" w:sz="0" w:space="0" w:color="auto"/>
            <w:right w:val="none" w:sz="0" w:space="0" w:color="auto"/>
          </w:divBdr>
        </w:div>
        <w:div w:id="902184327">
          <w:marLeft w:val="0"/>
          <w:marRight w:val="0"/>
          <w:marTop w:val="0"/>
          <w:marBottom w:val="0"/>
          <w:divBdr>
            <w:top w:val="none" w:sz="0" w:space="0" w:color="auto"/>
            <w:left w:val="none" w:sz="0" w:space="0" w:color="auto"/>
            <w:bottom w:val="none" w:sz="0" w:space="0" w:color="auto"/>
            <w:right w:val="none" w:sz="0" w:space="0" w:color="auto"/>
          </w:divBdr>
        </w:div>
        <w:div w:id="78411968">
          <w:marLeft w:val="0"/>
          <w:marRight w:val="0"/>
          <w:marTop w:val="0"/>
          <w:marBottom w:val="0"/>
          <w:divBdr>
            <w:top w:val="none" w:sz="0" w:space="0" w:color="auto"/>
            <w:left w:val="none" w:sz="0" w:space="0" w:color="auto"/>
            <w:bottom w:val="none" w:sz="0" w:space="0" w:color="auto"/>
            <w:right w:val="none" w:sz="0" w:space="0" w:color="auto"/>
          </w:divBdr>
        </w:div>
        <w:div w:id="157381533">
          <w:marLeft w:val="0"/>
          <w:marRight w:val="0"/>
          <w:marTop w:val="0"/>
          <w:marBottom w:val="0"/>
          <w:divBdr>
            <w:top w:val="none" w:sz="0" w:space="0" w:color="auto"/>
            <w:left w:val="none" w:sz="0" w:space="0" w:color="auto"/>
            <w:bottom w:val="none" w:sz="0" w:space="0" w:color="auto"/>
            <w:right w:val="none" w:sz="0" w:space="0" w:color="auto"/>
          </w:divBdr>
        </w:div>
        <w:div w:id="194269597">
          <w:marLeft w:val="0"/>
          <w:marRight w:val="0"/>
          <w:marTop w:val="0"/>
          <w:marBottom w:val="0"/>
          <w:divBdr>
            <w:top w:val="none" w:sz="0" w:space="0" w:color="auto"/>
            <w:left w:val="none" w:sz="0" w:space="0" w:color="auto"/>
            <w:bottom w:val="none" w:sz="0" w:space="0" w:color="auto"/>
            <w:right w:val="none" w:sz="0" w:space="0" w:color="auto"/>
          </w:divBdr>
        </w:div>
        <w:div w:id="419762490">
          <w:marLeft w:val="0"/>
          <w:marRight w:val="0"/>
          <w:marTop w:val="0"/>
          <w:marBottom w:val="0"/>
          <w:divBdr>
            <w:top w:val="none" w:sz="0" w:space="0" w:color="auto"/>
            <w:left w:val="none" w:sz="0" w:space="0" w:color="auto"/>
            <w:bottom w:val="none" w:sz="0" w:space="0" w:color="auto"/>
            <w:right w:val="none" w:sz="0" w:space="0" w:color="auto"/>
          </w:divBdr>
        </w:div>
        <w:div w:id="2051882097">
          <w:marLeft w:val="0"/>
          <w:marRight w:val="0"/>
          <w:marTop w:val="0"/>
          <w:marBottom w:val="0"/>
          <w:divBdr>
            <w:top w:val="none" w:sz="0" w:space="0" w:color="auto"/>
            <w:left w:val="none" w:sz="0" w:space="0" w:color="auto"/>
            <w:bottom w:val="none" w:sz="0" w:space="0" w:color="auto"/>
            <w:right w:val="none" w:sz="0" w:space="0" w:color="auto"/>
          </w:divBdr>
        </w:div>
        <w:div w:id="1517957703">
          <w:marLeft w:val="0"/>
          <w:marRight w:val="0"/>
          <w:marTop w:val="0"/>
          <w:marBottom w:val="0"/>
          <w:divBdr>
            <w:top w:val="none" w:sz="0" w:space="0" w:color="auto"/>
            <w:left w:val="none" w:sz="0" w:space="0" w:color="auto"/>
            <w:bottom w:val="none" w:sz="0" w:space="0" w:color="auto"/>
            <w:right w:val="none" w:sz="0" w:space="0" w:color="auto"/>
          </w:divBdr>
        </w:div>
        <w:div w:id="1564365026">
          <w:marLeft w:val="0"/>
          <w:marRight w:val="0"/>
          <w:marTop w:val="0"/>
          <w:marBottom w:val="0"/>
          <w:divBdr>
            <w:top w:val="none" w:sz="0" w:space="0" w:color="auto"/>
            <w:left w:val="none" w:sz="0" w:space="0" w:color="auto"/>
            <w:bottom w:val="none" w:sz="0" w:space="0" w:color="auto"/>
            <w:right w:val="none" w:sz="0" w:space="0" w:color="auto"/>
          </w:divBdr>
        </w:div>
        <w:div w:id="491608753">
          <w:marLeft w:val="0"/>
          <w:marRight w:val="0"/>
          <w:marTop w:val="0"/>
          <w:marBottom w:val="0"/>
          <w:divBdr>
            <w:top w:val="none" w:sz="0" w:space="0" w:color="auto"/>
            <w:left w:val="none" w:sz="0" w:space="0" w:color="auto"/>
            <w:bottom w:val="none" w:sz="0" w:space="0" w:color="auto"/>
            <w:right w:val="none" w:sz="0" w:space="0" w:color="auto"/>
          </w:divBdr>
        </w:div>
        <w:div w:id="1346447061">
          <w:marLeft w:val="0"/>
          <w:marRight w:val="0"/>
          <w:marTop w:val="0"/>
          <w:marBottom w:val="0"/>
          <w:divBdr>
            <w:top w:val="none" w:sz="0" w:space="0" w:color="auto"/>
            <w:left w:val="none" w:sz="0" w:space="0" w:color="auto"/>
            <w:bottom w:val="none" w:sz="0" w:space="0" w:color="auto"/>
            <w:right w:val="none" w:sz="0" w:space="0" w:color="auto"/>
          </w:divBdr>
        </w:div>
        <w:div w:id="1596745595">
          <w:marLeft w:val="0"/>
          <w:marRight w:val="0"/>
          <w:marTop w:val="0"/>
          <w:marBottom w:val="0"/>
          <w:divBdr>
            <w:top w:val="none" w:sz="0" w:space="0" w:color="auto"/>
            <w:left w:val="none" w:sz="0" w:space="0" w:color="auto"/>
            <w:bottom w:val="none" w:sz="0" w:space="0" w:color="auto"/>
            <w:right w:val="none" w:sz="0" w:space="0" w:color="auto"/>
          </w:divBdr>
        </w:div>
        <w:div w:id="69157769">
          <w:marLeft w:val="0"/>
          <w:marRight w:val="0"/>
          <w:marTop w:val="0"/>
          <w:marBottom w:val="0"/>
          <w:divBdr>
            <w:top w:val="none" w:sz="0" w:space="0" w:color="auto"/>
            <w:left w:val="none" w:sz="0" w:space="0" w:color="auto"/>
            <w:bottom w:val="none" w:sz="0" w:space="0" w:color="auto"/>
            <w:right w:val="none" w:sz="0" w:space="0" w:color="auto"/>
          </w:divBdr>
        </w:div>
        <w:div w:id="206796934">
          <w:marLeft w:val="0"/>
          <w:marRight w:val="0"/>
          <w:marTop w:val="0"/>
          <w:marBottom w:val="0"/>
          <w:divBdr>
            <w:top w:val="none" w:sz="0" w:space="0" w:color="auto"/>
            <w:left w:val="none" w:sz="0" w:space="0" w:color="auto"/>
            <w:bottom w:val="none" w:sz="0" w:space="0" w:color="auto"/>
            <w:right w:val="none" w:sz="0" w:space="0" w:color="auto"/>
          </w:divBdr>
        </w:div>
      </w:divsChild>
    </w:div>
    <w:div w:id="17885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c@cppc.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wwpe.gov.pl/index.php?params%5bsection_id%5d=22"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31E5A-2A27-481D-806B-6552E338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7738</Words>
  <Characters>46433</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54063</CharactersWithSpaces>
  <SharedDoc>false</SharedDoc>
  <HLinks>
    <vt:vector size="18" baseType="variant">
      <vt:variant>
        <vt:i4>2359324</vt:i4>
      </vt:variant>
      <vt:variant>
        <vt:i4>6</vt:i4>
      </vt:variant>
      <vt:variant>
        <vt:i4>0</vt:i4>
      </vt:variant>
      <vt:variant>
        <vt:i4>5</vt:i4>
      </vt:variant>
      <vt:variant>
        <vt:lpwstr>http://www.wwpe.gov.pl/index.php?params[section_id]=22</vt:lpwstr>
      </vt:variant>
      <vt:variant>
        <vt:lpwstr/>
      </vt:variant>
      <vt:variant>
        <vt:i4>1703982</vt:i4>
      </vt:variant>
      <vt:variant>
        <vt:i4>3</vt:i4>
      </vt:variant>
      <vt:variant>
        <vt:i4>0</vt:i4>
      </vt:variant>
      <vt:variant>
        <vt:i4>5</vt:i4>
      </vt:variant>
      <vt:variant>
        <vt:lpwstr>mailto:oferty.administracja@wwpe.gov.pl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mkosiorek</dc:creator>
  <cp:lastModifiedBy>Marta Bielec-Wiśniewska</cp:lastModifiedBy>
  <cp:revision>4</cp:revision>
  <cp:lastPrinted>2017-07-12T09:56:00Z</cp:lastPrinted>
  <dcterms:created xsi:type="dcterms:W3CDTF">2017-08-31T09:08:00Z</dcterms:created>
  <dcterms:modified xsi:type="dcterms:W3CDTF">2017-09-01T08:27:00Z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