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31AA" w:rsidRDefault="009B31AA" w:rsidP="0084742D">
      <w:pPr>
        <w:jc w:val="center"/>
      </w:pPr>
    </w:p>
    <w:p w:rsidR="00563E05" w:rsidRDefault="00563E05" w:rsidP="0084742D">
      <w:pPr>
        <w:jc w:val="center"/>
      </w:pPr>
    </w:p>
    <w:p w:rsidR="0084742D" w:rsidRDefault="0084742D" w:rsidP="009B31AA"/>
    <w:tbl>
      <w:tblPr>
        <w:tblpPr w:leftFromText="141" w:rightFromText="141" w:vertAnchor="text" w:tblpY="1"/>
        <w:tblOverlap w:val="never"/>
        <w:tblW w:w="0" w:type="auto"/>
        <w:tblLook w:val="04A0"/>
      </w:tblPr>
      <w:tblGrid>
        <w:gridCol w:w="3060"/>
      </w:tblGrid>
      <w:tr w:rsidR="009B31AA" w:rsidRPr="004230E1" w:rsidTr="00A01135">
        <w:trPr>
          <w:trHeight w:val="907"/>
        </w:trPr>
        <w:tc>
          <w:tcPr>
            <w:tcW w:w="3060" w:type="dxa"/>
          </w:tcPr>
          <w:p w:rsidR="009B31AA" w:rsidRPr="004230E1" w:rsidRDefault="009B31AA" w:rsidP="00A01135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rPr>
                <w:rFonts w:asciiTheme="minorHAnsi" w:eastAsia="SimSun" w:hAnsiTheme="minorHAnsi" w:cs="Times New Roman"/>
                <w:sz w:val="20"/>
                <w:szCs w:val="20"/>
              </w:rPr>
            </w:pPr>
            <w:r w:rsidRPr="004230E1">
              <w:rPr>
                <w:rFonts w:asciiTheme="minorHAnsi" w:eastAsia="SimSun" w:hAnsiTheme="minorHAnsi" w:cs="Times New Roman"/>
                <w:sz w:val="20"/>
                <w:szCs w:val="20"/>
              </w:rPr>
              <w:t>………………………………………</w:t>
            </w:r>
          </w:p>
          <w:p w:rsidR="009B31AA" w:rsidRPr="004230E1" w:rsidRDefault="009B31AA" w:rsidP="00A01135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rPr>
                <w:rFonts w:eastAsia="SimSun" w:cs="Times New Roman"/>
                <w:sz w:val="20"/>
                <w:szCs w:val="20"/>
              </w:rPr>
            </w:pPr>
            <w:r w:rsidRPr="004230E1">
              <w:rPr>
                <w:rFonts w:eastAsia="SimSun" w:cs="Times New Roman"/>
                <w:sz w:val="20"/>
                <w:szCs w:val="20"/>
              </w:rPr>
              <w:t>pieczęć Wykonawcy</w:t>
            </w:r>
          </w:p>
        </w:tc>
      </w:tr>
    </w:tbl>
    <w:p w:rsidR="003E0A00" w:rsidRPr="00FA1738" w:rsidRDefault="003E0A00">
      <w:pPr>
        <w:rPr>
          <w:sz w:val="22"/>
          <w:szCs w:val="22"/>
        </w:rPr>
      </w:pPr>
    </w:p>
    <w:p w:rsidR="003E0A00" w:rsidRPr="00FA1738" w:rsidRDefault="003E0A00" w:rsidP="003E0A00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  <w:r w:rsidRPr="00FA1738">
        <w:rPr>
          <w:bCs/>
          <w:color w:val="000000"/>
          <w:sz w:val="22"/>
          <w:szCs w:val="22"/>
        </w:rPr>
        <w:t xml:space="preserve">Załącznik Nr </w:t>
      </w:r>
      <w:r w:rsidR="0081638C">
        <w:rPr>
          <w:bCs/>
          <w:color w:val="000000"/>
          <w:sz w:val="22"/>
          <w:szCs w:val="22"/>
        </w:rPr>
        <w:t>3</w:t>
      </w:r>
    </w:p>
    <w:p w:rsidR="003E0A00" w:rsidRPr="00FA1738" w:rsidRDefault="00DC57B8" w:rsidP="003E0A00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do Z</w:t>
      </w:r>
      <w:r w:rsidR="003E0A00" w:rsidRPr="00FA1738">
        <w:rPr>
          <w:bCs/>
          <w:color w:val="000000"/>
          <w:sz w:val="22"/>
          <w:szCs w:val="22"/>
        </w:rPr>
        <w:t>apytania ofertowego</w:t>
      </w:r>
      <w:r w:rsidR="000D2F06">
        <w:rPr>
          <w:bCs/>
          <w:color w:val="000000"/>
          <w:sz w:val="22"/>
          <w:szCs w:val="22"/>
        </w:rPr>
        <w:t>.</w:t>
      </w:r>
    </w:p>
    <w:p w:rsidR="003E0A00" w:rsidRPr="00FA1738" w:rsidRDefault="003E0A00" w:rsidP="00FA1738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</w:p>
    <w:p w:rsidR="0084742D" w:rsidRDefault="000D2F06" w:rsidP="000D2F06">
      <w:pPr>
        <w:pStyle w:val="Akapitzlist1"/>
        <w:spacing w:line="24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0D2F06">
        <w:rPr>
          <w:b/>
          <w:bCs/>
          <w:color w:val="000000"/>
          <w:sz w:val="28"/>
          <w:szCs w:val="28"/>
        </w:rPr>
        <w:t>SPIS REFERENCJI</w:t>
      </w:r>
    </w:p>
    <w:p w:rsidR="0084742D" w:rsidRPr="000D2F06" w:rsidRDefault="0084742D" w:rsidP="000D2F06">
      <w:pPr>
        <w:pStyle w:val="Akapitzlist1"/>
        <w:spacing w:line="240" w:lineRule="auto"/>
        <w:ind w:left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Tabela-Siatka"/>
        <w:tblW w:w="15310" w:type="dxa"/>
        <w:tblInd w:w="-34" w:type="dxa"/>
        <w:tblLayout w:type="fixed"/>
        <w:tblLook w:val="04A0"/>
      </w:tblPr>
      <w:tblGrid>
        <w:gridCol w:w="567"/>
        <w:gridCol w:w="2692"/>
        <w:gridCol w:w="4960"/>
        <w:gridCol w:w="2410"/>
        <w:gridCol w:w="2268"/>
        <w:gridCol w:w="2413"/>
      </w:tblGrid>
      <w:tr w:rsidR="00CD16FA" w:rsidRPr="00FA1738" w:rsidTr="00CD16FA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6FA" w:rsidRPr="003259AE" w:rsidRDefault="00CD16FA" w:rsidP="00AD2854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3259AE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6FA" w:rsidRPr="003259AE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Rodzaj i zakres zamówienia (dostawy)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6FA" w:rsidRPr="003259AE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Nazwa i adres Zamawiającego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6FA" w:rsidRPr="003259AE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Wartość zamówienia brutto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6FA" w:rsidRPr="00CD16FA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16FA">
              <w:rPr>
                <w:rFonts w:ascii="Times New Roman" w:hAnsi="Times New Roman"/>
                <w:b/>
                <w:color w:val="000000"/>
              </w:rPr>
              <w:t>Czas realizacji</w:t>
            </w:r>
          </w:p>
        </w:tc>
      </w:tr>
      <w:tr w:rsidR="00CD16FA" w:rsidRPr="00FA1738" w:rsidTr="00CD16FA">
        <w:trPr>
          <w:trHeight w:val="3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6FA" w:rsidRPr="003259AE" w:rsidRDefault="00CD16FA" w:rsidP="00AD2854">
            <w:pPr>
              <w:suppressAutoHyphens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6FA" w:rsidRDefault="00CD16FA" w:rsidP="00CD16FA">
            <w:pPr>
              <w:suppressAutoHyphens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6FA" w:rsidRDefault="00CD16FA" w:rsidP="00CD16FA">
            <w:pPr>
              <w:suppressAutoHyphens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6FA" w:rsidRDefault="00CD16FA" w:rsidP="00CD16FA">
            <w:pPr>
              <w:suppressAutoHyphens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6FA" w:rsidRPr="00CD16FA" w:rsidRDefault="00CD16FA" w:rsidP="00CD16F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</w:t>
            </w:r>
            <w:r w:rsidRPr="00CD16FA">
              <w:rPr>
                <w:rFonts w:ascii="Times New Roman" w:hAnsi="Times New Roman"/>
                <w:b/>
                <w:color w:val="000000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6FA" w:rsidRPr="00CD16FA" w:rsidRDefault="00CD16FA" w:rsidP="00CD16F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</w:t>
            </w:r>
            <w:r w:rsidRPr="00CD16FA">
              <w:rPr>
                <w:rFonts w:ascii="Times New Roman" w:hAnsi="Times New Roman"/>
                <w:b/>
                <w:color w:val="000000"/>
              </w:rPr>
              <w:t>o</w:t>
            </w:r>
          </w:p>
        </w:tc>
      </w:tr>
      <w:tr w:rsidR="00CD16FA" w:rsidRPr="00FA1738" w:rsidTr="00CD16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6FA" w:rsidRPr="00FA1738" w:rsidRDefault="00CD16FA" w:rsidP="00AD2854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b/>
                <w:i/>
                <w:color w:val="000000"/>
                <w:kern w:val="2"/>
              </w:rPr>
            </w:pPr>
            <w:r>
              <w:rPr>
                <w:b/>
                <w:i/>
                <w:color w:val="000000"/>
                <w:kern w:val="2"/>
              </w:rPr>
              <w:t>6</w:t>
            </w:r>
          </w:p>
        </w:tc>
      </w:tr>
      <w:tr w:rsidR="00CD16FA" w:rsidRPr="00FA1738" w:rsidTr="00CD16FA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6FA" w:rsidRPr="00FA1738" w:rsidRDefault="00CD16FA" w:rsidP="00AD2854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FA" w:rsidRPr="00CD16FA" w:rsidRDefault="00CD16FA" w:rsidP="00CD16FA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FA" w:rsidRPr="00FA1738" w:rsidRDefault="00CD16FA" w:rsidP="00CD1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6FA" w:rsidRPr="00FA1738" w:rsidRDefault="00CD16FA" w:rsidP="00CD16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color w:val="000000"/>
                <w:kern w:val="2"/>
              </w:rPr>
            </w:pPr>
          </w:p>
        </w:tc>
      </w:tr>
      <w:tr w:rsidR="00CD16FA" w:rsidRPr="00FA1738" w:rsidTr="00CD16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6FA" w:rsidRPr="00FA1738" w:rsidRDefault="00CD16FA" w:rsidP="00AD2854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FA" w:rsidRDefault="00CD16FA" w:rsidP="00CD16F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  <w:p w:rsidR="00CD16FA" w:rsidRPr="00FA1738" w:rsidRDefault="00CD16FA" w:rsidP="00CD16F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Pr="00FA1738" w:rsidRDefault="00CD16FA" w:rsidP="00CD1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color w:val="000000"/>
                <w:kern w:val="2"/>
              </w:rPr>
            </w:pPr>
          </w:p>
        </w:tc>
      </w:tr>
      <w:tr w:rsidR="00CD16FA" w:rsidRPr="00FA1738" w:rsidTr="00CD16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6FA" w:rsidRDefault="00CD16FA" w:rsidP="00AD2854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1738">
              <w:rPr>
                <w:rFonts w:ascii="Times New Roman" w:hAnsi="Times New Roman"/>
                <w:color w:val="000000"/>
              </w:rPr>
              <w:t>3</w:t>
            </w:r>
          </w:p>
          <w:p w:rsidR="00CD16FA" w:rsidRPr="00FA1738" w:rsidRDefault="00CD16FA" w:rsidP="00AD2854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FA" w:rsidRPr="00FA1738" w:rsidRDefault="00CD16FA" w:rsidP="00CD16F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Default="00CD16FA" w:rsidP="00CD16FA">
            <w:pPr>
              <w:jc w:val="center"/>
            </w:pPr>
          </w:p>
          <w:p w:rsidR="00CD16FA" w:rsidRPr="00FA1738" w:rsidRDefault="00CD16FA" w:rsidP="00CD16F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  <w:p w:rsidR="00CD16FA" w:rsidRPr="00FA1738" w:rsidRDefault="00CD16FA" w:rsidP="00CD16FA">
            <w:pPr>
              <w:spacing w:line="240" w:lineRule="auto"/>
              <w:jc w:val="center"/>
              <w:rPr>
                <w:color w:val="000000"/>
                <w:kern w:val="2"/>
              </w:rPr>
            </w:pPr>
          </w:p>
        </w:tc>
      </w:tr>
    </w:tbl>
    <w:p w:rsidR="00A22E48" w:rsidRPr="0084742D" w:rsidRDefault="00CD16FA" w:rsidP="0084742D">
      <w:pPr>
        <w:spacing w:after="200" w:line="276" w:lineRule="auto"/>
      </w:pPr>
      <w:r w:rsidRPr="00CD16FA">
        <w:t>W załączeniu kopie ww. referencji poświadczonych za zgodność z oryginałem</w:t>
      </w:r>
      <w:r>
        <w:t>.</w:t>
      </w:r>
      <w:bookmarkStart w:id="0" w:name="_GoBack"/>
      <w:bookmarkEnd w:id="0"/>
    </w:p>
    <w:p w:rsidR="0084742D" w:rsidRDefault="0084742D" w:rsidP="00A22E48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84742D" w:rsidRPr="007E3FA2" w:rsidRDefault="0084742D" w:rsidP="00A22E48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05"/>
        <w:gridCol w:w="10671"/>
      </w:tblGrid>
      <w:tr w:rsidR="00A22E48" w:rsidRPr="007E3FA2" w:rsidTr="00A22E48">
        <w:tc>
          <w:tcPr>
            <w:tcW w:w="4605" w:type="dxa"/>
            <w:shd w:val="clear" w:color="auto" w:fill="auto"/>
          </w:tcPr>
          <w:p w:rsidR="00A22E48" w:rsidRPr="007E3FA2" w:rsidRDefault="000D2F06" w:rsidP="00CD16FA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__________.</w:t>
            </w:r>
            <w:r w:rsidR="00A22E48" w:rsidRPr="007E3FA2">
              <w:rPr>
                <w:sz w:val="22"/>
                <w:szCs w:val="22"/>
              </w:rPr>
              <w:t>________dnia____________</w:t>
            </w:r>
          </w:p>
        </w:tc>
        <w:tc>
          <w:tcPr>
            <w:tcW w:w="10671" w:type="dxa"/>
            <w:shd w:val="clear" w:color="auto" w:fill="auto"/>
          </w:tcPr>
          <w:p w:rsidR="00A22E48" w:rsidRPr="007E3FA2" w:rsidRDefault="00A22E48" w:rsidP="0084742D">
            <w:pPr>
              <w:tabs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>_______________________________________</w:t>
            </w:r>
          </w:p>
        </w:tc>
      </w:tr>
      <w:tr w:rsidR="00A22E48" w:rsidRPr="007E3FA2" w:rsidTr="00A22E48">
        <w:tc>
          <w:tcPr>
            <w:tcW w:w="4605" w:type="dxa"/>
            <w:shd w:val="clear" w:color="auto" w:fill="auto"/>
          </w:tcPr>
          <w:p w:rsidR="00A22E48" w:rsidRPr="007E3FA2" w:rsidRDefault="00A22E48" w:rsidP="00CD16FA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671" w:type="dxa"/>
            <w:shd w:val="clear" w:color="auto" w:fill="auto"/>
          </w:tcPr>
          <w:p w:rsidR="00A22E48" w:rsidRPr="007E3FA2" w:rsidRDefault="00A22E48" w:rsidP="0084742D">
            <w:pPr>
              <w:tabs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>(pieczęć i podpis Wykonawcy)</w:t>
            </w:r>
          </w:p>
        </w:tc>
      </w:tr>
    </w:tbl>
    <w:p w:rsidR="00472A05" w:rsidRPr="00D8641A" w:rsidRDefault="00472A05" w:rsidP="00733621">
      <w:pPr>
        <w:spacing w:after="200" w:line="276" w:lineRule="auto"/>
        <w:rPr>
          <w:sz w:val="22"/>
          <w:szCs w:val="22"/>
        </w:rPr>
      </w:pPr>
    </w:p>
    <w:sectPr w:rsidR="00472A05" w:rsidRPr="00D8641A" w:rsidSect="00104902">
      <w:headerReference w:type="default" r:id="rId8"/>
      <w:footerReference w:type="default" r:id="rId9"/>
      <w:pgSz w:w="16838" w:h="11906" w:orient="landscape"/>
      <w:pgMar w:top="1418" w:right="851" w:bottom="1418" w:left="851" w:header="709" w:footer="709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C73" w:rsidRDefault="00521C73" w:rsidP="005B7EA4">
      <w:pPr>
        <w:spacing w:line="240" w:lineRule="auto"/>
      </w:pPr>
      <w:r>
        <w:separator/>
      </w:r>
    </w:p>
  </w:endnote>
  <w:endnote w:type="continuationSeparator" w:id="1">
    <w:p w:rsidR="00521C73" w:rsidRDefault="00521C73" w:rsidP="005B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05" w:rsidRPr="00E46A72" w:rsidRDefault="00563E05" w:rsidP="00563E05">
    <w:pPr>
      <w:pStyle w:val="Stopka"/>
      <w:jc w:val="center"/>
      <w:rPr>
        <w:rFonts w:ascii="Times New Roman" w:hAnsi="Times New Roman"/>
        <w:sz w:val="18"/>
        <w:szCs w:val="18"/>
      </w:rPr>
    </w:pPr>
    <w:r w:rsidRPr="00E46A72">
      <w:rPr>
        <w:rFonts w:ascii="Times New Roman" w:hAnsi="Times New Roman"/>
        <w:sz w:val="18"/>
        <w:szCs w:val="18"/>
      </w:rPr>
      <w:t xml:space="preserve">Zamówienie jest współfinansowane ze środków Europejskiego Funduszu Rozwoju Regionalnego </w:t>
    </w:r>
  </w:p>
  <w:p w:rsidR="00563E05" w:rsidRPr="00563E05" w:rsidRDefault="00563E05" w:rsidP="00563E05">
    <w:pPr>
      <w:pStyle w:val="Stopka"/>
      <w:jc w:val="center"/>
      <w:rPr>
        <w:rFonts w:ascii="Times New Roman" w:hAnsi="Times New Roman"/>
        <w:sz w:val="18"/>
        <w:szCs w:val="18"/>
      </w:rPr>
    </w:pPr>
    <w:r w:rsidRPr="00E46A72">
      <w:rPr>
        <w:rFonts w:ascii="Times New Roman" w:hAnsi="Times New Roman"/>
        <w:sz w:val="18"/>
        <w:szCs w:val="18"/>
      </w:rPr>
      <w:t>w ramach Pomocy Technicznej Programu Operacyjnego Polska Cyfrowa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C73" w:rsidRDefault="00521C73" w:rsidP="005B7EA4">
      <w:pPr>
        <w:spacing w:line="240" w:lineRule="auto"/>
      </w:pPr>
      <w:r>
        <w:separator/>
      </w:r>
    </w:p>
  </w:footnote>
  <w:footnote w:type="continuationSeparator" w:id="1">
    <w:p w:rsidR="00521C73" w:rsidRDefault="00521C73" w:rsidP="005B7E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3178" w:type="dxa"/>
      <w:tblLook w:val="04A0"/>
    </w:tblPr>
    <w:tblGrid>
      <w:gridCol w:w="1867"/>
      <w:gridCol w:w="1668"/>
      <w:gridCol w:w="1571"/>
      <w:gridCol w:w="1764"/>
      <w:gridCol w:w="1967"/>
    </w:tblGrid>
    <w:tr w:rsidR="00563E05" w:rsidTr="001E2D39">
      <w:trPr>
        <w:trHeight w:val="996"/>
        <w:jc w:val="center"/>
      </w:trPr>
      <w:tc>
        <w:tcPr>
          <w:tcW w:w="1867" w:type="dxa"/>
          <w:vAlign w:val="center"/>
        </w:tcPr>
        <w:p w:rsidR="00563E05" w:rsidRPr="00FF00B3" w:rsidRDefault="00563E05" w:rsidP="001E2D39">
          <w:pPr>
            <w:tabs>
              <w:tab w:val="left" w:pos="4793"/>
            </w:tabs>
            <w:jc w:val="center"/>
            <w:rPr>
              <w:b/>
              <w:sz w:val="18"/>
              <w:szCs w:val="18"/>
            </w:rPr>
          </w:pPr>
          <w:r>
            <w:rPr>
              <w:noProof/>
              <w:color w:val="808000"/>
            </w:rPr>
            <w:drawing>
              <wp:inline distT="0" distB="0" distL="0" distR="0">
                <wp:extent cx="1019175" cy="400050"/>
                <wp:effectExtent l="19050" t="0" r="9525" b="0"/>
                <wp:docPr id="7" name="Obraz 39" descr="http://www.wwpe.gov.pl/_img/popc2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http://www.wwpe.gov.pl/_img/popc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63E05" w:rsidRDefault="00563E05" w:rsidP="001E2D39">
          <w:pPr>
            <w:spacing w:line="276" w:lineRule="auto"/>
            <w:jc w:val="center"/>
          </w:pPr>
        </w:p>
      </w:tc>
      <w:tc>
        <w:tcPr>
          <w:tcW w:w="1668" w:type="dxa"/>
        </w:tcPr>
        <w:p w:rsidR="00563E05" w:rsidRPr="00FF00B3" w:rsidRDefault="00563E05" w:rsidP="001E2D39">
          <w:pPr>
            <w:spacing w:line="276" w:lineRule="auto"/>
            <w:jc w:val="center"/>
            <w:rPr>
              <w:noProof/>
              <w:color w:val="808000"/>
            </w:rPr>
          </w:pPr>
        </w:p>
        <w:p w:rsidR="00563E05" w:rsidRDefault="00563E05" w:rsidP="001E2D39">
          <w:pPr>
            <w:spacing w:line="276" w:lineRule="auto"/>
            <w:jc w:val="center"/>
          </w:pPr>
        </w:p>
      </w:tc>
      <w:tc>
        <w:tcPr>
          <w:tcW w:w="1571" w:type="dxa"/>
        </w:tcPr>
        <w:p w:rsidR="00563E05" w:rsidRDefault="00563E05" w:rsidP="001E2D39">
          <w:pPr>
            <w:spacing w:line="276" w:lineRule="auto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-3810</wp:posOffset>
                </wp:positionV>
                <wp:extent cx="1062355" cy="509905"/>
                <wp:effectExtent l="19050" t="0" r="4445" b="0"/>
                <wp:wrapNone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355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64" w:type="dxa"/>
        </w:tcPr>
        <w:p w:rsidR="00563E05" w:rsidRDefault="00563E05" w:rsidP="001E2D39">
          <w:pPr>
            <w:spacing w:line="276" w:lineRule="auto"/>
            <w:jc w:val="center"/>
            <w:rPr>
              <w:noProof/>
            </w:rPr>
          </w:pPr>
        </w:p>
      </w:tc>
      <w:tc>
        <w:tcPr>
          <w:tcW w:w="1967" w:type="dxa"/>
        </w:tcPr>
        <w:p w:rsidR="00563E05" w:rsidRPr="00D317C3" w:rsidRDefault="00563E05" w:rsidP="001E2D39">
          <w:pPr>
            <w:spacing w:line="276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47750" cy="323850"/>
                <wp:effectExtent l="19050" t="0" r="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3E05" w:rsidRDefault="00563E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C70CE30"/>
    <w:name w:val="WWNum1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5"/>
    <w:multiLevelType w:val="multilevel"/>
    <w:tmpl w:val="06869C6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5">
    <w:nsid w:val="00000007"/>
    <w:multiLevelType w:val="multilevel"/>
    <w:tmpl w:val="305A3BA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6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8">
    <w:nsid w:val="0000000B"/>
    <w:multiLevelType w:val="multilevel"/>
    <w:tmpl w:val="0000000B"/>
    <w:name w:val="WWNum16"/>
    <w:lvl w:ilvl="0">
      <w:start w:val="1"/>
      <w:numFmt w:val="lowerLetter"/>
      <w:lvlText w:val="%1)"/>
      <w:lvlJc w:val="left"/>
      <w:pPr>
        <w:tabs>
          <w:tab w:val="num" w:pos="-22"/>
        </w:tabs>
        <w:ind w:left="698" w:hanging="360"/>
      </w:pPr>
    </w:lvl>
    <w:lvl w:ilvl="1">
      <w:start w:val="1"/>
      <w:numFmt w:val="lowerLetter"/>
      <w:lvlText w:val="%2."/>
      <w:lvlJc w:val="left"/>
      <w:pPr>
        <w:tabs>
          <w:tab w:val="num" w:pos="-22"/>
        </w:tabs>
        <w:ind w:left="1418" w:hanging="360"/>
      </w:pPr>
    </w:lvl>
    <w:lvl w:ilvl="2">
      <w:start w:val="1"/>
      <w:numFmt w:val="lowerRoman"/>
      <w:lvlText w:val="%2.%3."/>
      <w:lvlJc w:val="right"/>
      <w:pPr>
        <w:tabs>
          <w:tab w:val="num" w:pos="-22"/>
        </w:tabs>
        <w:ind w:left="2138" w:hanging="180"/>
      </w:pPr>
    </w:lvl>
    <w:lvl w:ilvl="3">
      <w:start w:val="1"/>
      <w:numFmt w:val="decimal"/>
      <w:lvlText w:val="%2.%3.%4."/>
      <w:lvlJc w:val="left"/>
      <w:pPr>
        <w:tabs>
          <w:tab w:val="num" w:pos="-22"/>
        </w:tabs>
        <w:ind w:left="2858" w:hanging="360"/>
      </w:pPr>
    </w:lvl>
    <w:lvl w:ilvl="4">
      <w:start w:val="1"/>
      <w:numFmt w:val="lowerLetter"/>
      <w:lvlText w:val="%2.%3.%4.%5."/>
      <w:lvlJc w:val="left"/>
      <w:pPr>
        <w:tabs>
          <w:tab w:val="num" w:pos="-22"/>
        </w:tabs>
        <w:ind w:left="3578" w:hanging="360"/>
      </w:pPr>
    </w:lvl>
    <w:lvl w:ilvl="5">
      <w:start w:val="1"/>
      <w:numFmt w:val="lowerRoman"/>
      <w:lvlText w:val="%2.%3.%4.%5.%6."/>
      <w:lvlJc w:val="right"/>
      <w:pPr>
        <w:tabs>
          <w:tab w:val="num" w:pos="-22"/>
        </w:tabs>
        <w:ind w:left="4298" w:hanging="180"/>
      </w:pPr>
    </w:lvl>
    <w:lvl w:ilvl="6">
      <w:start w:val="1"/>
      <w:numFmt w:val="decimal"/>
      <w:lvlText w:val="%2.%3.%4.%5.%6.%7."/>
      <w:lvlJc w:val="left"/>
      <w:pPr>
        <w:tabs>
          <w:tab w:val="num" w:pos="-22"/>
        </w:tabs>
        <w:ind w:left="50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2"/>
        </w:tabs>
        <w:ind w:left="57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2"/>
        </w:tabs>
        <w:ind w:left="6458" w:hanging="180"/>
      </w:pPr>
    </w:lvl>
  </w:abstractNum>
  <w:abstractNum w:abstractNumId="9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1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>
    <w:nsid w:val="0000000F"/>
    <w:multiLevelType w:val="multilevel"/>
    <w:tmpl w:val="0000000F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12"/>
    <w:multiLevelType w:val="multilevel"/>
    <w:tmpl w:val="00000012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3"/>
    <w:multiLevelType w:val="multilevel"/>
    <w:tmpl w:val="D430E2D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4"/>
    <w:multiLevelType w:val="multilevel"/>
    <w:tmpl w:val="00000014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18">
    <w:nsid w:val="00000015"/>
    <w:multiLevelType w:val="multilevel"/>
    <w:tmpl w:val="00000015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9">
    <w:nsid w:val="00000016"/>
    <w:multiLevelType w:val="multilevel"/>
    <w:tmpl w:val="00000016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0">
    <w:nsid w:val="00000017"/>
    <w:multiLevelType w:val="multilevel"/>
    <w:tmpl w:val="00000017"/>
    <w:name w:val="WWNum31"/>
    <w:lvl w:ilvl="0">
      <w:start w:val="1"/>
      <w:numFmt w:val="bullet"/>
      <w:lvlText w:val="-"/>
      <w:lvlJc w:val="left"/>
      <w:pPr>
        <w:tabs>
          <w:tab w:val="num" w:pos="0"/>
        </w:tabs>
        <w:ind w:left="1200" w:hanging="360"/>
      </w:pPr>
      <w:rPr>
        <w:rFonts w:ascii="Utsaah" w:hAnsi="Utsaah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/>
      </w:rPr>
    </w:lvl>
  </w:abstractNum>
  <w:abstractNum w:abstractNumId="21">
    <w:nsid w:val="00000018"/>
    <w:multiLevelType w:val="multilevel"/>
    <w:tmpl w:val="00000018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9C90510"/>
    <w:multiLevelType w:val="hybridMultilevel"/>
    <w:tmpl w:val="56C63DEC"/>
    <w:lvl w:ilvl="0" w:tplc="F5AEB7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D52F95"/>
    <w:multiLevelType w:val="hybridMultilevel"/>
    <w:tmpl w:val="23A61780"/>
    <w:lvl w:ilvl="0" w:tplc="4BC0919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E9589D"/>
    <w:multiLevelType w:val="hybridMultilevel"/>
    <w:tmpl w:val="CB24D09C"/>
    <w:lvl w:ilvl="0" w:tplc="A4364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2FD1721"/>
    <w:multiLevelType w:val="hybridMultilevel"/>
    <w:tmpl w:val="A97A4050"/>
    <w:lvl w:ilvl="0" w:tplc="D9E854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8EE2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FE61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D82FACA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Cambria" w:eastAsia="Calibri" w:hAnsi="Cambria" w:cs="Times New Roman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72B04EF"/>
    <w:multiLevelType w:val="hybridMultilevel"/>
    <w:tmpl w:val="11041CA4"/>
    <w:lvl w:ilvl="0" w:tplc="6B6A1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C0577E"/>
    <w:multiLevelType w:val="hybridMultilevel"/>
    <w:tmpl w:val="827068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77978"/>
    <w:multiLevelType w:val="hybridMultilevel"/>
    <w:tmpl w:val="9D881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77FAF"/>
    <w:multiLevelType w:val="hybridMultilevel"/>
    <w:tmpl w:val="A7E8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92F84"/>
    <w:multiLevelType w:val="hybridMultilevel"/>
    <w:tmpl w:val="B2108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361D0"/>
    <w:multiLevelType w:val="hybridMultilevel"/>
    <w:tmpl w:val="444C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A6453"/>
    <w:multiLevelType w:val="hybridMultilevel"/>
    <w:tmpl w:val="7E680462"/>
    <w:lvl w:ilvl="0" w:tplc="9DF656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04621BA">
      <w:start w:val="1"/>
      <w:numFmt w:val="lowerLetter"/>
      <w:lvlText w:val="%3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3" w:tplc="5E58D4A4">
      <w:start w:val="4"/>
      <w:numFmt w:val="decimal"/>
      <w:lvlText w:val="%4"/>
      <w:lvlJc w:val="left"/>
      <w:pPr>
        <w:ind w:left="19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6"/>
  </w:num>
  <w:num w:numId="5">
    <w:abstractNumId w:val="27"/>
  </w:num>
  <w:num w:numId="6">
    <w:abstractNumId w:val="22"/>
  </w:num>
  <w:num w:numId="7">
    <w:abstractNumId w:val="26"/>
  </w:num>
  <w:num w:numId="8">
    <w:abstractNumId w:val="30"/>
  </w:num>
  <w:num w:numId="9">
    <w:abstractNumId w:val="24"/>
  </w:num>
  <w:num w:numId="10">
    <w:abstractNumId w:val="31"/>
  </w:num>
  <w:num w:numId="11">
    <w:abstractNumId w:val="25"/>
  </w:num>
  <w:num w:numId="12">
    <w:abstractNumId w:val="28"/>
  </w:num>
  <w:num w:numId="13">
    <w:abstractNumId w:val="32"/>
  </w:num>
  <w:num w:numId="14">
    <w:abstractNumId w:val="2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3360B"/>
    <w:rsid w:val="00023EFA"/>
    <w:rsid w:val="00037841"/>
    <w:rsid w:val="00042E98"/>
    <w:rsid w:val="00047B4F"/>
    <w:rsid w:val="000738E1"/>
    <w:rsid w:val="000756C3"/>
    <w:rsid w:val="000924F7"/>
    <w:rsid w:val="00093917"/>
    <w:rsid w:val="000A3D96"/>
    <w:rsid w:val="000B3584"/>
    <w:rsid w:val="000C3AC1"/>
    <w:rsid w:val="000D0D65"/>
    <w:rsid w:val="000D1EEA"/>
    <w:rsid w:val="000D2F06"/>
    <w:rsid w:val="000E10D7"/>
    <w:rsid w:val="000F0151"/>
    <w:rsid w:val="000F44F3"/>
    <w:rsid w:val="00104902"/>
    <w:rsid w:val="0010611F"/>
    <w:rsid w:val="0010675F"/>
    <w:rsid w:val="001129F2"/>
    <w:rsid w:val="001143F2"/>
    <w:rsid w:val="00117DFA"/>
    <w:rsid w:val="001207D7"/>
    <w:rsid w:val="001435E6"/>
    <w:rsid w:val="00146F70"/>
    <w:rsid w:val="00151E34"/>
    <w:rsid w:val="00156305"/>
    <w:rsid w:val="00170535"/>
    <w:rsid w:val="00172CF4"/>
    <w:rsid w:val="00176254"/>
    <w:rsid w:val="00176AC9"/>
    <w:rsid w:val="001822FC"/>
    <w:rsid w:val="00190A0C"/>
    <w:rsid w:val="001910A8"/>
    <w:rsid w:val="0019511C"/>
    <w:rsid w:val="00195470"/>
    <w:rsid w:val="001B3FF6"/>
    <w:rsid w:val="001B4A74"/>
    <w:rsid w:val="001B7C12"/>
    <w:rsid w:val="001D2CB2"/>
    <w:rsid w:val="001D4428"/>
    <w:rsid w:val="001D7CE4"/>
    <w:rsid w:val="001E47A1"/>
    <w:rsid w:val="001F481F"/>
    <w:rsid w:val="001F4E39"/>
    <w:rsid w:val="00210B46"/>
    <w:rsid w:val="00222B65"/>
    <w:rsid w:val="0024056D"/>
    <w:rsid w:val="002425FA"/>
    <w:rsid w:val="002450FD"/>
    <w:rsid w:val="00254102"/>
    <w:rsid w:val="00277CF5"/>
    <w:rsid w:val="00282037"/>
    <w:rsid w:val="00286C0F"/>
    <w:rsid w:val="0029290F"/>
    <w:rsid w:val="00297E4B"/>
    <w:rsid w:val="002B0631"/>
    <w:rsid w:val="002B45E5"/>
    <w:rsid w:val="002B5347"/>
    <w:rsid w:val="002C283F"/>
    <w:rsid w:val="002D53DC"/>
    <w:rsid w:val="002D6554"/>
    <w:rsid w:val="002E1B4F"/>
    <w:rsid w:val="002F63E8"/>
    <w:rsid w:val="00325237"/>
    <w:rsid w:val="003259AE"/>
    <w:rsid w:val="003428C0"/>
    <w:rsid w:val="00362A54"/>
    <w:rsid w:val="00364E6D"/>
    <w:rsid w:val="00382CC1"/>
    <w:rsid w:val="003B70E6"/>
    <w:rsid w:val="003D2558"/>
    <w:rsid w:val="003E0A00"/>
    <w:rsid w:val="003F40EA"/>
    <w:rsid w:val="004057E1"/>
    <w:rsid w:val="0040667E"/>
    <w:rsid w:val="00411F1B"/>
    <w:rsid w:val="004126C7"/>
    <w:rsid w:val="00427A5E"/>
    <w:rsid w:val="00457B90"/>
    <w:rsid w:val="00463B85"/>
    <w:rsid w:val="0047199B"/>
    <w:rsid w:val="00472A05"/>
    <w:rsid w:val="0047360C"/>
    <w:rsid w:val="00477B72"/>
    <w:rsid w:val="004922B4"/>
    <w:rsid w:val="00497151"/>
    <w:rsid w:val="004A697C"/>
    <w:rsid w:val="004E67B3"/>
    <w:rsid w:val="00502EEA"/>
    <w:rsid w:val="005106EF"/>
    <w:rsid w:val="00521C73"/>
    <w:rsid w:val="00526654"/>
    <w:rsid w:val="00544466"/>
    <w:rsid w:val="00550829"/>
    <w:rsid w:val="00563E05"/>
    <w:rsid w:val="0056676E"/>
    <w:rsid w:val="00575D5B"/>
    <w:rsid w:val="005825B4"/>
    <w:rsid w:val="005908AA"/>
    <w:rsid w:val="005A3B1E"/>
    <w:rsid w:val="005B782E"/>
    <w:rsid w:val="005B7EA4"/>
    <w:rsid w:val="005C43B0"/>
    <w:rsid w:val="005D5A40"/>
    <w:rsid w:val="005E2338"/>
    <w:rsid w:val="005E30B2"/>
    <w:rsid w:val="005E7AA5"/>
    <w:rsid w:val="00601AD2"/>
    <w:rsid w:val="006056B7"/>
    <w:rsid w:val="00615660"/>
    <w:rsid w:val="006228DA"/>
    <w:rsid w:val="006375EC"/>
    <w:rsid w:val="006515D8"/>
    <w:rsid w:val="00666504"/>
    <w:rsid w:val="006B1BF0"/>
    <w:rsid w:val="006B3703"/>
    <w:rsid w:val="006D4B9A"/>
    <w:rsid w:val="006F2AD9"/>
    <w:rsid w:val="006F2CAB"/>
    <w:rsid w:val="007106D6"/>
    <w:rsid w:val="00733621"/>
    <w:rsid w:val="00746BC9"/>
    <w:rsid w:val="00755CF9"/>
    <w:rsid w:val="007620AD"/>
    <w:rsid w:val="0076502E"/>
    <w:rsid w:val="00780966"/>
    <w:rsid w:val="007A40D8"/>
    <w:rsid w:val="007B0DC6"/>
    <w:rsid w:val="007B2E8A"/>
    <w:rsid w:val="007B7678"/>
    <w:rsid w:val="007D42B9"/>
    <w:rsid w:val="007E1C02"/>
    <w:rsid w:val="007E252B"/>
    <w:rsid w:val="007E3FA2"/>
    <w:rsid w:val="0080397B"/>
    <w:rsid w:val="00805F25"/>
    <w:rsid w:val="00807B69"/>
    <w:rsid w:val="00807CA4"/>
    <w:rsid w:val="0081487A"/>
    <w:rsid w:val="0081638C"/>
    <w:rsid w:val="0082015C"/>
    <w:rsid w:val="00827631"/>
    <w:rsid w:val="00831136"/>
    <w:rsid w:val="00846C97"/>
    <w:rsid w:val="0084720D"/>
    <w:rsid w:val="0084742D"/>
    <w:rsid w:val="00852A8C"/>
    <w:rsid w:val="00861D36"/>
    <w:rsid w:val="00862C16"/>
    <w:rsid w:val="008C591C"/>
    <w:rsid w:val="008C6B36"/>
    <w:rsid w:val="008D0C00"/>
    <w:rsid w:val="008D3BE2"/>
    <w:rsid w:val="008F01D0"/>
    <w:rsid w:val="008F129D"/>
    <w:rsid w:val="008F486E"/>
    <w:rsid w:val="009135B4"/>
    <w:rsid w:val="009250C9"/>
    <w:rsid w:val="00926809"/>
    <w:rsid w:val="00927166"/>
    <w:rsid w:val="0093480F"/>
    <w:rsid w:val="00943C9C"/>
    <w:rsid w:val="00950C14"/>
    <w:rsid w:val="00953C67"/>
    <w:rsid w:val="0097204B"/>
    <w:rsid w:val="00975382"/>
    <w:rsid w:val="009A2304"/>
    <w:rsid w:val="009A3116"/>
    <w:rsid w:val="009B31AA"/>
    <w:rsid w:val="009C1D56"/>
    <w:rsid w:val="009C6CBD"/>
    <w:rsid w:val="009D7048"/>
    <w:rsid w:val="009D714F"/>
    <w:rsid w:val="009E2B5B"/>
    <w:rsid w:val="009F074D"/>
    <w:rsid w:val="00A008CA"/>
    <w:rsid w:val="00A03197"/>
    <w:rsid w:val="00A03C00"/>
    <w:rsid w:val="00A10DCE"/>
    <w:rsid w:val="00A22E48"/>
    <w:rsid w:val="00A306BF"/>
    <w:rsid w:val="00A37AFC"/>
    <w:rsid w:val="00A45FDE"/>
    <w:rsid w:val="00A50BAE"/>
    <w:rsid w:val="00A6182D"/>
    <w:rsid w:val="00A81B47"/>
    <w:rsid w:val="00AB09CC"/>
    <w:rsid w:val="00AB666F"/>
    <w:rsid w:val="00AC7B58"/>
    <w:rsid w:val="00AF2C61"/>
    <w:rsid w:val="00B06012"/>
    <w:rsid w:val="00B13981"/>
    <w:rsid w:val="00B13D6A"/>
    <w:rsid w:val="00B2174D"/>
    <w:rsid w:val="00B22CF9"/>
    <w:rsid w:val="00B3387D"/>
    <w:rsid w:val="00B370D3"/>
    <w:rsid w:val="00B378C2"/>
    <w:rsid w:val="00B50117"/>
    <w:rsid w:val="00B5239B"/>
    <w:rsid w:val="00B53B85"/>
    <w:rsid w:val="00B5737D"/>
    <w:rsid w:val="00B6752C"/>
    <w:rsid w:val="00B73AEE"/>
    <w:rsid w:val="00B73C41"/>
    <w:rsid w:val="00B81A8B"/>
    <w:rsid w:val="00B83888"/>
    <w:rsid w:val="00BA0489"/>
    <w:rsid w:val="00BA448A"/>
    <w:rsid w:val="00BB582F"/>
    <w:rsid w:val="00BD7963"/>
    <w:rsid w:val="00BD7E39"/>
    <w:rsid w:val="00BE0797"/>
    <w:rsid w:val="00BE6EBF"/>
    <w:rsid w:val="00C0628F"/>
    <w:rsid w:val="00C24500"/>
    <w:rsid w:val="00C331B5"/>
    <w:rsid w:val="00C470BB"/>
    <w:rsid w:val="00C478FD"/>
    <w:rsid w:val="00C5601A"/>
    <w:rsid w:val="00C73F8E"/>
    <w:rsid w:val="00C76BD0"/>
    <w:rsid w:val="00C77C40"/>
    <w:rsid w:val="00C92B81"/>
    <w:rsid w:val="00CA1E1F"/>
    <w:rsid w:val="00CA601A"/>
    <w:rsid w:val="00CA65E1"/>
    <w:rsid w:val="00CC7AC1"/>
    <w:rsid w:val="00CD16FA"/>
    <w:rsid w:val="00CD462C"/>
    <w:rsid w:val="00CD6D46"/>
    <w:rsid w:val="00CF7098"/>
    <w:rsid w:val="00D03C8F"/>
    <w:rsid w:val="00D143F4"/>
    <w:rsid w:val="00D41CE9"/>
    <w:rsid w:val="00D63E2D"/>
    <w:rsid w:val="00D74D42"/>
    <w:rsid w:val="00D8597A"/>
    <w:rsid w:val="00D8641A"/>
    <w:rsid w:val="00D94DA0"/>
    <w:rsid w:val="00DA378F"/>
    <w:rsid w:val="00DA4DF5"/>
    <w:rsid w:val="00DB1531"/>
    <w:rsid w:val="00DC57B8"/>
    <w:rsid w:val="00DD3D92"/>
    <w:rsid w:val="00DF6E1B"/>
    <w:rsid w:val="00E02CFE"/>
    <w:rsid w:val="00E254D5"/>
    <w:rsid w:val="00E26309"/>
    <w:rsid w:val="00E26929"/>
    <w:rsid w:val="00E31ACE"/>
    <w:rsid w:val="00E3360B"/>
    <w:rsid w:val="00E34F8D"/>
    <w:rsid w:val="00E54981"/>
    <w:rsid w:val="00E71E0C"/>
    <w:rsid w:val="00E80D6B"/>
    <w:rsid w:val="00EB5C7C"/>
    <w:rsid w:val="00EC3A0F"/>
    <w:rsid w:val="00EC7DEE"/>
    <w:rsid w:val="00EE509B"/>
    <w:rsid w:val="00F26662"/>
    <w:rsid w:val="00F274C3"/>
    <w:rsid w:val="00F276BF"/>
    <w:rsid w:val="00F437D0"/>
    <w:rsid w:val="00F54B9D"/>
    <w:rsid w:val="00F557A4"/>
    <w:rsid w:val="00F82504"/>
    <w:rsid w:val="00F93846"/>
    <w:rsid w:val="00F93AAD"/>
    <w:rsid w:val="00FA0B89"/>
    <w:rsid w:val="00FA1738"/>
    <w:rsid w:val="00FC2DEF"/>
    <w:rsid w:val="00FC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wwpe.gov.pl/index.php?params%5bsection_id%5d=22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797AB-9630-4CA6-A297-0142E444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448</CharactersWithSpaces>
  <SharedDoc>false</SharedDoc>
  <HLinks>
    <vt:vector size="18" baseType="variant"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  <vt:variant>
        <vt:i4>1703982</vt:i4>
      </vt:variant>
      <vt:variant>
        <vt:i4>3</vt:i4>
      </vt:variant>
      <vt:variant>
        <vt:i4>0</vt:i4>
      </vt:variant>
      <vt:variant>
        <vt:i4>5</vt:i4>
      </vt:variant>
      <vt:variant>
        <vt:lpwstr>mailto:oferty.administracja@wwpe.gov.pl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mkosiorek</dc:creator>
  <cp:lastModifiedBy>mbrzozka</cp:lastModifiedBy>
  <cp:revision>3</cp:revision>
  <cp:lastPrinted>2016-03-03T10:29:00Z</cp:lastPrinted>
  <dcterms:created xsi:type="dcterms:W3CDTF">2016-03-02T11:31:00Z</dcterms:created>
  <dcterms:modified xsi:type="dcterms:W3CDTF">2016-03-03T10:29:00Z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