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305" w:rsidRDefault="00156305" w:rsidP="00093917">
      <w:pPr>
        <w:rPr>
          <w:sz w:val="22"/>
          <w:szCs w:val="22"/>
        </w:rPr>
      </w:pPr>
    </w:p>
    <w:p w:rsidR="00093917" w:rsidRPr="00D8641A" w:rsidRDefault="00093917" w:rsidP="00093917">
      <w:pPr>
        <w:rPr>
          <w:b/>
          <w:bCs/>
          <w:color w:val="000000"/>
          <w:sz w:val="22"/>
          <w:szCs w:val="22"/>
        </w:rPr>
      </w:pPr>
    </w:p>
    <w:p w:rsidR="003F6AD2" w:rsidRPr="00631797" w:rsidRDefault="00156305" w:rsidP="00631797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  <w:r w:rsidRPr="00D8641A">
        <w:rPr>
          <w:b/>
          <w:bCs/>
          <w:color w:val="000000"/>
          <w:sz w:val="22"/>
          <w:szCs w:val="22"/>
        </w:rPr>
        <w:t>Formularz Ofertowy</w:t>
      </w:r>
    </w:p>
    <w:p w:rsidR="00156305" w:rsidRPr="00037841" w:rsidRDefault="00156305">
      <w:pPr>
        <w:widowControl w:val="0"/>
        <w:spacing w:line="292" w:lineRule="exact"/>
        <w:jc w:val="both"/>
        <w:rPr>
          <w:b/>
          <w:sz w:val="22"/>
          <w:szCs w:val="22"/>
        </w:rPr>
      </w:pPr>
      <w:r w:rsidRPr="00F557A4">
        <w:rPr>
          <w:sz w:val="22"/>
          <w:szCs w:val="22"/>
        </w:rPr>
        <w:t>na</w:t>
      </w:r>
      <w:r w:rsidRPr="00037841">
        <w:rPr>
          <w:b/>
          <w:sz w:val="22"/>
          <w:szCs w:val="22"/>
        </w:rPr>
        <w:t xml:space="preserve"> Ś</w:t>
      </w:r>
      <w:r w:rsidRPr="00037841">
        <w:rPr>
          <w:b/>
          <w:color w:val="000000"/>
          <w:sz w:val="22"/>
          <w:szCs w:val="22"/>
        </w:rPr>
        <w:t xml:space="preserve">wiadczenie usług cateringowych na potrzeby spotkań organizowanych przez </w:t>
      </w:r>
      <w:r w:rsidR="00631797">
        <w:rPr>
          <w:b/>
          <w:color w:val="000000"/>
          <w:sz w:val="22"/>
          <w:szCs w:val="22"/>
        </w:rPr>
        <w:t>Centrum Projektów Polska Cyfrowa</w:t>
      </w:r>
      <w:r w:rsidRPr="00037841">
        <w:rPr>
          <w:b/>
          <w:color w:val="000000"/>
          <w:sz w:val="22"/>
          <w:szCs w:val="22"/>
        </w:rPr>
        <w:t>.</w:t>
      </w:r>
    </w:p>
    <w:p w:rsidR="00156305" w:rsidRPr="00D8641A" w:rsidRDefault="00156305">
      <w:pPr>
        <w:tabs>
          <w:tab w:val="left" w:pos="3400"/>
        </w:tabs>
        <w:spacing w:line="120" w:lineRule="auto"/>
        <w:rPr>
          <w:sz w:val="22"/>
          <w:szCs w:val="22"/>
        </w:rPr>
      </w:pPr>
    </w:p>
    <w:p w:rsidR="00156305" w:rsidRPr="00037841" w:rsidRDefault="00037841" w:rsidP="00037841">
      <w:pPr>
        <w:tabs>
          <w:tab w:val="left" w:pos="3400"/>
        </w:tabs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Zamawiający:</w:t>
      </w:r>
      <w:r w:rsidR="00156305" w:rsidRPr="00037841">
        <w:rPr>
          <w:b/>
          <w:sz w:val="22"/>
          <w:szCs w:val="22"/>
        </w:rPr>
        <w:t xml:space="preserve"> </w:t>
      </w:r>
    </w:p>
    <w:p w:rsidR="00156305" w:rsidRPr="00D8641A" w:rsidRDefault="00631797" w:rsidP="00037841">
      <w:pPr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D8641A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ul. Syreny 23, 01-150 Warszawa</w:t>
      </w:r>
    </w:p>
    <w:p w:rsidR="006D4B9A" w:rsidRDefault="006D4B9A" w:rsidP="00037841">
      <w:pPr>
        <w:rPr>
          <w:sz w:val="22"/>
          <w:szCs w:val="22"/>
        </w:rPr>
      </w:pPr>
      <w:r>
        <w:rPr>
          <w:sz w:val="22"/>
          <w:szCs w:val="22"/>
        </w:rPr>
        <w:t>Tel.0 22 315 22 00, faks 0 22 315 22 02</w:t>
      </w:r>
    </w:p>
    <w:p w:rsidR="00156305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NIP: 526-27-35-917</w:t>
      </w:r>
    </w:p>
    <w:p w:rsidR="003D60DA" w:rsidRDefault="009A7008" w:rsidP="00037841">
      <w:pPr>
        <w:rPr>
          <w:sz w:val="22"/>
          <w:szCs w:val="22"/>
        </w:rPr>
      </w:pPr>
      <w:hyperlink r:id="rId8" w:history="1">
        <w:r w:rsidR="003D60DA" w:rsidRPr="00CF153D">
          <w:rPr>
            <w:rStyle w:val="Hipercze"/>
            <w:sz w:val="22"/>
            <w:szCs w:val="22"/>
          </w:rPr>
          <w:t>www.cppc.gov.pl</w:t>
        </w:r>
      </w:hyperlink>
      <w:r w:rsidR="006D4B9A">
        <w:rPr>
          <w:sz w:val="22"/>
          <w:szCs w:val="22"/>
        </w:rPr>
        <w:t xml:space="preserve">, email: </w:t>
      </w:r>
      <w:hyperlink r:id="rId9" w:history="1">
        <w:r w:rsidR="003D60DA" w:rsidRPr="00CF153D">
          <w:rPr>
            <w:rStyle w:val="Hipercze"/>
            <w:sz w:val="22"/>
            <w:szCs w:val="22"/>
          </w:rPr>
          <w:t>cppc@cppc.gov.pl</w:t>
        </w:r>
      </w:hyperlink>
    </w:p>
    <w:p w:rsidR="006A29FC" w:rsidRDefault="006A29FC" w:rsidP="00037841">
      <w:pPr>
        <w:rPr>
          <w:b/>
          <w:sz w:val="22"/>
          <w:szCs w:val="22"/>
        </w:rPr>
      </w:pPr>
    </w:p>
    <w:p w:rsidR="00156305" w:rsidRPr="00037841" w:rsidRDefault="00037841" w:rsidP="00037841">
      <w:pPr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Wykonawca: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 xml:space="preserve">Adres </w:t>
      </w:r>
      <w:r w:rsidR="00382CC1">
        <w:rPr>
          <w:sz w:val="22"/>
          <w:szCs w:val="22"/>
        </w:rPr>
        <w:t>……………………………………………………………….……….……</w:t>
      </w:r>
      <w:r w:rsidR="00C82DA1">
        <w:rPr>
          <w:sz w:val="22"/>
          <w:szCs w:val="22"/>
        </w:rPr>
        <w:t>..</w:t>
      </w:r>
      <w:r w:rsidRPr="00D8641A">
        <w:rPr>
          <w:sz w:val="22"/>
          <w:szCs w:val="22"/>
        </w:rPr>
        <w:t>……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e-mai</w:t>
      </w:r>
      <w:r w:rsidR="00382CC1">
        <w:rPr>
          <w:sz w:val="22"/>
          <w:szCs w:val="22"/>
        </w:rPr>
        <w:t>l ……………………………………………………………………………</w:t>
      </w:r>
      <w:r w:rsidR="00C82DA1">
        <w:rPr>
          <w:sz w:val="22"/>
          <w:szCs w:val="22"/>
        </w:rPr>
        <w:t>.</w:t>
      </w:r>
      <w:r w:rsidR="00382CC1">
        <w:rPr>
          <w:sz w:val="22"/>
          <w:szCs w:val="22"/>
        </w:rPr>
        <w:t>.</w:t>
      </w:r>
      <w:r w:rsidRPr="00D8641A">
        <w:rPr>
          <w:sz w:val="22"/>
          <w:szCs w:val="22"/>
        </w:rPr>
        <w:t>…….</w:t>
      </w:r>
    </w:p>
    <w:p w:rsidR="003F6AD2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NIP</w:t>
      </w:r>
      <w:r w:rsidR="00382CC1">
        <w:rPr>
          <w:sz w:val="22"/>
          <w:szCs w:val="22"/>
        </w:rPr>
        <w:t xml:space="preserve"> ……………………………………………………………….……………</w:t>
      </w:r>
      <w:r w:rsidRPr="00D8641A">
        <w:rPr>
          <w:sz w:val="22"/>
          <w:szCs w:val="22"/>
        </w:rPr>
        <w:t>………..</w:t>
      </w:r>
    </w:p>
    <w:p w:rsidR="00037841" w:rsidRDefault="00037841" w:rsidP="00A008CA">
      <w:pPr>
        <w:pStyle w:val="Akapitzlist1"/>
        <w:widowControl w:val="0"/>
        <w:numPr>
          <w:ilvl w:val="0"/>
          <w:numId w:val="4"/>
        </w:numPr>
        <w:spacing w:before="48" w:line="254" w:lineRule="exact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Nazwa i opis </w:t>
      </w:r>
      <w:r w:rsidR="00042E98">
        <w:rPr>
          <w:bCs/>
          <w:color w:val="000000"/>
          <w:sz w:val="22"/>
          <w:szCs w:val="22"/>
        </w:rPr>
        <w:t>przedmiotu zamówienia:</w:t>
      </w:r>
    </w:p>
    <w:p w:rsidR="003F6AD2" w:rsidRPr="003F6AD2" w:rsidRDefault="00F557A4" w:rsidP="003F6AD2">
      <w:pPr>
        <w:pStyle w:val="Akapitzlist"/>
        <w:ind w:left="360"/>
        <w:jc w:val="both"/>
        <w:rPr>
          <w:color w:val="000000"/>
          <w:sz w:val="22"/>
          <w:szCs w:val="22"/>
        </w:rPr>
      </w:pPr>
      <w:r w:rsidRPr="0047360C">
        <w:rPr>
          <w:color w:val="000000"/>
          <w:sz w:val="22"/>
          <w:szCs w:val="22"/>
        </w:rPr>
        <w:t>przygotowywani</w:t>
      </w:r>
      <w:r>
        <w:rPr>
          <w:color w:val="000000"/>
          <w:sz w:val="22"/>
          <w:szCs w:val="22"/>
        </w:rPr>
        <w:t>e</w:t>
      </w:r>
      <w:r w:rsidR="0047360C" w:rsidRPr="0047360C">
        <w:rPr>
          <w:color w:val="000000"/>
          <w:sz w:val="22"/>
          <w:szCs w:val="22"/>
        </w:rPr>
        <w:t xml:space="preserve">, </w:t>
      </w:r>
      <w:r w:rsidRPr="0047360C">
        <w:rPr>
          <w:color w:val="000000"/>
          <w:sz w:val="22"/>
          <w:szCs w:val="22"/>
        </w:rPr>
        <w:t>dostarczani</w:t>
      </w:r>
      <w:r>
        <w:rPr>
          <w:color w:val="000000"/>
          <w:sz w:val="22"/>
          <w:szCs w:val="22"/>
        </w:rPr>
        <w:t>e</w:t>
      </w:r>
      <w:r w:rsidR="0047360C" w:rsidRPr="0047360C">
        <w:rPr>
          <w:color w:val="000000"/>
          <w:sz w:val="22"/>
          <w:szCs w:val="22"/>
        </w:rPr>
        <w:t xml:space="preserve">, </w:t>
      </w:r>
      <w:r w:rsidRPr="0047360C">
        <w:rPr>
          <w:color w:val="000000"/>
          <w:sz w:val="22"/>
          <w:szCs w:val="22"/>
        </w:rPr>
        <w:t>podawani</w:t>
      </w:r>
      <w:r>
        <w:rPr>
          <w:color w:val="000000"/>
          <w:sz w:val="22"/>
          <w:szCs w:val="22"/>
        </w:rPr>
        <w:t>e</w:t>
      </w:r>
      <w:r w:rsidRPr="0047360C">
        <w:rPr>
          <w:color w:val="000000"/>
          <w:sz w:val="22"/>
          <w:szCs w:val="22"/>
        </w:rPr>
        <w:t xml:space="preserve"> </w:t>
      </w:r>
      <w:r w:rsidR="0047360C" w:rsidRPr="0047360C">
        <w:rPr>
          <w:color w:val="000000"/>
          <w:sz w:val="22"/>
          <w:szCs w:val="22"/>
        </w:rPr>
        <w:t xml:space="preserve">posiłków, zgodnie ze zgłaszanym każdorazowo </w:t>
      </w:r>
      <w:r w:rsidR="00EB3062">
        <w:rPr>
          <w:color w:val="000000"/>
          <w:sz w:val="22"/>
          <w:szCs w:val="22"/>
        </w:rPr>
        <w:t>zleceniem</w:t>
      </w:r>
      <w:r w:rsidR="0047360C" w:rsidRPr="0047360C">
        <w:rPr>
          <w:color w:val="000000"/>
          <w:sz w:val="22"/>
          <w:szCs w:val="22"/>
        </w:rPr>
        <w:t xml:space="preserve"> na spotkania/narady/konferencje,  organizowane przez </w:t>
      </w:r>
      <w:r w:rsidR="00631797">
        <w:rPr>
          <w:color w:val="000000"/>
          <w:sz w:val="22"/>
          <w:szCs w:val="22"/>
        </w:rPr>
        <w:t>CPPC</w:t>
      </w:r>
      <w:r w:rsidR="0047360C" w:rsidRPr="0047360C">
        <w:rPr>
          <w:color w:val="000000"/>
          <w:sz w:val="22"/>
          <w:szCs w:val="22"/>
        </w:rPr>
        <w:t xml:space="preserve"> we wskazanych lo</w:t>
      </w:r>
      <w:r w:rsidR="00382CC1">
        <w:rPr>
          <w:color w:val="000000"/>
          <w:sz w:val="22"/>
          <w:szCs w:val="22"/>
        </w:rPr>
        <w:t xml:space="preserve">kalizacjach na terenie Warszawy, zgodnie z opisem zawartym w </w:t>
      </w:r>
      <w:r w:rsidR="00711F90">
        <w:rPr>
          <w:color w:val="000000"/>
          <w:sz w:val="22"/>
          <w:szCs w:val="22"/>
        </w:rPr>
        <w:t xml:space="preserve">Zapytaniu Ofertowym i </w:t>
      </w:r>
      <w:r w:rsidR="00631797">
        <w:rPr>
          <w:color w:val="000000"/>
          <w:sz w:val="22"/>
          <w:szCs w:val="22"/>
        </w:rPr>
        <w:t>Istotnych Postanowieniach Umowy.</w:t>
      </w:r>
    </w:p>
    <w:p w:rsidR="007620AD" w:rsidRPr="00382CC1" w:rsidRDefault="00156305" w:rsidP="00E702E7">
      <w:pPr>
        <w:pStyle w:val="Akapitzlist"/>
        <w:numPr>
          <w:ilvl w:val="0"/>
          <w:numId w:val="4"/>
        </w:numPr>
        <w:spacing w:before="120"/>
        <w:jc w:val="both"/>
        <w:rPr>
          <w:bCs/>
          <w:color w:val="000000"/>
          <w:sz w:val="22"/>
          <w:szCs w:val="22"/>
        </w:rPr>
      </w:pPr>
      <w:r w:rsidRPr="00382CC1">
        <w:rPr>
          <w:bCs/>
          <w:color w:val="000000"/>
          <w:sz w:val="22"/>
          <w:szCs w:val="22"/>
        </w:rPr>
        <w:t>Kryterium oceny ofert</w:t>
      </w:r>
      <w:r w:rsidR="00382CC1">
        <w:rPr>
          <w:bCs/>
          <w:color w:val="000000"/>
          <w:sz w:val="22"/>
          <w:szCs w:val="22"/>
        </w:rPr>
        <w:t>: cena</w:t>
      </w:r>
      <w:r w:rsidR="00123E41">
        <w:rPr>
          <w:bCs/>
          <w:color w:val="000000"/>
          <w:sz w:val="22"/>
          <w:szCs w:val="22"/>
        </w:rPr>
        <w:t xml:space="preserve"> </w:t>
      </w:r>
      <w:r w:rsidR="00205093">
        <w:rPr>
          <w:bCs/>
          <w:color w:val="000000"/>
          <w:sz w:val="22"/>
          <w:szCs w:val="22"/>
        </w:rPr>
        <w:t xml:space="preserve">brutto oferty </w:t>
      </w:r>
      <w:r w:rsidR="00123E41">
        <w:rPr>
          <w:bCs/>
          <w:color w:val="000000"/>
          <w:sz w:val="22"/>
          <w:szCs w:val="22"/>
        </w:rPr>
        <w:t>100%</w:t>
      </w:r>
      <w:r w:rsidR="00205093">
        <w:rPr>
          <w:bCs/>
          <w:color w:val="000000"/>
          <w:sz w:val="22"/>
          <w:szCs w:val="22"/>
        </w:rPr>
        <w:t>.</w:t>
      </w:r>
    </w:p>
    <w:p w:rsidR="00156305" w:rsidRPr="00123E41" w:rsidRDefault="00156305" w:rsidP="00123E41">
      <w:pPr>
        <w:pStyle w:val="Akapitzlist1"/>
        <w:numPr>
          <w:ilvl w:val="0"/>
          <w:numId w:val="4"/>
        </w:numPr>
        <w:spacing w:before="120"/>
        <w:jc w:val="both"/>
        <w:rPr>
          <w:iCs/>
          <w:color w:val="000000"/>
          <w:sz w:val="22"/>
          <w:szCs w:val="22"/>
        </w:rPr>
      </w:pPr>
      <w:r w:rsidRPr="00382CC1">
        <w:rPr>
          <w:bCs/>
          <w:sz w:val="22"/>
          <w:szCs w:val="22"/>
        </w:rPr>
        <w:t>Termin i miejsce wykonania zamówienia</w:t>
      </w:r>
      <w:r w:rsidR="00CB02A1">
        <w:rPr>
          <w:bCs/>
          <w:sz w:val="22"/>
          <w:szCs w:val="22"/>
        </w:rPr>
        <w:t>:</w:t>
      </w:r>
      <w:r w:rsidR="00123E41">
        <w:rPr>
          <w:iCs/>
          <w:color w:val="000000"/>
          <w:sz w:val="22"/>
          <w:szCs w:val="22"/>
        </w:rPr>
        <w:t xml:space="preserve"> o</w:t>
      </w:r>
      <w:r w:rsidR="002622CD" w:rsidRPr="00123E41">
        <w:rPr>
          <w:sz w:val="22"/>
          <w:szCs w:val="22"/>
        </w:rPr>
        <w:t xml:space="preserve">d </w:t>
      </w:r>
      <w:r w:rsidRPr="00123E41">
        <w:rPr>
          <w:sz w:val="22"/>
          <w:szCs w:val="22"/>
        </w:rPr>
        <w:t>dnia podpisania umowy</w:t>
      </w:r>
      <w:r w:rsidR="00123E41">
        <w:rPr>
          <w:sz w:val="22"/>
          <w:szCs w:val="22"/>
        </w:rPr>
        <w:t xml:space="preserve"> na okres 18 miesięcy lub </w:t>
      </w:r>
      <w:r w:rsidRPr="00123E41">
        <w:rPr>
          <w:sz w:val="22"/>
          <w:szCs w:val="22"/>
        </w:rPr>
        <w:t>do wyczerpania środków przeznaczonych na finansowanie zamówienia.</w:t>
      </w:r>
    </w:p>
    <w:p w:rsidR="005B3898" w:rsidRPr="005B3898" w:rsidRDefault="00DA0630" w:rsidP="00E702E7">
      <w:pPr>
        <w:pStyle w:val="Default"/>
        <w:numPr>
          <w:ilvl w:val="0"/>
          <w:numId w:val="4"/>
        </w:numPr>
        <w:suppressAutoHyphens w:val="0"/>
        <w:autoSpaceDE w:val="0"/>
        <w:autoSpaceDN w:val="0"/>
        <w:spacing w:before="12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Zobowiązuje się</w:t>
      </w:r>
      <w:r w:rsidR="005B3898" w:rsidRPr="00893CEF">
        <w:rPr>
          <w:rFonts w:ascii="Times New Roman" w:hAnsi="Times New Roman"/>
          <w:sz w:val="22"/>
          <w:szCs w:val="22"/>
        </w:rPr>
        <w:t xml:space="preserve"> przez cały okres trwania Umowy do posiadania ważnego ubezpieczenia od odpowiedzialności cywilnej na sumę ubezpieczeniową nie mniejszą niż </w:t>
      </w:r>
      <w:r w:rsidR="005B3898" w:rsidRPr="00893CEF">
        <w:rPr>
          <w:rFonts w:ascii="Times New Roman" w:hAnsi="Times New Roman"/>
          <w:sz w:val="22"/>
          <w:szCs w:val="22"/>
        </w:rPr>
        <w:br/>
        <w:t>50 000,00 zł (słownie złotych: pięćdziesiąt tysięcy złotych 00/100), w zakresie prowadzonej przez siebie działalności</w:t>
      </w:r>
      <w:r w:rsidR="005B3898">
        <w:rPr>
          <w:rFonts w:ascii="Times New Roman" w:hAnsi="Times New Roman"/>
          <w:color w:val="auto"/>
          <w:sz w:val="22"/>
          <w:szCs w:val="22"/>
        </w:rPr>
        <w:t>.</w:t>
      </w:r>
      <w:r w:rsidR="005B057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B3898" w:rsidRPr="005B3898">
        <w:rPr>
          <w:rFonts w:ascii="Times New Roman" w:hAnsi="Times New Roman"/>
          <w:sz w:val="22"/>
          <w:szCs w:val="22"/>
        </w:rPr>
        <w:t>Wykonawca na każde żądanie Zamawiającego zobowiązany jest do przedstawienia aktualnego ubezpieczenia</w:t>
      </w:r>
      <w:r w:rsidR="005B3898">
        <w:rPr>
          <w:rFonts w:ascii="Times New Roman" w:hAnsi="Times New Roman"/>
          <w:sz w:val="22"/>
          <w:szCs w:val="22"/>
        </w:rPr>
        <w:t>.</w:t>
      </w:r>
    </w:p>
    <w:p w:rsidR="00156305" w:rsidRPr="00382CC1" w:rsidRDefault="00156305" w:rsidP="00E702E7">
      <w:pPr>
        <w:numPr>
          <w:ilvl w:val="0"/>
          <w:numId w:val="4"/>
        </w:numPr>
        <w:tabs>
          <w:tab w:val="left" w:pos="0"/>
        </w:tabs>
        <w:spacing w:before="120"/>
        <w:ind w:left="426" w:hanging="426"/>
        <w:rPr>
          <w:sz w:val="22"/>
          <w:szCs w:val="22"/>
        </w:rPr>
      </w:pPr>
      <w:r w:rsidRPr="00382CC1">
        <w:rPr>
          <w:bCs/>
          <w:sz w:val="22"/>
          <w:szCs w:val="22"/>
        </w:rPr>
        <w:t>Warunki płatności</w:t>
      </w:r>
    </w:p>
    <w:p w:rsidR="00BD7E39" w:rsidRDefault="00195470" w:rsidP="00E702E7">
      <w:pPr>
        <w:pStyle w:val="Akapitzlist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płatności </w:t>
      </w:r>
      <w:r w:rsidR="00382CC1">
        <w:rPr>
          <w:sz w:val="22"/>
          <w:szCs w:val="22"/>
        </w:rPr>
        <w:t xml:space="preserve">za wykonanie zleconej usługi będą dokonywane </w:t>
      </w:r>
      <w:r>
        <w:rPr>
          <w:sz w:val="22"/>
          <w:szCs w:val="22"/>
        </w:rPr>
        <w:t>z dołu na podstawie dokumentów przelewowych wystawionych z co najmniej 21-dniowym terminem płatności od daty dostarczeni</w:t>
      </w:r>
      <w:r w:rsidR="000A3D96">
        <w:rPr>
          <w:sz w:val="22"/>
          <w:szCs w:val="22"/>
        </w:rPr>
        <w:t xml:space="preserve">a do </w:t>
      </w:r>
      <w:r w:rsidR="00631797">
        <w:rPr>
          <w:sz w:val="22"/>
          <w:szCs w:val="22"/>
        </w:rPr>
        <w:t>CPPC</w:t>
      </w:r>
      <w:r w:rsidR="000A3D96">
        <w:rPr>
          <w:sz w:val="22"/>
          <w:szCs w:val="22"/>
        </w:rPr>
        <w:t xml:space="preserve"> prawidłowo wystawionego dokumentu księg</w:t>
      </w:r>
      <w:r w:rsidR="00382CC1">
        <w:rPr>
          <w:sz w:val="22"/>
          <w:szCs w:val="22"/>
        </w:rPr>
        <w:t>owego: faktury VAT lub rachunku,</w:t>
      </w:r>
    </w:p>
    <w:p w:rsidR="00F274C3" w:rsidRPr="00A022FF" w:rsidRDefault="00382CC1" w:rsidP="00E702E7">
      <w:pPr>
        <w:pStyle w:val="Akapitzlist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0A3D96" w:rsidRPr="00F274C3">
        <w:rPr>
          <w:rFonts w:cstheme="minorHAnsi"/>
          <w:sz w:val="22"/>
          <w:szCs w:val="22"/>
        </w:rPr>
        <w:t xml:space="preserve">odstawą wystawienia faktury </w:t>
      </w:r>
      <w:r w:rsidR="00BD7E39" w:rsidRPr="00F274C3">
        <w:rPr>
          <w:rFonts w:cstheme="minorHAnsi"/>
          <w:sz w:val="22"/>
          <w:szCs w:val="22"/>
        </w:rPr>
        <w:t>będzie</w:t>
      </w:r>
      <w:r w:rsidR="000A3D96" w:rsidRPr="00F274C3">
        <w:rPr>
          <w:rFonts w:cstheme="minorHAnsi"/>
          <w:sz w:val="22"/>
          <w:szCs w:val="22"/>
        </w:rPr>
        <w:t xml:space="preserve"> podpisanie protokołu odbioru </w:t>
      </w:r>
      <w:r w:rsidR="00BD7E39" w:rsidRPr="00F274C3">
        <w:rPr>
          <w:rFonts w:cstheme="minorHAnsi"/>
          <w:sz w:val="22"/>
          <w:szCs w:val="22"/>
        </w:rPr>
        <w:t>prawidłow</w:t>
      </w:r>
      <w:r w:rsidR="00926809">
        <w:rPr>
          <w:rFonts w:cstheme="minorHAnsi"/>
          <w:sz w:val="22"/>
          <w:szCs w:val="22"/>
        </w:rPr>
        <w:t>o</w:t>
      </w:r>
      <w:r w:rsidR="000A3D96" w:rsidRPr="00F274C3">
        <w:rPr>
          <w:rFonts w:cstheme="minorHAnsi"/>
          <w:sz w:val="22"/>
          <w:szCs w:val="22"/>
        </w:rPr>
        <w:t xml:space="preserve"> wykonan</w:t>
      </w:r>
      <w:r w:rsidR="00926809">
        <w:rPr>
          <w:rFonts w:cstheme="minorHAnsi"/>
          <w:sz w:val="22"/>
          <w:szCs w:val="22"/>
        </w:rPr>
        <w:t>ej</w:t>
      </w:r>
      <w:r w:rsidR="000A3D96" w:rsidRPr="00F274C3">
        <w:rPr>
          <w:rFonts w:cstheme="minorHAnsi"/>
          <w:sz w:val="22"/>
          <w:szCs w:val="22"/>
        </w:rPr>
        <w:t xml:space="preserve"> usług</w:t>
      </w:r>
      <w:r w:rsidR="00BD7E39" w:rsidRPr="00F274C3">
        <w:rPr>
          <w:rFonts w:cstheme="minorHAnsi"/>
          <w:sz w:val="22"/>
          <w:szCs w:val="22"/>
        </w:rPr>
        <w:t>i</w:t>
      </w:r>
      <w:r w:rsidR="000A3D96" w:rsidRPr="00F274C3">
        <w:rPr>
          <w:rFonts w:cstheme="minorHAnsi"/>
          <w:sz w:val="22"/>
          <w:szCs w:val="22"/>
        </w:rPr>
        <w:t xml:space="preserve"> </w:t>
      </w:r>
      <w:r w:rsidR="00BD7E39" w:rsidRPr="00F274C3">
        <w:rPr>
          <w:rFonts w:cstheme="minorHAnsi"/>
          <w:sz w:val="22"/>
          <w:szCs w:val="22"/>
        </w:rPr>
        <w:t>cateringowej</w:t>
      </w:r>
      <w:r>
        <w:rPr>
          <w:rFonts w:cstheme="minorHAnsi"/>
          <w:sz w:val="22"/>
          <w:szCs w:val="22"/>
        </w:rPr>
        <w:t>,</w:t>
      </w:r>
    </w:p>
    <w:p w:rsidR="0006178F" w:rsidRPr="00E47FC4" w:rsidRDefault="0006178F" w:rsidP="00E702E7">
      <w:pPr>
        <w:pStyle w:val="Akapitzlist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E47FC4">
        <w:rPr>
          <w:sz w:val="22"/>
          <w:szCs w:val="22"/>
        </w:rPr>
        <w:t>Zamawiający będzie zlecał i rozliczał każdą wykonaną usługę cateringową jako iloczyn liczby zgłoszonych uczestników spotkań/narad/konferencji i cen jednostkowych zaoferowanych w poszczególnych parametrach kryterium cena, zgodnie z pkt.</w:t>
      </w:r>
      <w:r>
        <w:rPr>
          <w:sz w:val="22"/>
          <w:szCs w:val="22"/>
        </w:rPr>
        <w:t xml:space="preserve"> 6 poniżej</w:t>
      </w:r>
      <w:r w:rsidRPr="00E47FC4">
        <w:rPr>
          <w:sz w:val="22"/>
          <w:szCs w:val="22"/>
        </w:rPr>
        <w:t>.</w:t>
      </w:r>
    </w:p>
    <w:p w:rsidR="00F274C3" w:rsidRPr="00926809" w:rsidRDefault="00382CC1" w:rsidP="00E702E7">
      <w:pPr>
        <w:pStyle w:val="Akapitzlist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F274C3">
        <w:rPr>
          <w:rFonts w:cstheme="minorHAnsi"/>
          <w:sz w:val="22"/>
          <w:szCs w:val="22"/>
        </w:rPr>
        <w:t xml:space="preserve">eny podane w ofercie nie </w:t>
      </w:r>
      <w:r>
        <w:rPr>
          <w:rFonts w:cstheme="minorHAnsi"/>
          <w:sz w:val="22"/>
          <w:szCs w:val="22"/>
        </w:rPr>
        <w:t xml:space="preserve">będą </w:t>
      </w:r>
      <w:r w:rsidR="00F274C3">
        <w:rPr>
          <w:rFonts w:cstheme="minorHAnsi"/>
          <w:sz w:val="22"/>
          <w:szCs w:val="22"/>
        </w:rPr>
        <w:t>podlega</w:t>
      </w:r>
      <w:r>
        <w:rPr>
          <w:rFonts w:cstheme="minorHAnsi"/>
          <w:sz w:val="22"/>
          <w:szCs w:val="22"/>
        </w:rPr>
        <w:t>ły</w:t>
      </w:r>
      <w:r w:rsidR="00F274C3">
        <w:rPr>
          <w:rFonts w:cstheme="minorHAnsi"/>
          <w:sz w:val="22"/>
          <w:szCs w:val="22"/>
        </w:rPr>
        <w:t xml:space="preserve"> zmianom przez</w:t>
      </w:r>
      <w:r>
        <w:rPr>
          <w:rFonts w:cstheme="minorHAnsi"/>
          <w:sz w:val="22"/>
          <w:szCs w:val="22"/>
        </w:rPr>
        <w:t xml:space="preserve"> cały okres obowiązywania umowy,</w:t>
      </w:r>
    </w:p>
    <w:p w:rsidR="00015BA1" w:rsidRPr="00015BA1" w:rsidRDefault="00734E8A" w:rsidP="00E702E7">
      <w:pPr>
        <w:pStyle w:val="Akapitzlist"/>
        <w:numPr>
          <w:ilvl w:val="0"/>
          <w:numId w:val="7"/>
        </w:numPr>
        <w:spacing w:before="120"/>
        <w:jc w:val="both"/>
        <w:rPr>
          <w:rFonts w:cstheme="minorHAnsi"/>
          <w:sz w:val="22"/>
          <w:szCs w:val="22"/>
        </w:rPr>
      </w:pPr>
      <w:r w:rsidRPr="00734E8A">
        <w:rPr>
          <w:rFonts w:cstheme="minorHAnsi"/>
          <w:sz w:val="22"/>
          <w:szCs w:val="22"/>
        </w:rPr>
        <w:t>ceny jednostkowe brutto w ofercie obejmują wszystkie koszty związane z realizacją zamówienia, w tym opłaty i podatki stanowią w całości należność Wykonawcy z tytułu wykonania zamówienia</w:t>
      </w:r>
      <w:r w:rsidR="006A29FC">
        <w:rPr>
          <w:rFonts w:cstheme="minorHAnsi"/>
          <w:sz w:val="22"/>
          <w:szCs w:val="22"/>
        </w:rPr>
        <w:t>.</w:t>
      </w:r>
    </w:p>
    <w:p w:rsidR="00E942F7" w:rsidRPr="00E942F7" w:rsidRDefault="00156305" w:rsidP="00E942F7">
      <w:pPr>
        <w:pStyle w:val="Akapitzlist"/>
        <w:numPr>
          <w:ilvl w:val="0"/>
          <w:numId w:val="4"/>
        </w:numPr>
        <w:spacing w:before="120"/>
        <w:jc w:val="both"/>
        <w:rPr>
          <w:bCs/>
          <w:sz w:val="22"/>
          <w:szCs w:val="22"/>
        </w:rPr>
      </w:pPr>
      <w:r w:rsidRPr="00E942F7">
        <w:rPr>
          <w:rFonts w:cstheme="minorHAnsi"/>
          <w:sz w:val="22"/>
          <w:szCs w:val="22"/>
        </w:rPr>
        <w:lastRenderedPageBreak/>
        <w:t>Oferuję wykonanie przedmiotu zamówienia</w:t>
      </w:r>
      <w:r w:rsidR="001822FC" w:rsidRPr="00E942F7">
        <w:rPr>
          <w:rFonts w:cstheme="minorHAnsi"/>
          <w:sz w:val="22"/>
          <w:szCs w:val="22"/>
        </w:rPr>
        <w:t xml:space="preserve"> zgodnie z poniższym zestawieniem</w:t>
      </w:r>
      <w:r w:rsidR="001822FC" w:rsidRPr="00E942F7">
        <w:rPr>
          <w:bCs/>
          <w:sz w:val="22"/>
          <w:szCs w:val="22"/>
        </w:rPr>
        <w:t xml:space="preserve"> cenowym:</w:t>
      </w:r>
    </w:p>
    <w:tbl>
      <w:tblPr>
        <w:tblStyle w:val="Tabela-Siatka"/>
        <w:tblW w:w="8676" w:type="dxa"/>
        <w:jc w:val="center"/>
        <w:tblInd w:w="834" w:type="dxa"/>
        <w:tblLook w:val="01E0"/>
      </w:tblPr>
      <w:tblGrid>
        <w:gridCol w:w="1788"/>
        <w:gridCol w:w="1756"/>
        <w:gridCol w:w="1646"/>
        <w:gridCol w:w="1701"/>
        <w:gridCol w:w="1785"/>
      </w:tblGrid>
      <w:tr w:rsidR="003668F3" w:rsidRPr="00015BA1" w:rsidTr="00E942F7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5BA1" w:rsidRPr="00015BA1" w:rsidRDefault="00015BA1" w:rsidP="003668F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5BA1" w:rsidRPr="003668F3" w:rsidRDefault="00015BA1" w:rsidP="003668F3">
            <w:pPr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15BA1">
              <w:rPr>
                <w:rFonts w:ascii="Times New Roman" w:hAnsi="Times New Roman"/>
                <w:sz w:val="18"/>
                <w:szCs w:val="18"/>
                <w:u w:val="single"/>
              </w:rPr>
              <w:t>cena jednostkowa (tj. na 1 osobę)</w:t>
            </w:r>
            <w:r w:rsidR="007079C7">
              <w:rPr>
                <w:rFonts w:ascii="Times New Roman" w:hAnsi="Times New Roman"/>
                <w:sz w:val="18"/>
                <w:szCs w:val="18"/>
                <w:u w:val="single"/>
              </w:rPr>
              <w:t>*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Do 30 osób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Do 50 osób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5BA1" w:rsidRPr="00015BA1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Powyżej 50 osób</w:t>
            </w:r>
          </w:p>
        </w:tc>
        <w:tc>
          <w:tcPr>
            <w:tcW w:w="1785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79" w:rsidRPr="00015BA1" w:rsidTr="00E942F7">
        <w:trPr>
          <w:cantSplit/>
          <w:jc w:val="center"/>
        </w:trPr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3668F3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015BA1" w:rsidRPr="00734E8A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4E8A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46" w:type="dxa"/>
          </w:tcPr>
          <w:p w:rsidR="00015BA1" w:rsidRPr="00734E8A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4E8A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15BA1" w:rsidRPr="00734E8A" w:rsidRDefault="00015BA1" w:rsidP="003668F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4E8A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5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79" w:rsidRPr="00015BA1" w:rsidTr="00E942F7">
        <w:trPr>
          <w:jc w:val="center"/>
        </w:trPr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15BA1" w:rsidRPr="00015BA1" w:rsidRDefault="00CB15D3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015BA1">
              <w:rPr>
                <w:rFonts w:ascii="Times New Roman" w:hAnsi="Times New Roman"/>
                <w:sz w:val="18"/>
                <w:szCs w:val="18"/>
              </w:rPr>
              <w:t>rzerwa kawowa</w:t>
            </w:r>
          </w:p>
        </w:tc>
        <w:tc>
          <w:tcPr>
            <w:tcW w:w="1756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F3" w:rsidRPr="00015BA1" w:rsidTr="00E942F7">
        <w:trPr>
          <w:jc w:val="center"/>
        </w:trPr>
        <w:tc>
          <w:tcPr>
            <w:tcW w:w="1788" w:type="dxa"/>
          </w:tcPr>
          <w:p w:rsidR="008B3B32" w:rsidRDefault="008B3B32" w:rsidP="008B3B3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Kanapki (5</w:t>
            </w:r>
            <w:r w:rsidRPr="00015BA1">
              <w:rPr>
                <w:rFonts w:ascii="Times New Roman" w:hAnsi="Times New Roman"/>
                <w:sz w:val="18"/>
                <w:szCs w:val="18"/>
              </w:rPr>
              <w:t> sztuk/osobę)</w:t>
            </w:r>
          </w:p>
          <w:p w:rsidR="00015BA1" w:rsidRPr="00015BA1" w:rsidRDefault="008B3B32" w:rsidP="008B3B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sałatki</w:t>
            </w:r>
          </w:p>
        </w:tc>
        <w:tc>
          <w:tcPr>
            <w:tcW w:w="1756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BA1" w:rsidRPr="00015BA1" w:rsidRDefault="00015BA1" w:rsidP="003668F3">
            <w:pPr>
              <w:spacing w:before="24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F3" w:rsidRPr="00015BA1" w:rsidTr="00E942F7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:rsidR="008B3B32" w:rsidRDefault="008B3B32" w:rsidP="008B3B32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Lunch bufetowy</w:t>
            </w:r>
          </w:p>
          <w:p w:rsidR="00015BA1" w:rsidRPr="00015BA1" w:rsidRDefault="00015BA1" w:rsidP="003668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015BA1" w:rsidRPr="00015BA1" w:rsidRDefault="00015BA1" w:rsidP="003668F3">
            <w:pPr>
              <w:spacing w:before="12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015BA1" w:rsidRPr="00015BA1" w:rsidRDefault="00015BA1" w:rsidP="003668F3">
            <w:pPr>
              <w:spacing w:before="12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5BA1" w:rsidRPr="00015BA1" w:rsidRDefault="00015BA1" w:rsidP="003668F3">
            <w:pPr>
              <w:spacing w:before="120" w:after="12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8F3" w:rsidRPr="00015BA1" w:rsidTr="00E942F7">
        <w:trPr>
          <w:jc w:val="center"/>
        </w:trPr>
        <w:tc>
          <w:tcPr>
            <w:tcW w:w="1788" w:type="dxa"/>
            <w:tcBorders>
              <w:tl2br w:val="single" w:sz="2" w:space="0" w:color="auto"/>
              <w:tr2bl w:val="single" w:sz="2" w:space="0" w:color="auto"/>
            </w:tcBorders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suma kolumny 1:</w:t>
            </w:r>
          </w:p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97679">
              <w:rPr>
                <w:rFonts w:ascii="Times New Roman" w:hAnsi="Times New Roman"/>
                <w:sz w:val="18"/>
                <w:szCs w:val="18"/>
              </w:rPr>
              <w:t>..</w:t>
            </w:r>
            <w:r w:rsidRPr="00015BA1">
              <w:rPr>
                <w:rFonts w:ascii="Times New Roman" w:hAnsi="Times New Roman"/>
                <w:sz w:val="18"/>
                <w:szCs w:val="18"/>
              </w:rPr>
              <w:t>…zł brutto</w:t>
            </w:r>
            <w:r w:rsidR="00836E6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46" w:type="dxa"/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suma kolumny 2:</w:t>
            </w:r>
          </w:p>
          <w:p w:rsidR="00015BA1" w:rsidRPr="00015BA1" w:rsidRDefault="00015BA1" w:rsidP="00E976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…</w:t>
            </w:r>
            <w:r w:rsidR="00E97679">
              <w:rPr>
                <w:rFonts w:ascii="Times New Roman" w:hAnsi="Times New Roman"/>
                <w:sz w:val="18"/>
                <w:szCs w:val="18"/>
              </w:rPr>
              <w:t>..</w:t>
            </w:r>
            <w:r w:rsidRPr="00015BA1">
              <w:rPr>
                <w:rFonts w:ascii="Times New Roman" w:hAnsi="Times New Roman"/>
                <w:sz w:val="18"/>
                <w:szCs w:val="18"/>
              </w:rPr>
              <w:t>……zł brutto</w:t>
            </w:r>
            <w:r w:rsidR="00836E6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suma kolumny 3:</w:t>
            </w:r>
          </w:p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5BA1">
              <w:rPr>
                <w:rFonts w:ascii="Times New Roman" w:hAnsi="Times New Roman"/>
                <w:sz w:val="18"/>
                <w:szCs w:val="18"/>
              </w:rPr>
              <w:t>…………zł brutto</w:t>
            </w:r>
            <w:r w:rsidR="00836E6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85" w:type="dxa"/>
          </w:tcPr>
          <w:p w:rsidR="0039074F" w:rsidRDefault="00015BA1" w:rsidP="000E0CC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5BA1">
              <w:rPr>
                <w:rFonts w:ascii="Times New Roman" w:hAnsi="Times New Roman"/>
                <w:b/>
                <w:sz w:val="18"/>
                <w:szCs w:val="18"/>
              </w:rPr>
              <w:t xml:space="preserve">Suma kolumn 1,2,3 </w:t>
            </w:r>
          </w:p>
          <w:p w:rsidR="00015BA1" w:rsidRPr="00015BA1" w:rsidRDefault="00015BA1" w:rsidP="000E0CC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5BA1">
              <w:rPr>
                <w:rFonts w:ascii="Times New Roman" w:hAnsi="Times New Roman"/>
                <w:b/>
                <w:sz w:val="18"/>
                <w:szCs w:val="18"/>
              </w:rPr>
              <w:t>…………..zł brutto*</w:t>
            </w:r>
          </w:p>
        </w:tc>
      </w:tr>
    </w:tbl>
    <w:p w:rsidR="00DC1DDD" w:rsidRPr="00836E61" w:rsidRDefault="00015BA1" w:rsidP="00015BA1">
      <w:pPr>
        <w:rPr>
          <w:rFonts w:cstheme="minorHAnsi"/>
          <w:sz w:val="20"/>
          <w:szCs w:val="20"/>
        </w:rPr>
      </w:pPr>
      <w:r w:rsidRPr="00861687">
        <w:rPr>
          <w:rFonts w:cstheme="minorHAnsi"/>
          <w:sz w:val="18"/>
          <w:szCs w:val="18"/>
        </w:rPr>
        <w:t xml:space="preserve">* </w:t>
      </w:r>
      <w:r w:rsidR="00DC1DDD" w:rsidRPr="00836E61">
        <w:rPr>
          <w:rFonts w:cstheme="minorHAnsi"/>
          <w:sz w:val="20"/>
          <w:szCs w:val="20"/>
        </w:rPr>
        <w:t>Ceny muszą być wyrażone w walucie PLN z dokładnością do dwóch miejsc po przecinku.</w:t>
      </w:r>
    </w:p>
    <w:p w:rsidR="00015BA1" w:rsidRDefault="00015BA1" w:rsidP="008100D4">
      <w:pPr>
        <w:ind w:right="-2"/>
        <w:jc w:val="both"/>
        <w:rPr>
          <w:rFonts w:eastAsia="Calibri"/>
          <w:sz w:val="16"/>
          <w:szCs w:val="16"/>
          <w:lang w:eastAsia="en-US"/>
        </w:rPr>
      </w:pPr>
    </w:p>
    <w:p w:rsidR="009E2B5B" w:rsidRDefault="00F276BF" w:rsidP="00722FD1">
      <w:pPr>
        <w:pStyle w:val="Zwykytekst"/>
        <w:numPr>
          <w:ilvl w:val="0"/>
          <w:numId w:val="16"/>
        </w:numPr>
        <w:tabs>
          <w:tab w:val="left" w:leader="dot" w:pos="9072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893CEF">
        <w:rPr>
          <w:rFonts w:ascii="Times New Roman" w:hAnsi="Times New Roman"/>
          <w:bCs/>
          <w:sz w:val="22"/>
          <w:szCs w:val="22"/>
        </w:rPr>
        <w:t>Oświadczam</w:t>
      </w:r>
      <w:r w:rsidR="009E2B5B">
        <w:rPr>
          <w:rFonts w:ascii="Times New Roman" w:hAnsi="Times New Roman"/>
          <w:bCs/>
          <w:sz w:val="22"/>
          <w:szCs w:val="22"/>
        </w:rPr>
        <w:t>, że zapoznałem</w:t>
      </w:r>
      <w:r w:rsidRPr="00893CEF">
        <w:rPr>
          <w:rFonts w:ascii="Times New Roman" w:hAnsi="Times New Roman"/>
          <w:bCs/>
          <w:sz w:val="22"/>
          <w:szCs w:val="22"/>
        </w:rPr>
        <w:t xml:space="preserve"> się z Formularzem Ofertowym i nie wnos</w:t>
      </w:r>
      <w:r w:rsidR="009E2B5B">
        <w:rPr>
          <w:rFonts w:ascii="Times New Roman" w:hAnsi="Times New Roman"/>
          <w:bCs/>
          <w:sz w:val="22"/>
          <w:szCs w:val="22"/>
        </w:rPr>
        <w:t>zę</w:t>
      </w:r>
      <w:r w:rsidRPr="00893CEF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9E2B5B" w:rsidRDefault="00F276BF" w:rsidP="00722FD1">
      <w:pPr>
        <w:pStyle w:val="Zwykytekst"/>
        <w:numPr>
          <w:ilvl w:val="0"/>
          <w:numId w:val="16"/>
        </w:numPr>
        <w:tabs>
          <w:tab w:val="left" w:leader="dot" w:pos="9072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9E2B5B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6F2AD9" w:rsidRPr="009E2B5B" w:rsidRDefault="00F276BF" w:rsidP="00722FD1">
      <w:pPr>
        <w:pStyle w:val="Zwykytekst"/>
        <w:numPr>
          <w:ilvl w:val="0"/>
          <w:numId w:val="16"/>
        </w:numPr>
        <w:tabs>
          <w:tab w:val="left" w:leader="dot" w:pos="9072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W </w:t>
      </w:r>
      <w:r w:rsidR="009E2B5B">
        <w:rPr>
          <w:rFonts w:ascii="Times New Roman" w:hAnsi="Times New Roman"/>
          <w:bCs/>
          <w:sz w:val="22"/>
          <w:szCs w:val="22"/>
        </w:rPr>
        <w:t xml:space="preserve">przypadku </w:t>
      </w:r>
      <w:r w:rsidRPr="009E2B5B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>
        <w:rPr>
          <w:rFonts w:ascii="Times New Roman" w:hAnsi="Times New Roman"/>
          <w:bCs/>
          <w:sz w:val="22"/>
          <w:szCs w:val="22"/>
        </w:rPr>
        <w:t>mojej</w:t>
      </w:r>
      <w:r w:rsidRPr="009E2B5B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9E2B5B">
        <w:rPr>
          <w:rFonts w:ascii="Times New Roman" w:hAnsi="Times New Roman"/>
          <w:bCs/>
          <w:sz w:val="22"/>
          <w:szCs w:val="22"/>
        </w:rPr>
        <w:t>Istotnych Postanowieniach U</w:t>
      </w:r>
      <w:r w:rsidRPr="009E2B5B">
        <w:rPr>
          <w:rFonts w:ascii="Times New Roman" w:hAnsi="Times New Roman"/>
          <w:bCs/>
          <w:sz w:val="22"/>
          <w:szCs w:val="22"/>
        </w:rPr>
        <w:t xml:space="preserve">mowy </w:t>
      </w:r>
      <w:r w:rsidR="009E2B5B">
        <w:rPr>
          <w:rFonts w:ascii="Times New Roman" w:hAnsi="Times New Roman"/>
          <w:bCs/>
          <w:sz w:val="22"/>
          <w:szCs w:val="22"/>
        </w:rPr>
        <w:t>za</w:t>
      </w:r>
      <w:r w:rsidR="00950C14" w:rsidRPr="009E2B5B">
        <w:rPr>
          <w:rFonts w:ascii="Times New Roman" w:hAnsi="Times New Roman"/>
          <w:bCs/>
          <w:sz w:val="22"/>
          <w:szCs w:val="22"/>
        </w:rPr>
        <w:t>łączonych do ogłoszenia</w:t>
      </w:r>
      <w:r w:rsidR="009E2B5B">
        <w:rPr>
          <w:rFonts w:ascii="Times New Roman" w:hAnsi="Times New Roman"/>
          <w:bCs/>
          <w:sz w:val="22"/>
          <w:szCs w:val="22"/>
        </w:rPr>
        <w:t>,</w:t>
      </w:r>
      <w:r w:rsidR="00950C14" w:rsidRPr="009E2B5B">
        <w:rPr>
          <w:rFonts w:ascii="Times New Roman" w:hAnsi="Times New Roman"/>
          <w:bCs/>
          <w:sz w:val="22"/>
          <w:szCs w:val="22"/>
        </w:rPr>
        <w:t xml:space="preserve"> </w:t>
      </w:r>
      <w:r w:rsidRPr="009E2B5B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DA4DF5" w:rsidRPr="00DA0630" w:rsidRDefault="00156305" w:rsidP="00E702E7">
      <w:pPr>
        <w:numPr>
          <w:ilvl w:val="0"/>
          <w:numId w:val="12"/>
        </w:numPr>
        <w:spacing w:before="120"/>
        <w:jc w:val="both"/>
        <w:rPr>
          <w:color w:val="000000"/>
          <w:sz w:val="22"/>
          <w:szCs w:val="22"/>
        </w:rPr>
      </w:pPr>
      <w:r w:rsidRPr="009E2B5B">
        <w:rPr>
          <w:bCs/>
          <w:sz w:val="22"/>
          <w:szCs w:val="22"/>
        </w:rPr>
        <w:t>Załącznik</w:t>
      </w:r>
      <w:r w:rsidR="009E2B5B" w:rsidRPr="009E2B5B">
        <w:rPr>
          <w:bCs/>
          <w:sz w:val="22"/>
          <w:szCs w:val="22"/>
        </w:rPr>
        <w:t>iem</w:t>
      </w:r>
      <w:r w:rsidRPr="009E2B5B">
        <w:rPr>
          <w:bCs/>
          <w:sz w:val="22"/>
          <w:szCs w:val="22"/>
        </w:rPr>
        <w:t xml:space="preserve"> do niniejszego Formularza Ofer</w:t>
      </w:r>
      <w:r w:rsidR="00DA4DF5" w:rsidRPr="009E2B5B">
        <w:rPr>
          <w:bCs/>
          <w:sz w:val="22"/>
          <w:szCs w:val="22"/>
        </w:rPr>
        <w:t xml:space="preserve">towego stanowiącego integralną część </w:t>
      </w:r>
      <w:r w:rsidR="009E2B5B" w:rsidRPr="009E2B5B">
        <w:rPr>
          <w:bCs/>
          <w:sz w:val="22"/>
          <w:szCs w:val="22"/>
        </w:rPr>
        <w:t>o</w:t>
      </w:r>
      <w:r w:rsidR="00DA4DF5" w:rsidRPr="009E2B5B">
        <w:rPr>
          <w:bCs/>
          <w:sz w:val="22"/>
          <w:szCs w:val="22"/>
        </w:rPr>
        <w:t xml:space="preserve">ferty </w:t>
      </w:r>
      <w:r w:rsidR="009E2B5B" w:rsidRPr="009E2B5B">
        <w:rPr>
          <w:bCs/>
          <w:sz w:val="22"/>
          <w:szCs w:val="22"/>
        </w:rPr>
        <w:t>jest</w:t>
      </w:r>
      <w:r w:rsidR="009E2B5B">
        <w:rPr>
          <w:bCs/>
          <w:sz w:val="22"/>
          <w:szCs w:val="22"/>
        </w:rPr>
        <w:t xml:space="preserve"> </w:t>
      </w:r>
      <w:r w:rsidR="009E2B5B" w:rsidRPr="009E2B5B">
        <w:rPr>
          <w:sz w:val="22"/>
          <w:szCs w:val="22"/>
        </w:rPr>
        <w:t>p</w:t>
      </w:r>
      <w:r w:rsidR="00DA4DF5" w:rsidRPr="009E2B5B">
        <w:rPr>
          <w:sz w:val="22"/>
          <w:szCs w:val="22"/>
        </w:rPr>
        <w:t xml:space="preserve">ropozycja menu, </w:t>
      </w:r>
      <w:r w:rsidR="009E2B5B">
        <w:rPr>
          <w:sz w:val="22"/>
          <w:szCs w:val="22"/>
        </w:rPr>
        <w:t xml:space="preserve">przygotowana </w:t>
      </w:r>
      <w:r w:rsidR="00DA4DF5" w:rsidRPr="009E2B5B">
        <w:rPr>
          <w:sz w:val="22"/>
          <w:szCs w:val="22"/>
        </w:rPr>
        <w:t>zgodnie ze wzorem stanowiącym Załącznik nr 1 do Formularz</w:t>
      </w:r>
      <w:r w:rsidR="009E2B5B">
        <w:rPr>
          <w:sz w:val="22"/>
          <w:szCs w:val="22"/>
        </w:rPr>
        <w:t>a</w:t>
      </w:r>
      <w:r w:rsidR="00DA4DF5" w:rsidRPr="009E2B5B">
        <w:rPr>
          <w:sz w:val="22"/>
          <w:szCs w:val="22"/>
        </w:rPr>
        <w:t xml:space="preserve"> Ofertowego.</w:t>
      </w:r>
    </w:p>
    <w:p w:rsidR="00B73AEE" w:rsidRPr="00E54BC6" w:rsidRDefault="00DA0630" w:rsidP="006A29FC">
      <w:pPr>
        <w:numPr>
          <w:ilvl w:val="0"/>
          <w:numId w:val="12"/>
        </w:numPr>
        <w:spacing w:before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Kserokopia aktualnej polisy ubezpieczenia OC.</w:t>
      </w:r>
    </w:p>
    <w:p w:rsidR="00E54BC6" w:rsidRDefault="00E54BC6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E942F7" w:rsidRDefault="00E942F7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E942F7" w:rsidRDefault="00E942F7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E942F7" w:rsidRDefault="00E942F7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E942F7" w:rsidRDefault="00E942F7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E942F7" w:rsidRPr="006A29FC" w:rsidRDefault="00E942F7" w:rsidP="00E54BC6">
      <w:pPr>
        <w:spacing w:before="120"/>
        <w:ind w:left="720"/>
        <w:jc w:val="both"/>
        <w:rPr>
          <w:color w:val="000000"/>
          <w:sz w:val="22"/>
          <w:szCs w:val="22"/>
        </w:rPr>
      </w:pPr>
    </w:p>
    <w:p w:rsidR="00156305" w:rsidRPr="00D8641A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950C14" w:rsidP="00950C14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DA4DF5">
              <w:rPr>
                <w:sz w:val="22"/>
                <w:szCs w:val="22"/>
              </w:rPr>
              <w:t>dnia</w:t>
            </w:r>
            <w:r>
              <w:rPr>
                <w:sz w:val="22"/>
                <w:szCs w:val="22"/>
              </w:rPr>
              <w:t>_________________</w:t>
            </w:r>
            <w:r w:rsidR="00156305" w:rsidRPr="00D8641A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06" w:type="dxa"/>
            <w:shd w:val="clear" w:color="auto" w:fill="auto"/>
          </w:tcPr>
          <w:p w:rsidR="00156305" w:rsidRPr="00D8641A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950C14" w:rsidRDefault="00DA4DF5" w:rsidP="00DA4DF5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950C14">
              <w:rPr>
                <w:sz w:val="18"/>
                <w:szCs w:val="18"/>
              </w:rPr>
              <w:t xml:space="preserve">(pieczęć i </w:t>
            </w:r>
            <w:r w:rsidR="00156305" w:rsidRPr="00950C14">
              <w:rPr>
                <w:sz w:val="18"/>
                <w:szCs w:val="18"/>
              </w:rPr>
              <w:t xml:space="preserve">podpis </w:t>
            </w:r>
            <w:r w:rsidRPr="00950C14">
              <w:rPr>
                <w:sz w:val="18"/>
                <w:szCs w:val="18"/>
              </w:rPr>
              <w:t>Wykonawcy)</w:t>
            </w:r>
          </w:p>
        </w:tc>
      </w:tr>
    </w:tbl>
    <w:p w:rsidR="00156305" w:rsidRPr="00D8641A" w:rsidRDefault="00156305">
      <w:pPr>
        <w:spacing w:after="200" w:line="276" w:lineRule="auto"/>
        <w:rPr>
          <w:sz w:val="22"/>
          <w:szCs w:val="22"/>
        </w:rPr>
      </w:pPr>
    </w:p>
    <w:p w:rsidR="00862C16" w:rsidRPr="00D8641A" w:rsidRDefault="00CC7AC1" w:rsidP="00862C16">
      <w:pPr>
        <w:spacing w:after="200" w:line="276" w:lineRule="auto"/>
        <w:jc w:val="right"/>
        <w:rPr>
          <w:b/>
          <w:sz w:val="22"/>
          <w:szCs w:val="22"/>
        </w:rPr>
      </w:pPr>
      <w:r w:rsidRPr="00D8641A">
        <w:rPr>
          <w:b/>
          <w:sz w:val="22"/>
          <w:szCs w:val="22"/>
        </w:rPr>
        <w:br w:type="page"/>
      </w:r>
      <w:r w:rsidR="00862C16" w:rsidRPr="00D8641A">
        <w:rPr>
          <w:b/>
          <w:sz w:val="22"/>
          <w:szCs w:val="22"/>
        </w:rPr>
        <w:t>Załącznik nr</w:t>
      </w:r>
      <w:r w:rsidR="000924F7">
        <w:rPr>
          <w:b/>
          <w:sz w:val="22"/>
          <w:szCs w:val="22"/>
        </w:rPr>
        <w:t xml:space="preserve"> 1</w:t>
      </w:r>
      <w:r w:rsidR="009C6CBD">
        <w:rPr>
          <w:b/>
          <w:sz w:val="22"/>
          <w:szCs w:val="22"/>
        </w:rPr>
        <w:t xml:space="preserve"> do Formularza Ofertowego</w:t>
      </w:r>
    </w:p>
    <w:p w:rsidR="00176254" w:rsidRPr="00D8641A" w:rsidRDefault="00BD7963" w:rsidP="00CC7AC1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E26929">
        <w:rPr>
          <w:b/>
          <w:sz w:val="22"/>
          <w:szCs w:val="22"/>
        </w:rPr>
        <w:t>ropozycja</w:t>
      </w:r>
      <w:r w:rsidR="00156305" w:rsidRPr="00D8641A">
        <w:rPr>
          <w:b/>
          <w:sz w:val="22"/>
          <w:szCs w:val="22"/>
        </w:rPr>
        <w:t xml:space="preserve"> menu na podstawie</w:t>
      </w:r>
      <w:r w:rsidR="00E26929">
        <w:rPr>
          <w:b/>
          <w:sz w:val="22"/>
          <w:szCs w:val="22"/>
        </w:rPr>
        <w:t>,</w:t>
      </w:r>
      <w:r w:rsidR="00156305" w:rsidRPr="00D8641A">
        <w:rPr>
          <w:b/>
          <w:sz w:val="22"/>
          <w:szCs w:val="22"/>
        </w:rPr>
        <w:t xml:space="preserve"> którego będą wybierane </w:t>
      </w:r>
      <w:r>
        <w:rPr>
          <w:b/>
          <w:sz w:val="22"/>
          <w:szCs w:val="22"/>
        </w:rPr>
        <w:t>dania na poszczególne spotkania</w:t>
      </w:r>
    </w:p>
    <w:p w:rsidR="00176254" w:rsidRPr="00D8641A" w:rsidRDefault="00176254" w:rsidP="00C90871">
      <w:pPr>
        <w:numPr>
          <w:ilvl w:val="1"/>
          <w:numId w:val="2"/>
        </w:numPr>
        <w:tabs>
          <w:tab w:val="clear" w:pos="0"/>
          <w:tab w:val="num" w:pos="-1200"/>
        </w:tabs>
        <w:ind w:left="360"/>
        <w:jc w:val="both"/>
        <w:rPr>
          <w:sz w:val="22"/>
          <w:szCs w:val="22"/>
        </w:rPr>
      </w:pPr>
      <w:r w:rsidRPr="00D8641A">
        <w:rPr>
          <w:sz w:val="22"/>
          <w:szCs w:val="22"/>
        </w:rPr>
        <w:t xml:space="preserve">Przekąski </w:t>
      </w:r>
      <w:r w:rsidR="001143F2" w:rsidRPr="00D8641A">
        <w:rPr>
          <w:sz w:val="22"/>
          <w:szCs w:val="22"/>
        </w:rPr>
        <w:t>zimne – co najmniej 9</w:t>
      </w:r>
      <w:r w:rsidRPr="00D8641A">
        <w:rPr>
          <w:sz w:val="22"/>
          <w:szCs w:val="22"/>
        </w:rPr>
        <w:t xml:space="preserve"> propozycji do wyboru</w:t>
      </w:r>
      <w:r w:rsidR="00711F90">
        <w:rPr>
          <w:sz w:val="22"/>
          <w:szCs w:val="22"/>
        </w:rPr>
        <w:t>.</w:t>
      </w:r>
      <w:bookmarkStart w:id="0" w:name="_GoBack"/>
      <w:bookmarkEnd w:id="0"/>
    </w:p>
    <w:p w:rsidR="00156305" w:rsidRPr="00D8641A" w:rsidRDefault="001143F2" w:rsidP="00A008CA">
      <w:pPr>
        <w:numPr>
          <w:ilvl w:val="1"/>
          <w:numId w:val="2"/>
        </w:numPr>
        <w:tabs>
          <w:tab w:val="clear" w:pos="0"/>
          <w:tab w:val="num" w:pos="-1200"/>
        </w:tabs>
        <w:ind w:left="360"/>
        <w:rPr>
          <w:sz w:val="22"/>
          <w:szCs w:val="22"/>
        </w:rPr>
      </w:pPr>
      <w:r w:rsidRPr="00D8641A">
        <w:rPr>
          <w:sz w:val="22"/>
          <w:szCs w:val="22"/>
        </w:rPr>
        <w:t>Sałatki – co najmniej 9</w:t>
      </w:r>
      <w:r w:rsidR="00156305" w:rsidRPr="00D8641A">
        <w:rPr>
          <w:sz w:val="22"/>
          <w:szCs w:val="22"/>
        </w:rPr>
        <w:t xml:space="preserve"> propozycji do wyboru </w:t>
      </w:r>
    </w:p>
    <w:p w:rsidR="00156305" w:rsidRPr="00D8641A" w:rsidRDefault="00156305" w:rsidP="00A008CA">
      <w:pPr>
        <w:numPr>
          <w:ilvl w:val="1"/>
          <w:numId w:val="2"/>
        </w:numPr>
        <w:tabs>
          <w:tab w:val="clear" w:pos="0"/>
          <w:tab w:val="num" w:pos="-1200"/>
        </w:tabs>
        <w:ind w:left="360"/>
        <w:rPr>
          <w:sz w:val="22"/>
          <w:szCs w:val="22"/>
        </w:rPr>
      </w:pPr>
      <w:r w:rsidRPr="00D8641A">
        <w:rPr>
          <w:sz w:val="22"/>
          <w:szCs w:val="22"/>
        </w:rPr>
        <w:t>Zupy – co najmniej 5 propozycji</w:t>
      </w:r>
    </w:p>
    <w:p w:rsidR="00156305" w:rsidRPr="00D8641A" w:rsidRDefault="00156305" w:rsidP="00A008CA">
      <w:pPr>
        <w:numPr>
          <w:ilvl w:val="1"/>
          <w:numId w:val="2"/>
        </w:numPr>
        <w:tabs>
          <w:tab w:val="clear" w:pos="0"/>
          <w:tab w:val="num" w:pos="-1200"/>
        </w:tabs>
        <w:ind w:left="360"/>
        <w:rPr>
          <w:sz w:val="22"/>
          <w:szCs w:val="22"/>
        </w:rPr>
      </w:pPr>
      <w:r w:rsidRPr="00D8641A">
        <w:rPr>
          <w:sz w:val="22"/>
          <w:szCs w:val="22"/>
        </w:rPr>
        <w:t>Danie główne:</w:t>
      </w:r>
    </w:p>
    <w:p w:rsidR="00156305" w:rsidRPr="00D8641A" w:rsidRDefault="00156305" w:rsidP="00A008CA">
      <w:pPr>
        <w:numPr>
          <w:ilvl w:val="0"/>
          <w:numId w:val="5"/>
        </w:numPr>
        <w:rPr>
          <w:sz w:val="22"/>
          <w:szCs w:val="22"/>
        </w:rPr>
      </w:pPr>
      <w:r w:rsidRPr="00D8641A">
        <w:rPr>
          <w:sz w:val="22"/>
          <w:szCs w:val="22"/>
        </w:rPr>
        <w:t>Mięsne – co najmniej 5 propozycji,</w:t>
      </w:r>
    </w:p>
    <w:p w:rsidR="00156305" w:rsidRPr="00D8641A" w:rsidRDefault="00176254" w:rsidP="00A008CA">
      <w:pPr>
        <w:numPr>
          <w:ilvl w:val="0"/>
          <w:numId w:val="5"/>
        </w:numPr>
        <w:rPr>
          <w:sz w:val="22"/>
          <w:szCs w:val="22"/>
        </w:rPr>
      </w:pPr>
      <w:r w:rsidRPr="00D8641A">
        <w:rPr>
          <w:sz w:val="22"/>
          <w:szCs w:val="22"/>
        </w:rPr>
        <w:t>Jarskie– co najmniej 5</w:t>
      </w:r>
      <w:r w:rsidR="00156305" w:rsidRPr="00D8641A">
        <w:rPr>
          <w:sz w:val="22"/>
          <w:szCs w:val="22"/>
        </w:rPr>
        <w:t xml:space="preserve"> propozycji,</w:t>
      </w:r>
    </w:p>
    <w:p w:rsidR="00156305" w:rsidRPr="00D8641A" w:rsidRDefault="00156305" w:rsidP="00A008CA">
      <w:pPr>
        <w:numPr>
          <w:ilvl w:val="0"/>
          <w:numId w:val="5"/>
        </w:numPr>
        <w:rPr>
          <w:sz w:val="22"/>
          <w:szCs w:val="22"/>
        </w:rPr>
      </w:pPr>
      <w:r w:rsidRPr="00D8641A">
        <w:rPr>
          <w:sz w:val="22"/>
          <w:szCs w:val="22"/>
        </w:rPr>
        <w:t xml:space="preserve">Rybne – co najmniej 5 propozycji </w:t>
      </w:r>
    </w:p>
    <w:p w:rsidR="00156305" w:rsidRPr="00D8641A" w:rsidRDefault="00176254" w:rsidP="00A008CA">
      <w:pPr>
        <w:numPr>
          <w:ilvl w:val="1"/>
          <w:numId w:val="2"/>
        </w:numPr>
        <w:tabs>
          <w:tab w:val="clear" w:pos="0"/>
          <w:tab w:val="num" w:pos="-1200"/>
        </w:tabs>
        <w:ind w:left="360"/>
        <w:rPr>
          <w:sz w:val="22"/>
          <w:szCs w:val="22"/>
        </w:rPr>
      </w:pPr>
      <w:r w:rsidRPr="00D8641A">
        <w:rPr>
          <w:sz w:val="22"/>
          <w:szCs w:val="22"/>
        </w:rPr>
        <w:t xml:space="preserve">Desery i ciasta- co najmniej </w:t>
      </w:r>
      <w:r w:rsidR="000F44F3" w:rsidRPr="00D8641A">
        <w:rPr>
          <w:sz w:val="22"/>
          <w:szCs w:val="22"/>
        </w:rPr>
        <w:t>9</w:t>
      </w:r>
      <w:r w:rsidR="00156305" w:rsidRPr="00D8641A">
        <w:rPr>
          <w:sz w:val="22"/>
          <w:szCs w:val="22"/>
        </w:rPr>
        <w:t xml:space="preserve"> propozycji;</w:t>
      </w:r>
    </w:p>
    <w:p w:rsidR="00156305" w:rsidRPr="00D8641A" w:rsidRDefault="00176254" w:rsidP="00A008CA">
      <w:pPr>
        <w:numPr>
          <w:ilvl w:val="1"/>
          <w:numId w:val="2"/>
        </w:numPr>
        <w:tabs>
          <w:tab w:val="clear" w:pos="0"/>
          <w:tab w:val="num" w:pos="-1200"/>
        </w:tabs>
        <w:ind w:left="360"/>
        <w:rPr>
          <w:sz w:val="22"/>
          <w:szCs w:val="22"/>
        </w:rPr>
      </w:pPr>
      <w:r w:rsidRPr="00D8641A">
        <w:rPr>
          <w:sz w:val="22"/>
          <w:szCs w:val="22"/>
        </w:rPr>
        <w:t xml:space="preserve">Kanapki – co najmniej </w:t>
      </w:r>
      <w:r w:rsidR="000F44F3" w:rsidRPr="00D8641A">
        <w:rPr>
          <w:sz w:val="22"/>
          <w:szCs w:val="22"/>
        </w:rPr>
        <w:t>10</w:t>
      </w:r>
      <w:r w:rsidRPr="00D8641A">
        <w:rPr>
          <w:sz w:val="22"/>
          <w:szCs w:val="22"/>
        </w:rPr>
        <w:t xml:space="preserve"> </w:t>
      </w:r>
      <w:r w:rsidR="00156305" w:rsidRPr="00D8641A">
        <w:rPr>
          <w:sz w:val="22"/>
          <w:szCs w:val="22"/>
        </w:rPr>
        <w:t xml:space="preserve"> propozycji;</w:t>
      </w:r>
    </w:p>
    <w:p w:rsidR="00156305" w:rsidRPr="00D8641A" w:rsidRDefault="00156305" w:rsidP="00CC7AC1">
      <w:pPr>
        <w:ind w:left="1440"/>
        <w:jc w:val="both"/>
        <w:rPr>
          <w:sz w:val="22"/>
          <w:szCs w:val="22"/>
        </w:rPr>
      </w:pPr>
    </w:p>
    <w:p w:rsidR="00156305" w:rsidRPr="00D8641A" w:rsidRDefault="00156305" w:rsidP="00CC7AC1">
      <w:pPr>
        <w:jc w:val="both"/>
        <w:rPr>
          <w:sz w:val="22"/>
          <w:szCs w:val="22"/>
          <w:u w:val="single"/>
        </w:rPr>
      </w:pPr>
      <w:r w:rsidRPr="00D8641A">
        <w:rPr>
          <w:sz w:val="22"/>
          <w:szCs w:val="22"/>
          <w:u w:val="single"/>
        </w:rPr>
        <w:t>Menu zaoferowane przez wykonawcę w poniższej tabeli jest wiążące podczas realizacji zamówienia.</w:t>
      </w:r>
    </w:p>
    <w:p w:rsidR="00156305" w:rsidRPr="00D8641A" w:rsidRDefault="00156305" w:rsidP="00CC7AC1">
      <w:pPr>
        <w:jc w:val="both"/>
        <w:rPr>
          <w:sz w:val="22"/>
          <w:szCs w:val="22"/>
        </w:rPr>
      </w:pPr>
    </w:p>
    <w:p w:rsidR="00156305" w:rsidRPr="00D8641A" w:rsidRDefault="00156305">
      <w:pPr>
        <w:rPr>
          <w:b/>
          <w:sz w:val="22"/>
          <w:szCs w:val="22"/>
        </w:rPr>
      </w:pPr>
      <w:r w:rsidRPr="00D8641A">
        <w:rPr>
          <w:sz w:val="22"/>
          <w:szCs w:val="22"/>
        </w:rPr>
        <w:t>Tabela: Propozycje menu:</w:t>
      </w:r>
    </w:p>
    <w:tbl>
      <w:tblPr>
        <w:tblW w:w="0" w:type="auto"/>
        <w:tblLayout w:type="fixed"/>
        <w:tblLook w:val="0000"/>
      </w:tblPr>
      <w:tblGrid>
        <w:gridCol w:w="534"/>
        <w:gridCol w:w="567"/>
        <w:gridCol w:w="141"/>
        <w:gridCol w:w="284"/>
        <w:gridCol w:w="142"/>
        <w:gridCol w:w="6540"/>
      </w:tblGrid>
      <w:tr w:rsidR="001143F2" w:rsidRPr="00D8641A" w:rsidTr="008D3BE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Przekąski zimne</w:t>
            </w: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6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7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8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….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Sałatki</w:t>
            </w: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6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7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8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9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143F2" w:rsidRPr="00D8641A" w:rsidTr="008D3BE2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….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2" w:rsidRPr="00D8641A" w:rsidRDefault="001143F2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Zupy</w:t>
            </w: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Danie główne</w:t>
            </w: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mięsne</w:t>
            </w: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jarskie</w:t>
            </w: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IVc</w:t>
            </w: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rybne</w:t>
            </w: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BD796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Desery i ciasta</w:t>
            </w: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0F44F3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6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7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8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9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156305" w:rsidRPr="00D8641A" w:rsidTr="00463B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463B85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….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b/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b/>
                <w:sz w:val="22"/>
                <w:szCs w:val="22"/>
              </w:rPr>
              <w:t>Kanapki</w:t>
            </w: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2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3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4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5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6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7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8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9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10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  <w:tr w:rsidR="000F44F3" w:rsidRPr="00D8641A" w:rsidTr="008D3BE2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  <w:r w:rsidRPr="00D8641A">
              <w:rPr>
                <w:sz w:val="22"/>
                <w:szCs w:val="22"/>
              </w:rPr>
              <w:t>…..</w:t>
            </w:r>
          </w:p>
        </w:tc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F3" w:rsidRPr="00D8641A" w:rsidRDefault="000F44F3">
            <w:pPr>
              <w:rPr>
                <w:sz w:val="22"/>
                <w:szCs w:val="22"/>
              </w:rPr>
            </w:pPr>
          </w:p>
        </w:tc>
      </w:tr>
    </w:tbl>
    <w:p w:rsidR="00156305" w:rsidRPr="00D8641A" w:rsidRDefault="00156305">
      <w:pPr>
        <w:rPr>
          <w:sz w:val="22"/>
          <w:szCs w:val="22"/>
        </w:rPr>
      </w:pPr>
    </w:p>
    <w:p w:rsidR="00176254" w:rsidRPr="00D8641A" w:rsidRDefault="00176254">
      <w:pPr>
        <w:rPr>
          <w:sz w:val="22"/>
          <w:szCs w:val="22"/>
        </w:rPr>
      </w:pPr>
    </w:p>
    <w:p w:rsidR="00176254" w:rsidRPr="00D8641A" w:rsidRDefault="00176254">
      <w:pPr>
        <w:rPr>
          <w:sz w:val="22"/>
          <w:szCs w:val="22"/>
        </w:rPr>
      </w:pPr>
    </w:p>
    <w:p w:rsidR="00176254" w:rsidRPr="00D8641A" w:rsidRDefault="00176254">
      <w:pPr>
        <w:rPr>
          <w:sz w:val="22"/>
          <w:szCs w:val="22"/>
        </w:rPr>
      </w:pPr>
    </w:p>
    <w:p w:rsidR="00176254" w:rsidRPr="00D8641A" w:rsidRDefault="00176254">
      <w:pPr>
        <w:rPr>
          <w:sz w:val="22"/>
          <w:szCs w:val="22"/>
        </w:rPr>
      </w:pPr>
    </w:p>
    <w:p w:rsidR="00176254" w:rsidRPr="00D8641A" w:rsidRDefault="0017625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56305" w:rsidRPr="00D8641A">
        <w:tc>
          <w:tcPr>
            <w:tcW w:w="4605" w:type="dxa"/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156305" w:rsidRPr="00D8641A" w:rsidRDefault="00E26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156305" w:rsidRPr="00D8641A">
        <w:tc>
          <w:tcPr>
            <w:tcW w:w="4605" w:type="dxa"/>
            <w:shd w:val="clear" w:color="auto" w:fill="auto"/>
          </w:tcPr>
          <w:p w:rsidR="00156305" w:rsidRPr="00D8641A" w:rsidRDefault="0015630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156305" w:rsidRPr="00E26309" w:rsidRDefault="00176254" w:rsidP="00E26309">
            <w:pPr>
              <w:rPr>
                <w:sz w:val="18"/>
                <w:szCs w:val="18"/>
              </w:rPr>
            </w:pPr>
            <w:r w:rsidRPr="00E26309">
              <w:rPr>
                <w:sz w:val="18"/>
                <w:szCs w:val="18"/>
              </w:rPr>
              <w:t xml:space="preserve">     </w:t>
            </w:r>
            <w:r w:rsidR="00E26309" w:rsidRPr="00E26309">
              <w:rPr>
                <w:sz w:val="18"/>
                <w:szCs w:val="18"/>
              </w:rPr>
              <w:t xml:space="preserve">          (pieczęć i </w:t>
            </w:r>
            <w:r w:rsidR="00156305" w:rsidRPr="00E26309">
              <w:rPr>
                <w:sz w:val="18"/>
                <w:szCs w:val="18"/>
              </w:rPr>
              <w:t>podpis Wykonawcy</w:t>
            </w:r>
            <w:r w:rsidR="00E26309" w:rsidRPr="00E26309">
              <w:rPr>
                <w:sz w:val="18"/>
                <w:szCs w:val="18"/>
              </w:rPr>
              <w:t>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E97679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5F" w:rsidRDefault="00CC0A5F" w:rsidP="005B7EA4">
      <w:pPr>
        <w:spacing w:line="240" w:lineRule="auto"/>
      </w:pPr>
      <w:r>
        <w:separator/>
      </w:r>
    </w:p>
  </w:endnote>
  <w:endnote w:type="continuationSeparator" w:id="0">
    <w:p w:rsidR="00CC0A5F" w:rsidRDefault="00CC0A5F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B4" w:rsidRDefault="009105B4" w:rsidP="009105B4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 xml:space="preserve">Zamówienie jest współfinansowane przez Szwajcarię w ramach szwajcarskiego programu współpracy z nowymi krajami członkowskimi Unii Europejskiej oraz ze środków Europejskiego Funduszu Rozwoju Regionalnego w ramach Pomocy Technicznej Programu Operacyjnego </w:t>
    </w:r>
  </w:p>
  <w:p w:rsidR="009105B4" w:rsidRDefault="009105B4" w:rsidP="009105B4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>Polska Cyfrowa</w:t>
    </w:r>
    <w:r>
      <w:rPr>
        <w:rFonts w:asciiTheme="minorHAnsi" w:hAnsiTheme="minorHAnsi"/>
        <w:sz w:val="16"/>
        <w:szCs w:val="16"/>
      </w:rPr>
      <w:t xml:space="preserve"> </w:t>
    </w:r>
  </w:p>
  <w:sdt>
    <w:sdtPr>
      <w:id w:val="-15047357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05B4" w:rsidRPr="009105B4" w:rsidRDefault="009A7008" w:rsidP="009105B4">
        <w:pPr>
          <w:pStyle w:val="Stopka"/>
          <w:jc w:val="center"/>
          <w:rPr>
            <w:sz w:val="18"/>
            <w:szCs w:val="18"/>
          </w:rPr>
        </w:pPr>
        <w:r w:rsidRPr="00504010">
          <w:rPr>
            <w:sz w:val="18"/>
            <w:szCs w:val="18"/>
          </w:rPr>
          <w:fldChar w:fldCharType="begin"/>
        </w:r>
        <w:r w:rsidR="009105B4" w:rsidRPr="00504010">
          <w:rPr>
            <w:sz w:val="18"/>
            <w:szCs w:val="18"/>
          </w:rPr>
          <w:instrText>PAGE   \* MERGEFORMAT</w:instrText>
        </w:r>
        <w:r w:rsidRPr="00504010">
          <w:rPr>
            <w:sz w:val="18"/>
            <w:szCs w:val="18"/>
          </w:rPr>
          <w:fldChar w:fldCharType="separate"/>
        </w:r>
        <w:r w:rsidR="00CC0A5F">
          <w:rPr>
            <w:noProof/>
            <w:sz w:val="18"/>
            <w:szCs w:val="18"/>
          </w:rPr>
          <w:t>1</w:t>
        </w:r>
        <w:r w:rsidRPr="0050401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5F" w:rsidRDefault="00CC0A5F" w:rsidP="005B7EA4">
      <w:pPr>
        <w:spacing w:line="240" w:lineRule="auto"/>
      </w:pPr>
      <w:r>
        <w:separator/>
      </w:r>
    </w:p>
  </w:footnote>
  <w:footnote w:type="continuationSeparator" w:id="0">
    <w:p w:rsidR="00CC0A5F" w:rsidRDefault="00CC0A5F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3"/>
      <w:gridCol w:w="2303"/>
    </w:tblGrid>
    <w:tr w:rsidR="00F63CB6" w:rsidTr="000E0CC7">
      <w:tc>
        <w:tcPr>
          <w:tcW w:w="2302" w:type="dxa"/>
          <w:vAlign w:val="center"/>
        </w:tcPr>
        <w:p w:rsidR="00F63CB6" w:rsidRDefault="00F63CB6" w:rsidP="000E0CC7">
          <w:pPr>
            <w:pStyle w:val="Nagwek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155143" cy="451104"/>
                <wp:effectExtent l="0" t="0" r="0" b="0"/>
                <wp:docPr id="1" name="Obraz 1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F63CB6" w:rsidRDefault="00F63CB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-13335</wp:posOffset>
                </wp:positionV>
                <wp:extent cx="914400" cy="438150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F63CB6" w:rsidRDefault="00F63CB6" w:rsidP="000E0CC7">
          <w:pPr>
            <w:pStyle w:val="Nagwek"/>
            <w:jc w:val="center"/>
          </w:pPr>
          <w:r>
            <w:rPr>
              <w:b/>
              <w:noProof/>
              <w:lang w:eastAsia="pl-PL" w:bidi="ar-SA"/>
            </w:rPr>
            <w:drawing>
              <wp:inline distT="0" distB="0" distL="0" distR="0">
                <wp:extent cx="1030224" cy="315104"/>
                <wp:effectExtent l="0" t="0" r="0" b="0"/>
                <wp:docPr id="3" name="Obraz 28" descr="swiss%20contribution%20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swiss%20contribution%20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383" cy="31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F63CB6" w:rsidRDefault="00F63CB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57130" cy="390144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CB6" w:rsidRDefault="00F63C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2DD8397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525C0"/>
    <w:multiLevelType w:val="hybridMultilevel"/>
    <w:tmpl w:val="690682A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8"/>
  </w:num>
  <w:num w:numId="6">
    <w:abstractNumId w:val="23"/>
  </w:num>
  <w:num w:numId="7">
    <w:abstractNumId w:val="26"/>
  </w:num>
  <w:num w:numId="8">
    <w:abstractNumId w:val="31"/>
  </w:num>
  <w:num w:numId="9">
    <w:abstractNumId w:val="24"/>
  </w:num>
  <w:num w:numId="10">
    <w:abstractNumId w:val="32"/>
  </w:num>
  <w:num w:numId="11">
    <w:abstractNumId w:val="25"/>
  </w:num>
  <w:num w:numId="12">
    <w:abstractNumId w:val="30"/>
  </w:num>
  <w:num w:numId="13">
    <w:abstractNumId w:val="2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4338">
      <v:stroke dashstyle="1 1" weight=".2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15BA1"/>
    <w:rsid w:val="00023EFA"/>
    <w:rsid w:val="00037841"/>
    <w:rsid w:val="00042E98"/>
    <w:rsid w:val="00047B4F"/>
    <w:rsid w:val="0006178F"/>
    <w:rsid w:val="000756C3"/>
    <w:rsid w:val="000924F7"/>
    <w:rsid w:val="00093917"/>
    <w:rsid w:val="000A3D96"/>
    <w:rsid w:val="000B3584"/>
    <w:rsid w:val="000C3AC1"/>
    <w:rsid w:val="000D0D65"/>
    <w:rsid w:val="000E10D7"/>
    <w:rsid w:val="000F0151"/>
    <w:rsid w:val="000F44F3"/>
    <w:rsid w:val="0010611F"/>
    <w:rsid w:val="001129F2"/>
    <w:rsid w:val="001143F2"/>
    <w:rsid w:val="00115DBD"/>
    <w:rsid w:val="00123E41"/>
    <w:rsid w:val="001435E6"/>
    <w:rsid w:val="00146F70"/>
    <w:rsid w:val="00156305"/>
    <w:rsid w:val="00172CF4"/>
    <w:rsid w:val="00176254"/>
    <w:rsid w:val="00176AC9"/>
    <w:rsid w:val="001822FC"/>
    <w:rsid w:val="001910A8"/>
    <w:rsid w:val="00195470"/>
    <w:rsid w:val="001B2CAE"/>
    <w:rsid w:val="001B3FF6"/>
    <w:rsid w:val="001B7C12"/>
    <w:rsid w:val="001D2CB2"/>
    <w:rsid w:val="001D4428"/>
    <w:rsid w:val="001F481F"/>
    <w:rsid w:val="001F4E39"/>
    <w:rsid w:val="00205093"/>
    <w:rsid w:val="00210B46"/>
    <w:rsid w:val="00223332"/>
    <w:rsid w:val="0024056D"/>
    <w:rsid w:val="002425FA"/>
    <w:rsid w:val="00254102"/>
    <w:rsid w:val="002622CD"/>
    <w:rsid w:val="00271C48"/>
    <w:rsid w:val="00277CF5"/>
    <w:rsid w:val="00282037"/>
    <w:rsid w:val="00286C0F"/>
    <w:rsid w:val="0029290F"/>
    <w:rsid w:val="00297E4B"/>
    <w:rsid w:val="002A6902"/>
    <w:rsid w:val="002B1578"/>
    <w:rsid w:val="002B5347"/>
    <w:rsid w:val="002D6554"/>
    <w:rsid w:val="002E1B4F"/>
    <w:rsid w:val="003157B8"/>
    <w:rsid w:val="00325237"/>
    <w:rsid w:val="003428C0"/>
    <w:rsid w:val="00366306"/>
    <w:rsid w:val="003668F3"/>
    <w:rsid w:val="00382CC1"/>
    <w:rsid w:val="0039074F"/>
    <w:rsid w:val="003D60DA"/>
    <w:rsid w:val="003F6AD2"/>
    <w:rsid w:val="004057E1"/>
    <w:rsid w:val="00411F1B"/>
    <w:rsid w:val="00412441"/>
    <w:rsid w:val="004126C7"/>
    <w:rsid w:val="004301DD"/>
    <w:rsid w:val="00463B85"/>
    <w:rsid w:val="0047199B"/>
    <w:rsid w:val="00472A05"/>
    <w:rsid w:val="0047360C"/>
    <w:rsid w:val="004922B4"/>
    <w:rsid w:val="00497151"/>
    <w:rsid w:val="004B415C"/>
    <w:rsid w:val="004E67B3"/>
    <w:rsid w:val="005106EF"/>
    <w:rsid w:val="00534044"/>
    <w:rsid w:val="00544466"/>
    <w:rsid w:val="00550829"/>
    <w:rsid w:val="00562C76"/>
    <w:rsid w:val="00565BF2"/>
    <w:rsid w:val="00583B67"/>
    <w:rsid w:val="005908AA"/>
    <w:rsid w:val="005B057B"/>
    <w:rsid w:val="005B3898"/>
    <w:rsid w:val="005B782E"/>
    <w:rsid w:val="005B7EA4"/>
    <w:rsid w:val="005D5A40"/>
    <w:rsid w:val="005E2338"/>
    <w:rsid w:val="005E7AA5"/>
    <w:rsid w:val="005F253E"/>
    <w:rsid w:val="0060539A"/>
    <w:rsid w:val="00615660"/>
    <w:rsid w:val="006228DA"/>
    <w:rsid w:val="0062557A"/>
    <w:rsid w:val="00631797"/>
    <w:rsid w:val="0069042D"/>
    <w:rsid w:val="006A29FC"/>
    <w:rsid w:val="006C7B14"/>
    <w:rsid w:val="006D4B9A"/>
    <w:rsid w:val="006F2AD9"/>
    <w:rsid w:val="006F2CAB"/>
    <w:rsid w:val="00700732"/>
    <w:rsid w:val="007017EB"/>
    <w:rsid w:val="007079C7"/>
    <w:rsid w:val="007106D6"/>
    <w:rsid w:val="00711F90"/>
    <w:rsid w:val="00722FD1"/>
    <w:rsid w:val="00733621"/>
    <w:rsid w:val="00734E8A"/>
    <w:rsid w:val="007620AD"/>
    <w:rsid w:val="0076502E"/>
    <w:rsid w:val="00780966"/>
    <w:rsid w:val="00791331"/>
    <w:rsid w:val="007B2E8A"/>
    <w:rsid w:val="007B7678"/>
    <w:rsid w:val="007D42B9"/>
    <w:rsid w:val="007E1C02"/>
    <w:rsid w:val="007E252B"/>
    <w:rsid w:val="00801A8F"/>
    <w:rsid w:val="0080397B"/>
    <w:rsid w:val="00805F25"/>
    <w:rsid w:val="00807B69"/>
    <w:rsid w:val="008100D4"/>
    <w:rsid w:val="0081487A"/>
    <w:rsid w:val="0082015C"/>
    <w:rsid w:val="00827631"/>
    <w:rsid w:val="00836E61"/>
    <w:rsid w:val="00846C97"/>
    <w:rsid w:val="00862C16"/>
    <w:rsid w:val="008B3B32"/>
    <w:rsid w:val="008C591C"/>
    <w:rsid w:val="008C6B36"/>
    <w:rsid w:val="008D3BE2"/>
    <w:rsid w:val="008D5E69"/>
    <w:rsid w:val="008F486E"/>
    <w:rsid w:val="009105B4"/>
    <w:rsid w:val="00924A83"/>
    <w:rsid w:val="009250C9"/>
    <w:rsid w:val="00926809"/>
    <w:rsid w:val="00927166"/>
    <w:rsid w:val="00943C9C"/>
    <w:rsid w:val="00950C14"/>
    <w:rsid w:val="00953C67"/>
    <w:rsid w:val="0097204B"/>
    <w:rsid w:val="00975382"/>
    <w:rsid w:val="009A2304"/>
    <w:rsid w:val="009A7008"/>
    <w:rsid w:val="009C6CBD"/>
    <w:rsid w:val="009D7048"/>
    <w:rsid w:val="009D714F"/>
    <w:rsid w:val="009E2B5B"/>
    <w:rsid w:val="00A008CA"/>
    <w:rsid w:val="00A022FF"/>
    <w:rsid w:val="00A03197"/>
    <w:rsid w:val="00A10DCE"/>
    <w:rsid w:val="00A25792"/>
    <w:rsid w:val="00A306BF"/>
    <w:rsid w:val="00A37AFC"/>
    <w:rsid w:val="00A50BAE"/>
    <w:rsid w:val="00A6182D"/>
    <w:rsid w:val="00A63756"/>
    <w:rsid w:val="00AB09CC"/>
    <w:rsid w:val="00AB666F"/>
    <w:rsid w:val="00AC4CB6"/>
    <w:rsid w:val="00AC7B58"/>
    <w:rsid w:val="00B01D12"/>
    <w:rsid w:val="00B2174D"/>
    <w:rsid w:val="00B3387D"/>
    <w:rsid w:val="00B378C2"/>
    <w:rsid w:val="00B50117"/>
    <w:rsid w:val="00B5239B"/>
    <w:rsid w:val="00B5737D"/>
    <w:rsid w:val="00B6148A"/>
    <w:rsid w:val="00B6752C"/>
    <w:rsid w:val="00B73AEE"/>
    <w:rsid w:val="00B81A8B"/>
    <w:rsid w:val="00BA0489"/>
    <w:rsid w:val="00BA448A"/>
    <w:rsid w:val="00BB582F"/>
    <w:rsid w:val="00BD5760"/>
    <w:rsid w:val="00BD7963"/>
    <w:rsid w:val="00BD7E39"/>
    <w:rsid w:val="00BE0797"/>
    <w:rsid w:val="00C0628F"/>
    <w:rsid w:val="00C470BB"/>
    <w:rsid w:val="00C5601A"/>
    <w:rsid w:val="00C70852"/>
    <w:rsid w:val="00C73F8E"/>
    <w:rsid w:val="00C82DA1"/>
    <w:rsid w:val="00C90871"/>
    <w:rsid w:val="00CA1E1F"/>
    <w:rsid w:val="00CA601A"/>
    <w:rsid w:val="00CA65E1"/>
    <w:rsid w:val="00CB02A1"/>
    <w:rsid w:val="00CB15D3"/>
    <w:rsid w:val="00CC0A5F"/>
    <w:rsid w:val="00CC7AC1"/>
    <w:rsid w:val="00CD462C"/>
    <w:rsid w:val="00CD6D46"/>
    <w:rsid w:val="00CE11E0"/>
    <w:rsid w:val="00CE2B5C"/>
    <w:rsid w:val="00CF7098"/>
    <w:rsid w:val="00D03C8F"/>
    <w:rsid w:val="00D04DE7"/>
    <w:rsid w:val="00D12AC7"/>
    <w:rsid w:val="00D41CE9"/>
    <w:rsid w:val="00D63E2D"/>
    <w:rsid w:val="00D72017"/>
    <w:rsid w:val="00D8407A"/>
    <w:rsid w:val="00D8597A"/>
    <w:rsid w:val="00D8641A"/>
    <w:rsid w:val="00DA0630"/>
    <w:rsid w:val="00DA1287"/>
    <w:rsid w:val="00DA1984"/>
    <w:rsid w:val="00DA4DF5"/>
    <w:rsid w:val="00DC1DDD"/>
    <w:rsid w:val="00DF6E1B"/>
    <w:rsid w:val="00E26309"/>
    <w:rsid w:val="00E26929"/>
    <w:rsid w:val="00E3360B"/>
    <w:rsid w:val="00E34F8D"/>
    <w:rsid w:val="00E54981"/>
    <w:rsid w:val="00E54BC6"/>
    <w:rsid w:val="00E702E7"/>
    <w:rsid w:val="00E75FC3"/>
    <w:rsid w:val="00E942F7"/>
    <w:rsid w:val="00E97679"/>
    <w:rsid w:val="00EB3062"/>
    <w:rsid w:val="00EB5C7C"/>
    <w:rsid w:val="00EC3A0F"/>
    <w:rsid w:val="00EC7DEE"/>
    <w:rsid w:val="00ED1ADC"/>
    <w:rsid w:val="00EE509B"/>
    <w:rsid w:val="00F274C3"/>
    <w:rsid w:val="00F276BF"/>
    <w:rsid w:val="00F317A3"/>
    <w:rsid w:val="00F557A4"/>
    <w:rsid w:val="00F625E9"/>
    <w:rsid w:val="00F63CB6"/>
    <w:rsid w:val="00F86CAD"/>
    <w:rsid w:val="00F93AAD"/>
    <w:rsid w:val="00F93FC2"/>
    <w:rsid w:val="00FA0B89"/>
    <w:rsid w:val="00FC68CE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stroke dashstyle="1 1" weight=".25pt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c@cppc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0D9A-155A-48E6-A259-1E1B95D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jwilkowska</cp:lastModifiedBy>
  <cp:revision>55</cp:revision>
  <cp:lastPrinted>2015-02-18T10:47:00Z</cp:lastPrinted>
  <dcterms:created xsi:type="dcterms:W3CDTF">2015-02-09T08:06:00Z</dcterms:created>
  <dcterms:modified xsi:type="dcterms:W3CDTF">2016-01-29T10:04:00Z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