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892" w:type="dxa"/>
        <w:tblInd w:w="-268" w:type="dxa"/>
        <w:tblLook w:val="04A0"/>
      </w:tblPr>
      <w:tblGrid>
        <w:gridCol w:w="9448"/>
        <w:gridCol w:w="222"/>
        <w:gridCol w:w="222"/>
      </w:tblGrid>
      <w:tr w:rsidR="00A60D7D" w:rsidRPr="00D8641A" w:rsidTr="00476244">
        <w:trPr>
          <w:trHeight w:val="646"/>
        </w:trPr>
        <w:tc>
          <w:tcPr>
            <w:tcW w:w="9448" w:type="dxa"/>
          </w:tcPr>
          <w:p w:rsidR="00A60D7D" w:rsidRPr="00D8641A" w:rsidRDefault="00476244" w:rsidP="00476244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eastAsia="SimSun" w:cs="Times New Roman"/>
                <w:sz w:val="22"/>
                <w:szCs w:val="22"/>
              </w:rPr>
            </w:pPr>
            <w:r>
              <w:rPr>
                <w:rFonts w:eastAsia="SimSun" w:cs="Times New Roman"/>
                <w:noProof/>
                <w:sz w:val="22"/>
                <w:szCs w:val="22"/>
                <w:lang w:eastAsia="pl-PL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3175</wp:posOffset>
                  </wp:positionV>
                  <wp:extent cx="2402205" cy="1292860"/>
                  <wp:effectExtent l="19050" t="0" r="0" b="0"/>
                  <wp:wrapSquare wrapText="bothSides"/>
                  <wp:docPr id="1" name="Obraz 1" descr="D:\CPPC-podstawowy\RGB\JPG\CPPC_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CPPC-podstawowy\RGB\JPG\CPPC_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205" cy="1292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2" w:type="dxa"/>
          </w:tcPr>
          <w:p w:rsidR="00A60D7D" w:rsidRPr="00D8641A" w:rsidRDefault="00A60D7D" w:rsidP="00C24F4B">
            <w:pPr>
              <w:pStyle w:val="Nagwek"/>
              <w:tabs>
                <w:tab w:val="clear" w:pos="4536"/>
                <w:tab w:val="clear" w:pos="9072"/>
                <w:tab w:val="left" w:pos="3195"/>
              </w:tabs>
              <w:jc w:val="center"/>
              <w:rPr>
                <w:rFonts w:eastAsia="SimSun" w:cs="Times New Roman"/>
                <w:sz w:val="22"/>
                <w:szCs w:val="22"/>
              </w:rPr>
            </w:pPr>
          </w:p>
        </w:tc>
        <w:tc>
          <w:tcPr>
            <w:tcW w:w="222" w:type="dxa"/>
          </w:tcPr>
          <w:p w:rsidR="00A60D7D" w:rsidRPr="00D8641A" w:rsidRDefault="00A60D7D" w:rsidP="00C24F4B">
            <w:pPr>
              <w:pStyle w:val="Nagwek"/>
              <w:tabs>
                <w:tab w:val="clear" w:pos="4536"/>
                <w:tab w:val="clear" w:pos="9072"/>
                <w:tab w:val="left" w:pos="3195"/>
              </w:tabs>
              <w:jc w:val="center"/>
              <w:rPr>
                <w:rFonts w:eastAsia="SimSun" w:cs="Times New Roman"/>
                <w:sz w:val="22"/>
                <w:szCs w:val="22"/>
              </w:rPr>
            </w:pPr>
          </w:p>
        </w:tc>
      </w:tr>
      <w:tr w:rsidR="00A60D7D" w:rsidRPr="00D8641A" w:rsidTr="00476244">
        <w:trPr>
          <w:trHeight w:val="51"/>
        </w:trPr>
        <w:tc>
          <w:tcPr>
            <w:tcW w:w="9448" w:type="dxa"/>
          </w:tcPr>
          <w:p w:rsidR="00A60D7D" w:rsidRPr="00D8641A" w:rsidRDefault="00A60D7D" w:rsidP="00C24F4B">
            <w:pPr>
              <w:pStyle w:val="Nagwek"/>
              <w:tabs>
                <w:tab w:val="clear" w:pos="4536"/>
                <w:tab w:val="clear" w:pos="9072"/>
                <w:tab w:val="left" w:pos="3195"/>
              </w:tabs>
              <w:jc w:val="center"/>
              <w:rPr>
                <w:rFonts w:eastAsia="SimSun" w:cs="Times New Roman"/>
                <w:sz w:val="22"/>
                <w:szCs w:val="22"/>
              </w:rPr>
            </w:pPr>
          </w:p>
        </w:tc>
        <w:tc>
          <w:tcPr>
            <w:tcW w:w="222" w:type="dxa"/>
          </w:tcPr>
          <w:p w:rsidR="00A60D7D" w:rsidRPr="00D8641A" w:rsidRDefault="00A60D7D" w:rsidP="00C24F4B">
            <w:pPr>
              <w:pStyle w:val="Nagwek"/>
              <w:tabs>
                <w:tab w:val="clear" w:pos="4536"/>
                <w:tab w:val="clear" w:pos="9072"/>
                <w:tab w:val="left" w:pos="3195"/>
              </w:tabs>
              <w:jc w:val="center"/>
              <w:rPr>
                <w:rFonts w:eastAsia="SimSun" w:cs="Times New Roman"/>
                <w:sz w:val="22"/>
                <w:szCs w:val="22"/>
              </w:rPr>
            </w:pPr>
          </w:p>
        </w:tc>
        <w:tc>
          <w:tcPr>
            <w:tcW w:w="222" w:type="dxa"/>
          </w:tcPr>
          <w:p w:rsidR="00A60D7D" w:rsidRPr="00D8641A" w:rsidRDefault="00A60D7D" w:rsidP="00C24F4B">
            <w:pPr>
              <w:pStyle w:val="Nagwek"/>
              <w:tabs>
                <w:tab w:val="clear" w:pos="4536"/>
                <w:tab w:val="clear" w:pos="9072"/>
                <w:tab w:val="left" w:pos="3195"/>
              </w:tabs>
              <w:jc w:val="center"/>
              <w:rPr>
                <w:rFonts w:eastAsia="SimSun" w:cs="Times New Roman"/>
                <w:sz w:val="22"/>
                <w:szCs w:val="22"/>
              </w:rPr>
            </w:pPr>
          </w:p>
        </w:tc>
      </w:tr>
    </w:tbl>
    <w:p w:rsidR="003E0A00" w:rsidRPr="003E0A00" w:rsidRDefault="003E0A00" w:rsidP="003E0A00">
      <w:pPr>
        <w:pStyle w:val="Akapitzlist1"/>
        <w:spacing w:line="276" w:lineRule="auto"/>
        <w:ind w:left="0"/>
        <w:jc w:val="right"/>
        <w:rPr>
          <w:bCs/>
          <w:color w:val="000000"/>
          <w:sz w:val="22"/>
          <w:szCs w:val="22"/>
        </w:rPr>
      </w:pPr>
      <w:r w:rsidRPr="003E0A00">
        <w:rPr>
          <w:bCs/>
          <w:color w:val="000000"/>
          <w:sz w:val="22"/>
          <w:szCs w:val="22"/>
        </w:rPr>
        <w:t xml:space="preserve">Załącznik Nr </w:t>
      </w:r>
      <w:r w:rsidR="00532854">
        <w:rPr>
          <w:bCs/>
          <w:color w:val="000000"/>
          <w:sz w:val="22"/>
          <w:szCs w:val="22"/>
        </w:rPr>
        <w:t>1</w:t>
      </w:r>
    </w:p>
    <w:p w:rsidR="003E0A00" w:rsidRDefault="00E865DD" w:rsidP="00476244">
      <w:pPr>
        <w:pStyle w:val="Akapitzlist1"/>
        <w:spacing w:line="276" w:lineRule="auto"/>
        <w:ind w:left="0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do Z</w:t>
      </w:r>
      <w:r w:rsidR="003E0A00" w:rsidRPr="003E0A00">
        <w:rPr>
          <w:bCs/>
          <w:color w:val="000000"/>
          <w:sz w:val="22"/>
          <w:szCs w:val="22"/>
        </w:rPr>
        <w:t>apytania ofertowego</w:t>
      </w:r>
      <w:r w:rsidR="00707BE3">
        <w:rPr>
          <w:bCs/>
          <w:color w:val="000000"/>
          <w:sz w:val="22"/>
          <w:szCs w:val="22"/>
        </w:rPr>
        <w:t>.</w:t>
      </w:r>
    </w:p>
    <w:p w:rsidR="00476244" w:rsidRPr="00476244" w:rsidRDefault="00476244" w:rsidP="00476244">
      <w:pPr>
        <w:pStyle w:val="Akapitzlist1"/>
        <w:spacing w:line="276" w:lineRule="auto"/>
        <w:ind w:left="0"/>
        <w:jc w:val="right"/>
        <w:rPr>
          <w:bCs/>
          <w:color w:val="000000"/>
          <w:sz w:val="22"/>
          <w:szCs w:val="22"/>
        </w:rPr>
      </w:pPr>
    </w:p>
    <w:p w:rsidR="005E2825" w:rsidRPr="00707BE3" w:rsidRDefault="00707BE3" w:rsidP="00B03A66">
      <w:pPr>
        <w:pStyle w:val="Akapitzlist1"/>
        <w:spacing w:line="276" w:lineRule="auto"/>
        <w:ind w:left="0"/>
        <w:jc w:val="center"/>
        <w:rPr>
          <w:b/>
          <w:bCs/>
          <w:color w:val="000000"/>
        </w:rPr>
      </w:pPr>
      <w:r w:rsidRPr="00707BE3">
        <w:rPr>
          <w:b/>
          <w:bCs/>
          <w:color w:val="000000"/>
        </w:rPr>
        <w:t>FORMULARZ OFERTOWY</w:t>
      </w:r>
    </w:p>
    <w:p w:rsidR="00156305" w:rsidRDefault="00156305" w:rsidP="00476244">
      <w:pPr>
        <w:widowControl w:val="0"/>
        <w:spacing w:before="30" w:after="30" w:line="292" w:lineRule="exact"/>
        <w:jc w:val="center"/>
        <w:rPr>
          <w:b/>
          <w:sz w:val="22"/>
          <w:szCs w:val="22"/>
        </w:rPr>
      </w:pPr>
      <w:r w:rsidRPr="007E3FA2">
        <w:rPr>
          <w:sz w:val="22"/>
          <w:szCs w:val="22"/>
        </w:rPr>
        <w:t>na</w:t>
      </w:r>
      <w:r w:rsidR="00532854">
        <w:rPr>
          <w:sz w:val="22"/>
          <w:szCs w:val="22"/>
        </w:rPr>
        <w:t xml:space="preserve"> </w:t>
      </w:r>
      <w:r w:rsidR="003F40EA" w:rsidRPr="00707BE3">
        <w:rPr>
          <w:sz w:val="22"/>
          <w:szCs w:val="22"/>
        </w:rPr>
        <w:t>realizację</w:t>
      </w:r>
      <w:r w:rsidR="003F40EA" w:rsidRPr="003F40EA">
        <w:rPr>
          <w:sz w:val="22"/>
          <w:szCs w:val="22"/>
        </w:rPr>
        <w:t xml:space="preserve"> zamówienia</w:t>
      </w:r>
      <w:r w:rsidR="00532854">
        <w:rPr>
          <w:sz w:val="22"/>
          <w:szCs w:val="22"/>
        </w:rPr>
        <w:t xml:space="preserve"> </w:t>
      </w:r>
      <w:r w:rsidR="003F40EA" w:rsidRPr="003F40EA">
        <w:rPr>
          <w:sz w:val="22"/>
          <w:szCs w:val="22"/>
        </w:rPr>
        <w:t>na</w:t>
      </w:r>
      <w:r w:rsidR="00532854">
        <w:rPr>
          <w:sz w:val="22"/>
          <w:szCs w:val="22"/>
        </w:rPr>
        <w:t xml:space="preserve"> </w:t>
      </w:r>
      <w:r w:rsidR="00476244">
        <w:rPr>
          <w:b/>
          <w:sz w:val="22"/>
          <w:szCs w:val="22"/>
        </w:rPr>
        <w:t>dostawę</w:t>
      </w:r>
      <w:r w:rsidR="00476244" w:rsidRPr="00476244">
        <w:rPr>
          <w:b/>
          <w:sz w:val="22"/>
          <w:szCs w:val="22"/>
        </w:rPr>
        <w:t xml:space="preserve"> sprzętu komputerowego mobilnego oraz akcesoriów i urządzeń komputerowych na potrzeby</w:t>
      </w:r>
      <w:r w:rsidR="00B03A66">
        <w:rPr>
          <w:b/>
          <w:sz w:val="22"/>
          <w:szCs w:val="22"/>
        </w:rPr>
        <w:t xml:space="preserve"> </w:t>
      </w:r>
      <w:r w:rsidR="00476244" w:rsidRPr="00476244">
        <w:rPr>
          <w:b/>
          <w:sz w:val="22"/>
          <w:szCs w:val="22"/>
        </w:rPr>
        <w:t>Centrum Projektów Polska Cyfrowa</w:t>
      </w:r>
      <w:r w:rsidR="00B03A66">
        <w:rPr>
          <w:b/>
          <w:sz w:val="22"/>
          <w:szCs w:val="22"/>
        </w:rPr>
        <w:t>.</w:t>
      </w:r>
    </w:p>
    <w:p w:rsidR="00B03A66" w:rsidRPr="00190A0C" w:rsidRDefault="00B03A66" w:rsidP="00476244">
      <w:pPr>
        <w:widowControl w:val="0"/>
        <w:spacing w:before="30" w:after="30" w:line="292" w:lineRule="exact"/>
        <w:jc w:val="center"/>
        <w:rPr>
          <w:b/>
          <w:sz w:val="22"/>
          <w:szCs w:val="22"/>
        </w:rPr>
      </w:pPr>
    </w:p>
    <w:p w:rsidR="00852A8C" w:rsidRPr="007E3FA2" w:rsidRDefault="00037841" w:rsidP="003E0A00">
      <w:pPr>
        <w:tabs>
          <w:tab w:val="left" w:pos="3400"/>
        </w:tabs>
        <w:spacing w:before="30" w:after="30"/>
        <w:rPr>
          <w:b/>
          <w:sz w:val="22"/>
          <w:szCs w:val="22"/>
        </w:rPr>
      </w:pPr>
      <w:r w:rsidRPr="007E3FA2">
        <w:rPr>
          <w:b/>
          <w:sz w:val="22"/>
          <w:szCs w:val="22"/>
        </w:rPr>
        <w:t>Zamawiający:</w:t>
      </w:r>
    </w:p>
    <w:p w:rsidR="00156305" w:rsidRPr="007E3FA2" w:rsidRDefault="00C478FD" w:rsidP="003E0A00">
      <w:pPr>
        <w:spacing w:before="30" w:after="30"/>
        <w:rPr>
          <w:sz w:val="22"/>
          <w:szCs w:val="22"/>
        </w:rPr>
      </w:pPr>
      <w:r>
        <w:rPr>
          <w:sz w:val="22"/>
          <w:szCs w:val="22"/>
        </w:rPr>
        <w:t>Centrum Projektów Polska Cyfrowa</w:t>
      </w:r>
    </w:p>
    <w:p w:rsidR="00156305" w:rsidRPr="007E3FA2" w:rsidRDefault="00156305" w:rsidP="003E0A00">
      <w:pPr>
        <w:spacing w:before="30" w:after="30"/>
        <w:rPr>
          <w:sz w:val="22"/>
          <w:szCs w:val="22"/>
        </w:rPr>
      </w:pPr>
      <w:r w:rsidRPr="007E3FA2">
        <w:rPr>
          <w:sz w:val="22"/>
          <w:szCs w:val="22"/>
        </w:rPr>
        <w:t>ul. Syreny 23, 01-150 Warszawa</w:t>
      </w:r>
    </w:p>
    <w:p w:rsidR="006D4B9A" w:rsidRPr="00C975DC" w:rsidRDefault="006D4B9A" w:rsidP="003E0A00">
      <w:pPr>
        <w:spacing w:before="30" w:after="30"/>
        <w:rPr>
          <w:sz w:val="22"/>
          <w:szCs w:val="22"/>
          <w:lang w:val="en-US"/>
        </w:rPr>
      </w:pPr>
      <w:r w:rsidRPr="00C975DC">
        <w:rPr>
          <w:sz w:val="22"/>
          <w:szCs w:val="22"/>
          <w:lang w:val="en-US"/>
        </w:rPr>
        <w:t>Tel.0 22 315 22 00, faks 0 22 315 22 02</w:t>
      </w:r>
    </w:p>
    <w:p w:rsidR="00156305" w:rsidRPr="00C975DC" w:rsidRDefault="00156305" w:rsidP="003E0A00">
      <w:pPr>
        <w:spacing w:before="30" w:after="30"/>
        <w:rPr>
          <w:sz w:val="22"/>
          <w:szCs w:val="22"/>
          <w:lang w:val="en-US"/>
        </w:rPr>
      </w:pPr>
      <w:r w:rsidRPr="00C975DC">
        <w:rPr>
          <w:sz w:val="22"/>
          <w:szCs w:val="22"/>
          <w:lang w:val="en-US"/>
        </w:rPr>
        <w:t>NIP: 526-27-35-917</w:t>
      </w:r>
    </w:p>
    <w:p w:rsidR="00852A8C" w:rsidRDefault="002B5624" w:rsidP="003E0A00">
      <w:pPr>
        <w:spacing w:before="30" w:after="30"/>
        <w:rPr>
          <w:sz w:val="22"/>
          <w:szCs w:val="22"/>
          <w:lang w:val="en-US"/>
        </w:rPr>
      </w:pPr>
      <w:r w:rsidRPr="00FE0BBA">
        <w:rPr>
          <w:lang w:val="en-US"/>
        </w:rPr>
        <w:t>www.cppc.gov.pl</w:t>
      </w:r>
      <w:r w:rsidR="006D4B9A" w:rsidRPr="00C975DC">
        <w:rPr>
          <w:sz w:val="22"/>
          <w:szCs w:val="22"/>
          <w:lang w:val="en-US"/>
        </w:rPr>
        <w:t>, email:</w:t>
      </w:r>
      <w:r w:rsidR="00FE0BBA">
        <w:rPr>
          <w:sz w:val="22"/>
          <w:szCs w:val="22"/>
          <w:lang w:val="en-US"/>
        </w:rPr>
        <w:t xml:space="preserve"> </w:t>
      </w:r>
      <w:r w:rsidR="00FE0BBA" w:rsidRPr="00FE0BBA">
        <w:rPr>
          <w:lang w:val="en-US"/>
        </w:rPr>
        <w:t>cppc@cppc.gov.pl</w:t>
      </w:r>
      <w:r w:rsidR="00F557A4" w:rsidRPr="00C975DC">
        <w:rPr>
          <w:sz w:val="22"/>
          <w:szCs w:val="22"/>
          <w:lang w:val="en-US"/>
        </w:rPr>
        <w:t>,</w:t>
      </w:r>
    </w:p>
    <w:p w:rsidR="00B03A66" w:rsidRPr="00C975DC" w:rsidRDefault="00B03A66" w:rsidP="003E0A00">
      <w:pPr>
        <w:spacing w:before="30" w:after="30"/>
        <w:rPr>
          <w:sz w:val="22"/>
          <w:szCs w:val="22"/>
          <w:lang w:val="en-US"/>
        </w:rPr>
      </w:pPr>
    </w:p>
    <w:p w:rsidR="00156305" w:rsidRPr="007E3FA2" w:rsidRDefault="00037841" w:rsidP="003E0A00">
      <w:pPr>
        <w:spacing w:before="30" w:after="30"/>
        <w:rPr>
          <w:b/>
          <w:sz w:val="22"/>
          <w:szCs w:val="22"/>
        </w:rPr>
      </w:pPr>
      <w:r w:rsidRPr="007E3FA2">
        <w:rPr>
          <w:b/>
          <w:sz w:val="22"/>
          <w:szCs w:val="22"/>
        </w:rPr>
        <w:t>Wykonawca:</w:t>
      </w:r>
    </w:p>
    <w:p w:rsidR="00156305" w:rsidRPr="007E3FA2" w:rsidRDefault="00156305" w:rsidP="003E0A00">
      <w:pPr>
        <w:tabs>
          <w:tab w:val="left" w:pos="3400"/>
        </w:tabs>
        <w:spacing w:before="30" w:after="30" w:line="360" w:lineRule="auto"/>
        <w:rPr>
          <w:sz w:val="22"/>
          <w:szCs w:val="22"/>
        </w:rPr>
      </w:pPr>
      <w:r w:rsidRPr="007E3FA2">
        <w:rPr>
          <w:sz w:val="22"/>
          <w:szCs w:val="22"/>
        </w:rPr>
        <w:t>Nazwa …….…………………………………………………………………………….</w:t>
      </w:r>
    </w:p>
    <w:p w:rsidR="00156305" w:rsidRPr="007E3FA2" w:rsidRDefault="00156305" w:rsidP="003E0A00">
      <w:pPr>
        <w:tabs>
          <w:tab w:val="left" w:pos="3400"/>
        </w:tabs>
        <w:spacing w:before="30" w:after="30" w:line="360" w:lineRule="auto"/>
        <w:rPr>
          <w:sz w:val="22"/>
          <w:szCs w:val="22"/>
        </w:rPr>
      </w:pPr>
      <w:r w:rsidRPr="007E3FA2">
        <w:rPr>
          <w:sz w:val="22"/>
          <w:szCs w:val="22"/>
        </w:rPr>
        <w:t xml:space="preserve">Adres </w:t>
      </w:r>
      <w:r w:rsidR="00382CC1" w:rsidRPr="007E3FA2">
        <w:rPr>
          <w:sz w:val="22"/>
          <w:szCs w:val="22"/>
        </w:rPr>
        <w:t>……………………………………………………………….……….…… .</w:t>
      </w:r>
      <w:r w:rsidRPr="007E3FA2">
        <w:rPr>
          <w:sz w:val="22"/>
          <w:szCs w:val="22"/>
        </w:rPr>
        <w:t>……</w:t>
      </w:r>
    </w:p>
    <w:p w:rsidR="00156305" w:rsidRPr="007E3FA2" w:rsidRDefault="00156305" w:rsidP="003E0A00">
      <w:pPr>
        <w:tabs>
          <w:tab w:val="left" w:pos="3400"/>
        </w:tabs>
        <w:spacing w:before="30" w:after="30" w:line="360" w:lineRule="auto"/>
        <w:rPr>
          <w:sz w:val="22"/>
          <w:szCs w:val="22"/>
        </w:rPr>
      </w:pPr>
      <w:r w:rsidRPr="007E3FA2">
        <w:rPr>
          <w:sz w:val="22"/>
          <w:szCs w:val="22"/>
        </w:rPr>
        <w:t>e-mai</w:t>
      </w:r>
      <w:r w:rsidR="00382CC1" w:rsidRPr="007E3FA2">
        <w:rPr>
          <w:sz w:val="22"/>
          <w:szCs w:val="22"/>
        </w:rPr>
        <w:t>l …………………………………………………………………………… .</w:t>
      </w:r>
      <w:r w:rsidRPr="007E3FA2">
        <w:rPr>
          <w:sz w:val="22"/>
          <w:szCs w:val="22"/>
        </w:rPr>
        <w:t>…….</w:t>
      </w:r>
    </w:p>
    <w:p w:rsidR="005E2825" w:rsidRPr="007E3FA2" w:rsidRDefault="00156305" w:rsidP="003E0A00">
      <w:pPr>
        <w:tabs>
          <w:tab w:val="left" w:pos="3400"/>
        </w:tabs>
        <w:spacing w:before="30" w:after="30" w:line="360" w:lineRule="auto"/>
        <w:rPr>
          <w:sz w:val="22"/>
          <w:szCs w:val="22"/>
        </w:rPr>
      </w:pPr>
      <w:r w:rsidRPr="007E3FA2">
        <w:rPr>
          <w:sz w:val="22"/>
          <w:szCs w:val="22"/>
        </w:rPr>
        <w:t>NIP</w:t>
      </w:r>
      <w:r w:rsidR="00382CC1" w:rsidRPr="007E3FA2">
        <w:rPr>
          <w:sz w:val="22"/>
          <w:szCs w:val="22"/>
        </w:rPr>
        <w:t xml:space="preserve"> ……………………………………………………………….……………</w:t>
      </w:r>
      <w:r w:rsidRPr="007E3FA2">
        <w:rPr>
          <w:sz w:val="22"/>
          <w:szCs w:val="22"/>
        </w:rPr>
        <w:t>………..</w:t>
      </w:r>
    </w:p>
    <w:p w:rsidR="00037841" w:rsidRPr="007E3FA2" w:rsidRDefault="00037841" w:rsidP="00FE0BBA">
      <w:pPr>
        <w:pStyle w:val="Akapitzlist1"/>
        <w:widowControl w:val="0"/>
        <w:numPr>
          <w:ilvl w:val="0"/>
          <w:numId w:val="20"/>
        </w:numPr>
        <w:spacing w:beforeLines="30" w:after="30" w:line="254" w:lineRule="exact"/>
        <w:ind w:left="426" w:right="72" w:hanging="426"/>
        <w:jc w:val="both"/>
        <w:rPr>
          <w:bCs/>
          <w:color w:val="000000"/>
          <w:sz w:val="22"/>
          <w:szCs w:val="22"/>
        </w:rPr>
      </w:pPr>
      <w:r w:rsidRPr="007E3FA2">
        <w:rPr>
          <w:bCs/>
          <w:color w:val="000000"/>
          <w:sz w:val="22"/>
          <w:szCs w:val="22"/>
        </w:rPr>
        <w:t xml:space="preserve">Nazwa i opis </w:t>
      </w:r>
      <w:r w:rsidR="00042E98" w:rsidRPr="007E3FA2">
        <w:rPr>
          <w:bCs/>
          <w:color w:val="000000"/>
          <w:sz w:val="22"/>
          <w:szCs w:val="22"/>
        </w:rPr>
        <w:t>przedmiotu zamówienia:</w:t>
      </w:r>
    </w:p>
    <w:p w:rsidR="00382CC1" w:rsidRPr="00476244" w:rsidRDefault="005434A9" w:rsidP="00FE0BBA">
      <w:pPr>
        <w:pStyle w:val="Akapitzlist"/>
        <w:spacing w:beforeLines="30" w:after="3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Dostawa </w:t>
      </w:r>
      <w:r w:rsidR="00476244" w:rsidRPr="00476244">
        <w:rPr>
          <w:sz w:val="22"/>
          <w:szCs w:val="22"/>
        </w:rPr>
        <w:t>sprzętu komputerowego mobilnego oraz akcesoriów i urządzeń komputerowych na potrzeby</w:t>
      </w:r>
      <w:r w:rsidR="00476244">
        <w:rPr>
          <w:sz w:val="22"/>
          <w:szCs w:val="22"/>
        </w:rPr>
        <w:t xml:space="preserve"> </w:t>
      </w:r>
      <w:r w:rsidR="00476244" w:rsidRPr="00476244">
        <w:rPr>
          <w:sz w:val="22"/>
          <w:szCs w:val="22"/>
        </w:rPr>
        <w:t>Centrum Projektów Polska Cyfrowa</w:t>
      </w:r>
      <w:r w:rsidR="00E71E0C">
        <w:rPr>
          <w:rFonts w:cs="Times New Roman"/>
          <w:color w:val="000000"/>
          <w:sz w:val="22"/>
          <w:szCs w:val="22"/>
        </w:rPr>
        <w:t>.</w:t>
      </w:r>
    </w:p>
    <w:p w:rsidR="007620AD" w:rsidRPr="007E3FA2" w:rsidRDefault="00156305" w:rsidP="00FE0BBA">
      <w:pPr>
        <w:pStyle w:val="Akapitzlist"/>
        <w:numPr>
          <w:ilvl w:val="0"/>
          <w:numId w:val="20"/>
        </w:numPr>
        <w:spacing w:beforeLines="30" w:after="30"/>
        <w:ind w:left="426" w:hanging="426"/>
        <w:jc w:val="both"/>
        <w:rPr>
          <w:rFonts w:cs="Times New Roman"/>
          <w:bCs/>
          <w:color w:val="000000"/>
          <w:sz w:val="22"/>
          <w:szCs w:val="22"/>
        </w:rPr>
      </w:pPr>
      <w:r w:rsidRPr="007E3FA2">
        <w:rPr>
          <w:rFonts w:cs="Times New Roman"/>
          <w:bCs/>
          <w:color w:val="000000"/>
          <w:sz w:val="22"/>
          <w:szCs w:val="22"/>
        </w:rPr>
        <w:t>Kryterium oceny ofert</w:t>
      </w:r>
      <w:r w:rsidR="00382CC1" w:rsidRPr="007E3FA2">
        <w:rPr>
          <w:rFonts w:cs="Times New Roman"/>
          <w:bCs/>
          <w:color w:val="000000"/>
          <w:sz w:val="22"/>
          <w:szCs w:val="22"/>
        </w:rPr>
        <w:t xml:space="preserve">: </w:t>
      </w:r>
      <w:r w:rsidR="00E865DD" w:rsidRPr="00E865DD">
        <w:rPr>
          <w:rFonts w:cs="Times New Roman"/>
          <w:b/>
          <w:bCs/>
          <w:sz w:val="22"/>
          <w:szCs w:val="22"/>
        </w:rPr>
        <w:t>Wartość brutto zamówienia</w:t>
      </w:r>
      <w:r w:rsidR="00F93846" w:rsidRPr="00E865DD">
        <w:rPr>
          <w:rFonts w:cs="Times New Roman"/>
          <w:b/>
          <w:bCs/>
          <w:sz w:val="22"/>
          <w:szCs w:val="22"/>
        </w:rPr>
        <w:t>.</w:t>
      </w:r>
    </w:p>
    <w:p w:rsidR="005434A9" w:rsidRPr="005434A9" w:rsidRDefault="00156305" w:rsidP="00FE0BBA">
      <w:pPr>
        <w:pStyle w:val="Akapitzlist1"/>
        <w:numPr>
          <w:ilvl w:val="0"/>
          <w:numId w:val="20"/>
        </w:numPr>
        <w:spacing w:beforeLines="30" w:after="30"/>
        <w:ind w:left="426" w:hanging="426"/>
        <w:jc w:val="both"/>
        <w:rPr>
          <w:iCs/>
          <w:color w:val="000000"/>
          <w:sz w:val="22"/>
          <w:szCs w:val="22"/>
        </w:rPr>
      </w:pPr>
      <w:r w:rsidRPr="007E3FA2">
        <w:rPr>
          <w:bCs/>
          <w:sz w:val="22"/>
          <w:szCs w:val="22"/>
        </w:rPr>
        <w:t>Termin i miejsce wykonania zamówienia</w:t>
      </w:r>
    </w:p>
    <w:p w:rsidR="005434A9" w:rsidRDefault="005434A9" w:rsidP="00FE0BBA">
      <w:pPr>
        <w:pStyle w:val="Akapitzlist1"/>
        <w:spacing w:beforeLines="30" w:after="30"/>
        <w:ind w:left="426" w:firstLine="283"/>
        <w:jc w:val="both"/>
        <w:rPr>
          <w:bCs/>
          <w:sz w:val="22"/>
          <w:szCs w:val="22"/>
        </w:rPr>
      </w:pPr>
      <w:r w:rsidRPr="005434A9">
        <w:rPr>
          <w:sz w:val="22"/>
          <w:szCs w:val="22"/>
        </w:rPr>
        <w:t xml:space="preserve">od daty zawarcia umowy </w:t>
      </w:r>
      <w:r w:rsidR="00532854">
        <w:rPr>
          <w:sz w:val="22"/>
          <w:szCs w:val="22"/>
        </w:rPr>
        <w:t xml:space="preserve">do </w:t>
      </w:r>
      <w:r w:rsidR="005E56DE">
        <w:rPr>
          <w:sz w:val="22"/>
          <w:szCs w:val="22"/>
        </w:rPr>
        <w:t>21</w:t>
      </w:r>
      <w:r w:rsidR="00532854">
        <w:rPr>
          <w:sz w:val="22"/>
          <w:szCs w:val="22"/>
        </w:rPr>
        <w:t xml:space="preserve"> grudnia 2015 r.</w:t>
      </w:r>
      <w:r w:rsidRPr="005434A9">
        <w:rPr>
          <w:sz w:val="22"/>
          <w:szCs w:val="22"/>
        </w:rPr>
        <w:t xml:space="preserve"> </w:t>
      </w:r>
    </w:p>
    <w:p w:rsidR="00156305" w:rsidRPr="005434A9" w:rsidRDefault="00156305" w:rsidP="00FE0BBA">
      <w:pPr>
        <w:pStyle w:val="Akapitzlist1"/>
        <w:numPr>
          <w:ilvl w:val="0"/>
          <w:numId w:val="20"/>
        </w:numPr>
        <w:spacing w:beforeLines="30" w:after="30"/>
        <w:ind w:left="426" w:hanging="426"/>
        <w:jc w:val="both"/>
        <w:rPr>
          <w:iCs/>
          <w:color w:val="000000"/>
          <w:sz w:val="22"/>
          <w:szCs w:val="22"/>
        </w:rPr>
      </w:pPr>
      <w:r w:rsidRPr="005434A9">
        <w:rPr>
          <w:bCs/>
          <w:sz w:val="22"/>
          <w:szCs w:val="22"/>
        </w:rPr>
        <w:t>Warunki płatności</w:t>
      </w:r>
    </w:p>
    <w:p w:rsidR="005434A9" w:rsidRDefault="005434A9" w:rsidP="005434A9">
      <w:pPr>
        <w:pStyle w:val="Akapitzlist"/>
        <w:numPr>
          <w:ilvl w:val="0"/>
          <w:numId w:val="19"/>
        </w:numPr>
        <w:spacing w:before="30" w:after="30" w:line="276" w:lineRule="auto"/>
        <w:jc w:val="both"/>
        <w:rPr>
          <w:rFonts w:cs="Times New Roman"/>
          <w:sz w:val="22"/>
          <w:szCs w:val="22"/>
        </w:rPr>
      </w:pPr>
      <w:r w:rsidRPr="00EA69D6">
        <w:rPr>
          <w:rFonts w:cs="Times New Roman"/>
          <w:sz w:val="22"/>
          <w:szCs w:val="22"/>
        </w:rPr>
        <w:t>Zamawiający dokon</w:t>
      </w:r>
      <w:r>
        <w:rPr>
          <w:rFonts w:cs="Times New Roman"/>
          <w:sz w:val="22"/>
          <w:szCs w:val="22"/>
        </w:rPr>
        <w:t>uje</w:t>
      </w:r>
      <w:r w:rsidRPr="00EA69D6">
        <w:rPr>
          <w:rFonts w:cs="Times New Roman"/>
          <w:sz w:val="22"/>
          <w:szCs w:val="22"/>
        </w:rPr>
        <w:t xml:space="preserve"> płatności na podstawie dokumentów przelewowych</w:t>
      </w:r>
      <w:r>
        <w:rPr>
          <w:rFonts w:cs="Times New Roman"/>
          <w:sz w:val="22"/>
          <w:szCs w:val="22"/>
        </w:rPr>
        <w:t>,</w:t>
      </w:r>
      <w:r w:rsidRPr="00EA69D6">
        <w:rPr>
          <w:rFonts w:cs="Times New Roman"/>
          <w:sz w:val="22"/>
          <w:szCs w:val="22"/>
        </w:rPr>
        <w:t xml:space="preserve"> wystawionych z co najmniej </w:t>
      </w:r>
      <w:r w:rsidR="0050386B">
        <w:rPr>
          <w:rFonts w:cs="Times New Roman"/>
          <w:sz w:val="22"/>
          <w:szCs w:val="22"/>
        </w:rPr>
        <w:t>21</w:t>
      </w:r>
      <w:r w:rsidRPr="00EA69D6">
        <w:rPr>
          <w:rFonts w:cs="Times New Roman"/>
          <w:sz w:val="22"/>
          <w:szCs w:val="22"/>
        </w:rPr>
        <w:t>-dniowym terminem</w:t>
      </w:r>
      <w:r>
        <w:rPr>
          <w:rFonts w:cs="Times New Roman"/>
          <w:sz w:val="22"/>
          <w:szCs w:val="22"/>
        </w:rPr>
        <w:t xml:space="preserve"> płatności od daty dostarczenia </w:t>
      </w:r>
      <w:r w:rsidRPr="00EA69D6">
        <w:rPr>
          <w:rFonts w:cs="Times New Roman"/>
          <w:sz w:val="22"/>
          <w:szCs w:val="22"/>
        </w:rPr>
        <w:t>do CPPC prawidłowo wystawionego dokumentu księg</w:t>
      </w:r>
      <w:r>
        <w:rPr>
          <w:rFonts w:cs="Times New Roman"/>
          <w:sz w:val="22"/>
          <w:szCs w:val="22"/>
        </w:rPr>
        <w:t>owego potwierdzającego sprzedaż i dostawę towaru: faktury VAT lub rachunku;</w:t>
      </w:r>
    </w:p>
    <w:p w:rsidR="005434A9" w:rsidRDefault="005434A9" w:rsidP="005434A9">
      <w:pPr>
        <w:pStyle w:val="Akapitzlist"/>
        <w:numPr>
          <w:ilvl w:val="0"/>
          <w:numId w:val="19"/>
        </w:numPr>
        <w:spacing w:before="30" w:after="30" w:line="276" w:lineRule="auto"/>
        <w:jc w:val="both"/>
        <w:rPr>
          <w:rFonts w:cs="Times New Roman"/>
          <w:sz w:val="22"/>
          <w:szCs w:val="22"/>
        </w:rPr>
      </w:pPr>
      <w:r w:rsidRPr="005434A9">
        <w:rPr>
          <w:rFonts w:cs="Times New Roman"/>
          <w:sz w:val="22"/>
          <w:szCs w:val="22"/>
        </w:rPr>
        <w:t>podstawą wystawienia faktury VAT będzie podpisanie protokołu odbioru zamówienia bez zastrzeżeń;</w:t>
      </w:r>
    </w:p>
    <w:p w:rsidR="005434A9" w:rsidRDefault="005434A9" w:rsidP="005434A9">
      <w:pPr>
        <w:pStyle w:val="Akapitzlist"/>
        <w:numPr>
          <w:ilvl w:val="0"/>
          <w:numId w:val="19"/>
        </w:numPr>
        <w:spacing w:before="30" w:after="30" w:line="276" w:lineRule="auto"/>
        <w:jc w:val="both"/>
        <w:rPr>
          <w:rFonts w:cs="Times New Roman"/>
          <w:sz w:val="22"/>
          <w:szCs w:val="22"/>
        </w:rPr>
      </w:pPr>
      <w:r w:rsidRPr="005434A9">
        <w:rPr>
          <w:rFonts w:cs="Times New Roman"/>
          <w:sz w:val="22"/>
          <w:szCs w:val="22"/>
        </w:rPr>
        <w:t>ceny jednostkowe brutto podane w ofercie nie będą podlegać zmianom przez cały okres obowiązywania umowy;</w:t>
      </w:r>
    </w:p>
    <w:p w:rsidR="005434A9" w:rsidRPr="005434A9" w:rsidRDefault="005434A9" w:rsidP="005434A9">
      <w:pPr>
        <w:pStyle w:val="Akapitzlist"/>
        <w:numPr>
          <w:ilvl w:val="0"/>
          <w:numId w:val="19"/>
        </w:numPr>
        <w:spacing w:before="30" w:after="30" w:line="276" w:lineRule="auto"/>
        <w:jc w:val="both"/>
        <w:rPr>
          <w:rFonts w:cs="Times New Roman"/>
          <w:sz w:val="22"/>
          <w:szCs w:val="22"/>
        </w:rPr>
      </w:pPr>
      <w:r w:rsidRPr="005434A9">
        <w:rPr>
          <w:rFonts w:cs="Times New Roman"/>
          <w:sz w:val="22"/>
          <w:szCs w:val="22"/>
        </w:rPr>
        <w:t>ceny brutto wszystkich pozycji zamówienia obejmują wszystkie koszty związane                     z realizacją przedmiotu zamówienia w tym opłaty i podatki oraz koszty transportu, rozładunku, przeniesienia w miejsce wskazane przez Zamawiającego i będą stanowiły w całości należność Wykonawcy z tytułu wykonania zamówienia.</w:t>
      </w:r>
    </w:p>
    <w:p w:rsidR="00E865DD" w:rsidRPr="005434A9" w:rsidRDefault="003E0A00" w:rsidP="00FE0BBA">
      <w:pPr>
        <w:pStyle w:val="Akapitzlist"/>
        <w:numPr>
          <w:ilvl w:val="0"/>
          <w:numId w:val="20"/>
        </w:numPr>
        <w:spacing w:beforeLines="30" w:after="3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Zobowiązuję się zrealizować </w:t>
      </w:r>
      <w:r w:rsidR="005434A9">
        <w:rPr>
          <w:sz w:val="22"/>
          <w:szCs w:val="22"/>
        </w:rPr>
        <w:t xml:space="preserve">przedmiot zamówienia zgodnie z </w:t>
      </w:r>
      <w:r w:rsidR="00E865DD">
        <w:rPr>
          <w:sz w:val="22"/>
          <w:szCs w:val="22"/>
        </w:rPr>
        <w:t>Z</w:t>
      </w:r>
      <w:r>
        <w:rPr>
          <w:sz w:val="22"/>
          <w:szCs w:val="22"/>
        </w:rPr>
        <w:t xml:space="preserve">estawieniem cenowym, stanowiącym </w:t>
      </w:r>
      <w:r w:rsidRPr="00D03474">
        <w:rPr>
          <w:b/>
          <w:sz w:val="22"/>
          <w:szCs w:val="22"/>
        </w:rPr>
        <w:t>Załączn</w:t>
      </w:r>
      <w:r w:rsidR="005434A9" w:rsidRPr="00D03474">
        <w:rPr>
          <w:b/>
          <w:sz w:val="22"/>
          <w:szCs w:val="22"/>
        </w:rPr>
        <w:t>ik N</w:t>
      </w:r>
      <w:r w:rsidR="00426E99" w:rsidRPr="00D03474">
        <w:rPr>
          <w:b/>
          <w:sz w:val="22"/>
          <w:szCs w:val="22"/>
        </w:rPr>
        <w:t xml:space="preserve">r </w:t>
      </w:r>
      <w:r w:rsidR="00532854" w:rsidRPr="00D03474">
        <w:rPr>
          <w:b/>
          <w:sz w:val="22"/>
          <w:szCs w:val="22"/>
        </w:rPr>
        <w:t>2</w:t>
      </w:r>
      <w:r w:rsidR="00426E99">
        <w:rPr>
          <w:sz w:val="22"/>
          <w:szCs w:val="22"/>
        </w:rPr>
        <w:t xml:space="preserve"> do Zapytania ofertowego i </w:t>
      </w:r>
      <w:r w:rsidR="00E865DD">
        <w:rPr>
          <w:sz w:val="22"/>
          <w:szCs w:val="22"/>
        </w:rPr>
        <w:t>Zapytaniem</w:t>
      </w:r>
      <w:r w:rsidR="00426E99">
        <w:rPr>
          <w:sz w:val="22"/>
          <w:szCs w:val="22"/>
        </w:rPr>
        <w:t xml:space="preserve"> ofertowym.</w:t>
      </w:r>
    </w:p>
    <w:p w:rsidR="00E865DD" w:rsidRPr="007C06E0" w:rsidRDefault="00426E99" w:rsidP="00FE0BBA">
      <w:pPr>
        <w:pStyle w:val="Akapitzlist"/>
        <w:numPr>
          <w:ilvl w:val="0"/>
          <w:numId w:val="20"/>
        </w:numPr>
        <w:spacing w:beforeLines="30" w:after="3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Oferuję wykonanie przedmiotu zamówienia o wartości </w:t>
      </w:r>
      <w:r w:rsidR="00A30EC4">
        <w:rPr>
          <w:sz w:val="22"/>
          <w:szCs w:val="22"/>
        </w:rPr>
        <w:t xml:space="preserve">brutto </w:t>
      </w:r>
      <w:r>
        <w:rPr>
          <w:sz w:val="22"/>
          <w:szCs w:val="22"/>
        </w:rPr>
        <w:t>zamówienia</w:t>
      </w:r>
      <w:r w:rsidR="005E2825">
        <w:rPr>
          <w:sz w:val="22"/>
          <w:szCs w:val="22"/>
        </w:rPr>
        <w:t>*</w:t>
      </w:r>
      <w:r w:rsidR="005E56DE">
        <w:rPr>
          <w:sz w:val="22"/>
          <w:szCs w:val="22"/>
        </w:rPr>
        <w:t xml:space="preserve"> ustalonej zgodnie z:</w:t>
      </w:r>
    </w:p>
    <w:p w:rsidR="005E2825" w:rsidRDefault="00426E99" w:rsidP="005E56DE">
      <w:pPr>
        <w:pStyle w:val="Akapitzlist"/>
        <w:spacing w:before="240" w:after="30" w:line="276" w:lineRule="auto"/>
        <w:ind w:left="567" w:hanging="141"/>
        <w:jc w:val="both"/>
        <w:rPr>
          <w:sz w:val="22"/>
          <w:szCs w:val="22"/>
        </w:rPr>
      </w:pPr>
      <w:r>
        <w:rPr>
          <w:sz w:val="22"/>
          <w:szCs w:val="22"/>
        </w:rPr>
        <w:t>Zestawieniem cenowym</w:t>
      </w:r>
      <w:r w:rsidR="005E56DE">
        <w:rPr>
          <w:sz w:val="22"/>
          <w:szCs w:val="22"/>
        </w:rPr>
        <w:t>,</w:t>
      </w:r>
      <w:r>
        <w:rPr>
          <w:sz w:val="22"/>
          <w:szCs w:val="22"/>
        </w:rPr>
        <w:t xml:space="preserve"> w wysokości ……</w:t>
      </w:r>
      <w:r w:rsidR="007C06E0">
        <w:rPr>
          <w:sz w:val="22"/>
          <w:szCs w:val="22"/>
        </w:rPr>
        <w:t>……………………..</w:t>
      </w:r>
      <w:r w:rsidR="00E865DD">
        <w:rPr>
          <w:sz w:val="22"/>
          <w:szCs w:val="22"/>
        </w:rPr>
        <w:t>………</w:t>
      </w:r>
      <w:r w:rsidR="005E2825">
        <w:rPr>
          <w:sz w:val="22"/>
          <w:szCs w:val="22"/>
        </w:rPr>
        <w:t>…..</w:t>
      </w:r>
      <w:r>
        <w:rPr>
          <w:sz w:val="22"/>
          <w:szCs w:val="22"/>
        </w:rPr>
        <w:t xml:space="preserve">… zł. </w:t>
      </w:r>
    </w:p>
    <w:p w:rsidR="007C06E0" w:rsidRPr="007C06E0" w:rsidRDefault="00E865DD" w:rsidP="005E56DE">
      <w:pPr>
        <w:pStyle w:val="Akapitzlist"/>
        <w:spacing w:after="30" w:line="240" w:lineRule="auto"/>
        <w:ind w:left="567" w:hanging="141"/>
        <w:jc w:val="both"/>
        <w:rPr>
          <w:i/>
          <w:sz w:val="20"/>
          <w:szCs w:val="20"/>
        </w:rPr>
      </w:pPr>
      <w:r w:rsidRPr="00E865DD">
        <w:rPr>
          <w:i/>
          <w:sz w:val="20"/>
          <w:szCs w:val="20"/>
        </w:rPr>
        <w:t xml:space="preserve">* Wartość </w:t>
      </w:r>
      <w:r>
        <w:rPr>
          <w:i/>
          <w:sz w:val="20"/>
          <w:szCs w:val="20"/>
        </w:rPr>
        <w:t xml:space="preserve">brutto </w:t>
      </w:r>
      <w:r w:rsidRPr="00E865DD">
        <w:rPr>
          <w:i/>
          <w:sz w:val="20"/>
          <w:szCs w:val="20"/>
        </w:rPr>
        <w:t>zam</w:t>
      </w:r>
      <w:r w:rsidR="00AF492F">
        <w:rPr>
          <w:i/>
          <w:sz w:val="20"/>
          <w:szCs w:val="20"/>
        </w:rPr>
        <w:t>ówienia jest sumą kolumny N</w:t>
      </w:r>
      <w:r>
        <w:rPr>
          <w:i/>
          <w:sz w:val="20"/>
          <w:szCs w:val="20"/>
        </w:rPr>
        <w:t xml:space="preserve">r </w:t>
      </w:r>
      <w:r w:rsidR="00476244">
        <w:rPr>
          <w:i/>
          <w:sz w:val="20"/>
          <w:szCs w:val="20"/>
        </w:rPr>
        <w:t>7</w:t>
      </w:r>
      <w:r w:rsidR="00532854">
        <w:rPr>
          <w:i/>
          <w:sz w:val="20"/>
          <w:szCs w:val="20"/>
        </w:rPr>
        <w:t xml:space="preserve"> </w:t>
      </w:r>
      <w:r w:rsidRPr="00E865DD">
        <w:rPr>
          <w:i/>
          <w:sz w:val="20"/>
          <w:szCs w:val="20"/>
        </w:rPr>
        <w:t>Zostawani</w:t>
      </w:r>
      <w:r>
        <w:rPr>
          <w:i/>
          <w:sz w:val="20"/>
          <w:szCs w:val="20"/>
        </w:rPr>
        <w:t>a</w:t>
      </w:r>
      <w:r w:rsidRPr="00E865DD">
        <w:rPr>
          <w:i/>
          <w:sz w:val="20"/>
          <w:szCs w:val="20"/>
        </w:rPr>
        <w:t xml:space="preserve"> cenow</w:t>
      </w:r>
      <w:r>
        <w:rPr>
          <w:i/>
          <w:sz w:val="20"/>
          <w:szCs w:val="20"/>
        </w:rPr>
        <w:t>ego</w:t>
      </w:r>
      <w:r w:rsidRPr="00E865DD">
        <w:rPr>
          <w:i/>
          <w:sz w:val="20"/>
          <w:szCs w:val="20"/>
        </w:rPr>
        <w:t xml:space="preserve">, </w:t>
      </w:r>
      <w:r w:rsidR="005434A9">
        <w:rPr>
          <w:i/>
          <w:sz w:val="20"/>
          <w:szCs w:val="20"/>
        </w:rPr>
        <w:t>będącego</w:t>
      </w:r>
      <w:r w:rsidRPr="00E865DD">
        <w:rPr>
          <w:i/>
          <w:sz w:val="20"/>
          <w:szCs w:val="20"/>
        </w:rPr>
        <w:t xml:space="preserve"> Załącznik</w:t>
      </w:r>
      <w:r w:rsidR="005434A9">
        <w:rPr>
          <w:i/>
          <w:sz w:val="20"/>
          <w:szCs w:val="20"/>
        </w:rPr>
        <w:t>iem N</w:t>
      </w:r>
      <w:r w:rsidRPr="00E865DD">
        <w:rPr>
          <w:i/>
          <w:sz w:val="20"/>
          <w:szCs w:val="20"/>
        </w:rPr>
        <w:t>r</w:t>
      </w:r>
      <w:r w:rsidR="005E56DE">
        <w:rPr>
          <w:i/>
          <w:sz w:val="20"/>
          <w:szCs w:val="20"/>
        </w:rPr>
        <w:t> </w:t>
      </w:r>
      <w:r w:rsidRPr="00E865DD">
        <w:rPr>
          <w:i/>
          <w:sz w:val="20"/>
          <w:szCs w:val="20"/>
        </w:rPr>
        <w:t>2 do Zapytania ofertowego.</w:t>
      </w:r>
    </w:p>
    <w:p w:rsidR="00681519" w:rsidRDefault="00681519" w:rsidP="00FE0BBA">
      <w:pPr>
        <w:pStyle w:val="Akapitzlist"/>
        <w:numPr>
          <w:ilvl w:val="0"/>
          <w:numId w:val="20"/>
        </w:numPr>
        <w:spacing w:beforeLines="30" w:after="3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Udzielam gwarancji na wszystkie pozycje Przedmiotu zamówienia</w:t>
      </w:r>
      <w:r w:rsidR="00476244">
        <w:rPr>
          <w:sz w:val="22"/>
          <w:szCs w:val="22"/>
        </w:rPr>
        <w:t xml:space="preserve"> </w:t>
      </w:r>
      <w:r w:rsidR="00F1294B">
        <w:rPr>
          <w:sz w:val="22"/>
          <w:szCs w:val="22"/>
        </w:rPr>
        <w:t xml:space="preserve"> zgodnie z zapisami zawartymi w załączniku Nr 3 do Istotnych Postanowień Umowy</w:t>
      </w:r>
      <w:r>
        <w:rPr>
          <w:sz w:val="22"/>
          <w:szCs w:val="22"/>
        </w:rPr>
        <w:t>.</w:t>
      </w:r>
    </w:p>
    <w:p w:rsidR="009E2B5B" w:rsidRPr="007E3FA2" w:rsidRDefault="00F276BF" w:rsidP="00FE0BBA">
      <w:pPr>
        <w:pStyle w:val="Zwykytekst"/>
        <w:numPr>
          <w:ilvl w:val="0"/>
          <w:numId w:val="20"/>
        </w:numPr>
        <w:tabs>
          <w:tab w:val="left" w:leader="dot" w:pos="9072"/>
        </w:tabs>
        <w:autoSpaceDE w:val="0"/>
        <w:autoSpaceDN w:val="0"/>
        <w:spacing w:beforeLines="30" w:after="30"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7E3FA2">
        <w:rPr>
          <w:rFonts w:ascii="Times New Roman" w:hAnsi="Times New Roman"/>
          <w:bCs/>
          <w:sz w:val="22"/>
          <w:szCs w:val="22"/>
        </w:rPr>
        <w:t>Oświadczam</w:t>
      </w:r>
      <w:r w:rsidR="009E2B5B" w:rsidRPr="007E3FA2">
        <w:rPr>
          <w:rFonts w:ascii="Times New Roman" w:hAnsi="Times New Roman"/>
          <w:bCs/>
          <w:sz w:val="22"/>
          <w:szCs w:val="22"/>
        </w:rPr>
        <w:t>, że zapoznałem</w:t>
      </w:r>
      <w:r w:rsidRPr="007E3FA2">
        <w:rPr>
          <w:rFonts w:ascii="Times New Roman" w:hAnsi="Times New Roman"/>
          <w:bCs/>
          <w:sz w:val="22"/>
          <w:szCs w:val="22"/>
        </w:rPr>
        <w:t xml:space="preserve"> się z </w:t>
      </w:r>
      <w:r w:rsidR="00526654">
        <w:rPr>
          <w:rFonts w:ascii="Times New Roman" w:hAnsi="Times New Roman"/>
          <w:bCs/>
          <w:sz w:val="22"/>
          <w:szCs w:val="22"/>
        </w:rPr>
        <w:t>Zapytaniem</w:t>
      </w:r>
      <w:r w:rsidR="00532854">
        <w:rPr>
          <w:rFonts w:ascii="Times New Roman" w:hAnsi="Times New Roman"/>
          <w:bCs/>
          <w:sz w:val="22"/>
          <w:szCs w:val="22"/>
        </w:rPr>
        <w:t xml:space="preserve"> </w:t>
      </w:r>
      <w:r w:rsidRPr="007E3FA2">
        <w:rPr>
          <w:rFonts w:ascii="Times New Roman" w:hAnsi="Times New Roman"/>
          <w:bCs/>
          <w:sz w:val="22"/>
          <w:szCs w:val="22"/>
        </w:rPr>
        <w:t>Ofertowym i nie wnos</w:t>
      </w:r>
      <w:r w:rsidR="009E2B5B" w:rsidRPr="007E3FA2">
        <w:rPr>
          <w:rFonts w:ascii="Times New Roman" w:hAnsi="Times New Roman"/>
          <w:bCs/>
          <w:sz w:val="22"/>
          <w:szCs w:val="22"/>
        </w:rPr>
        <w:t>zę</w:t>
      </w:r>
      <w:r w:rsidRPr="007E3FA2">
        <w:rPr>
          <w:rFonts w:ascii="Times New Roman" w:hAnsi="Times New Roman"/>
          <w:bCs/>
          <w:sz w:val="22"/>
          <w:szCs w:val="22"/>
        </w:rPr>
        <w:t xml:space="preserve"> do niego zastrzeżeń. </w:t>
      </w:r>
    </w:p>
    <w:p w:rsidR="009E2B5B" w:rsidRPr="007E3FA2" w:rsidRDefault="00F276BF" w:rsidP="00FE0BBA">
      <w:pPr>
        <w:pStyle w:val="Zwykytekst"/>
        <w:numPr>
          <w:ilvl w:val="0"/>
          <w:numId w:val="20"/>
        </w:numPr>
        <w:tabs>
          <w:tab w:val="left" w:leader="dot" w:pos="9072"/>
        </w:tabs>
        <w:autoSpaceDE w:val="0"/>
        <w:autoSpaceDN w:val="0"/>
        <w:spacing w:beforeLines="30" w:after="30"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7E3FA2">
        <w:rPr>
          <w:rFonts w:ascii="Times New Roman" w:hAnsi="Times New Roman"/>
          <w:bCs/>
          <w:sz w:val="22"/>
          <w:szCs w:val="22"/>
        </w:rPr>
        <w:t xml:space="preserve">Oświadczam, że akceptuję warunki umowy zawarte </w:t>
      </w:r>
      <w:r w:rsidR="00950C14" w:rsidRPr="007E3FA2">
        <w:rPr>
          <w:rFonts w:ascii="Times New Roman" w:hAnsi="Times New Roman"/>
          <w:bCs/>
          <w:sz w:val="22"/>
          <w:szCs w:val="22"/>
        </w:rPr>
        <w:t>w Istotnych Postanowieniach Umowy dołączonych do ogłoszenia.</w:t>
      </w:r>
    </w:p>
    <w:p w:rsidR="00156305" w:rsidRPr="007E3FA2" w:rsidRDefault="00F276BF" w:rsidP="00FE0BBA">
      <w:pPr>
        <w:pStyle w:val="Zwykytekst"/>
        <w:numPr>
          <w:ilvl w:val="0"/>
          <w:numId w:val="20"/>
        </w:numPr>
        <w:tabs>
          <w:tab w:val="left" w:leader="dot" w:pos="9072"/>
        </w:tabs>
        <w:autoSpaceDE w:val="0"/>
        <w:autoSpaceDN w:val="0"/>
        <w:spacing w:beforeLines="30" w:after="30"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7E3FA2">
        <w:rPr>
          <w:rFonts w:ascii="Times New Roman" w:hAnsi="Times New Roman"/>
          <w:bCs/>
          <w:sz w:val="22"/>
          <w:szCs w:val="22"/>
        </w:rPr>
        <w:t xml:space="preserve">W </w:t>
      </w:r>
      <w:r w:rsidR="009E2B5B" w:rsidRPr="007E3FA2">
        <w:rPr>
          <w:rFonts w:ascii="Times New Roman" w:hAnsi="Times New Roman"/>
          <w:bCs/>
          <w:sz w:val="22"/>
          <w:szCs w:val="22"/>
        </w:rPr>
        <w:t xml:space="preserve">przypadku </w:t>
      </w:r>
      <w:r w:rsidRPr="007E3FA2">
        <w:rPr>
          <w:rFonts w:ascii="Times New Roman" w:hAnsi="Times New Roman"/>
          <w:bCs/>
          <w:sz w:val="22"/>
          <w:szCs w:val="22"/>
        </w:rPr>
        <w:t xml:space="preserve">wybrania </w:t>
      </w:r>
      <w:r w:rsidR="00C5601A" w:rsidRPr="007E3FA2">
        <w:rPr>
          <w:rFonts w:ascii="Times New Roman" w:hAnsi="Times New Roman"/>
          <w:bCs/>
          <w:sz w:val="22"/>
          <w:szCs w:val="22"/>
        </w:rPr>
        <w:t>mojej</w:t>
      </w:r>
      <w:r w:rsidRPr="007E3FA2">
        <w:rPr>
          <w:rFonts w:ascii="Times New Roman" w:hAnsi="Times New Roman"/>
          <w:bCs/>
          <w:sz w:val="22"/>
          <w:szCs w:val="22"/>
        </w:rPr>
        <w:t xml:space="preserve"> oferty zobowiązuję się do podpisania umowy na warunkach zawartych w </w:t>
      </w:r>
      <w:r w:rsidR="00950C14" w:rsidRPr="007E3FA2">
        <w:rPr>
          <w:rFonts w:ascii="Times New Roman" w:hAnsi="Times New Roman"/>
          <w:bCs/>
          <w:sz w:val="22"/>
          <w:szCs w:val="22"/>
        </w:rPr>
        <w:t>Istotnych Postanowieniach U</w:t>
      </w:r>
      <w:r w:rsidRPr="007E3FA2">
        <w:rPr>
          <w:rFonts w:ascii="Times New Roman" w:hAnsi="Times New Roman"/>
          <w:bCs/>
          <w:sz w:val="22"/>
          <w:szCs w:val="22"/>
        </w:rPr>
        <w:t xml:space="preserve">mowy </w:t>
      </w:r>
      <w:r w:rsidR="009E2B5B" w:rsidRPr="007E3FA2">
        <w:rPr>
          <w:rFonts w:ascii="Times New Roman" w:hAnsi="Times New Roman"/>
          <w:bCs/>
          <w:sz w:val="22"/>
          <w:szCs w:val="22"/>
        </w:rPr>
        <w:t>za</w:t>
      </w:r>
      <w:r w:rsidR="00950C14" w:rsidRPr="007E3FA2">
        <w:rPr>
          <w:rFonts w:ascii="Times New Roman" w:hAnsi="Times New Roman"/>
          <w:bCs/>
          <w:sz w:val="22"/>
          <w:szCs w:val="22"/>
        </w:rPr>
        <w:t>łączonych do ogłoszenia</w:t>
      </w:r>
      <w:r w:rsidR="009E2B5B" w:rsidRPr="007E3FA2">
        <w:rPr>
          <w:rFonts w:ascii="Times New Roman" w:hAnsi="Times New Roman"/>
          <w:bCs/>
          <w:sz w:val="22"/>
          <w:szCs w:val="22"/>
        </w:rPr>
        <w:t>,</w:t>
      </w:r>
      <w:r w:rsidR="00532854">
        <w:rPr>
          <w:rFonts w:ascii="Times New Roman" w:hAnsi="Times New Roman"/>
          <w:bCs/>
          <w:sz w:val="22"/>
          <w:szCs w:val="22"/>
        </w:rPr>
        <w:t xml:space="preserve"> </w:t>
      </w:r>
      <w:r w:rsidRPr="007E3FA2">
        <w:rPr>
          <w:rFonts w:ascii="Times New Roman" w:hAnsi="Times New Roman"/>
          <w:bCs/>
          <w:sz w:val="22"/>
          <w:szCs w:val="22"/>
        </w:rPr>
        <w:t>w miejscu i terminie określonym przez Zamawiającego.</w:t>
      </w:r>
    </w:p>
    <w:p w:rsidR="00B73AEE" w:rsidRPr="007E3FA2" w:rsidRDefault="00B73AEE">
      <w:pPr>
        <w:pStyle w:val="Akapitzlist1"/>
        <w:tabs>
          <w:tab w:val="left" w:pos="1440"/>
        </w:tabs>
        <w:ind w:left="0"/>
        <w:rPr>
          <w:sz w:val="22"/>
          <w:szCs w:val="22"/>
        </w:rPr>
      </w:pPr>
    </w:p>
    <w:p w:rsidR="00B73AEE" w:rsidRPr="007E3FA2" w:rsidRDefault="00B73AEE">
      <w:pPr>
        <w:pStyle w:val="Akapitzlist1"/>
        <w:tabs>
          <w:tab w:val="left" w:pos="1440"/>
        </w:tabs>
        <w:ind w:left="0"/>
        <w:rPr>
          <w:sz w:val="22"/>
          <w:szCs w:val="22"/>
        </w:rPr>
      </w:pPr>
    </w:p>
    <w:p w:rsidR="00B73AEE" w:rsidRPr="007E3FA2" w:rsidRDefault="00B73AEE">
      <w:pPr>
        <w:pStyle w:val="Akapitzlist1"/>
        <w:tabs>
          <w:tab w:val="left" w:pos="1440"/>
        </w:tabs>
        <w:ind w:left="0"/>
        <w:rPr>
          <w:sz w:val="22"/>
          <w:szCs w:val="22"/>
        </w:rPr>
      </w:pPr>
    </w:p>
    <w:p w:rsidR="00B73AEE" w:rsidRPr="007E3FA2" w:rsidRDefault="00B73AEE">
      <w:pPr>
        <w:pStyle w:val="Akapitzlist1"/>
        <w:tabs>
          <w:tab w:val="left" w:pos="1440"/>
        </w:tabs>
        <w:ind w:left="0"/>
        <w:rPr>
          <w:sz w:val="22"/>
          <w:szCs w:val="22"/>
        </w:rPr>
      </w:pPr>
    </w:p>
    <w:p w:rsidR="00156305" w:rsidRPr="007E3FA2" w:rsidRDefault="00156305">
      <w:pPr>
        <w:pStyle w:val="Akapitzlist1"/>
        <w:tabs>
          <w:tab w:val="left" w:pos="1440"/>
        </w:tabs>
        <w:ind w:left="0"/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605"/>
        <w:gridCol w:w="4606"/>
      </w:tblGrid>
      <w:tr w:rsidR="00156305" w:rsidRPr="007E3FA2" w:rsidTr="00BD7963">
        <w:tc>
          <w:tcPr>
            <w:tcW w:w="4605" w:type="dxa"/>
            <w:shd w:val="clear" w:color="auto" w:fill="auto"/>
          </w:tcPr>
          <w:p w:rsidR="00156305" w:rsidRPr="007E3FA2" w:rsidRDefault="00950C14" w:rsidP="00C92B81">
            <w:pPr>
              <w:tabs>
                <w:tab w:val="left" w:pos="1440"/>
              </w:tabs>
              <w:rPr>
                <w:sz w:val="22"/>
                <w:szCs w:val="22"/>
              </w:rPr>
            </w:pPr>
            <w:r w:rsidRPr="007E3FA2">
              <w:rPr>
                <w:sz w:val="22"/>
                <w:szCs w:val="22"/>
              </w:rPr>
              <w:t>___________________</w:t>
            </w:r>
            <w:r w:rsidR="00DA4DF5" w:rsidRPr="007E3FA2">
              <w:rPr>
                <w:sz w:val="22"/>
                <w:szCs w:val="22"/>
              </w:rPr>
              <w:t>dnia</w:t>
            </w:r>
            <w:r w:rsidRPr="007E3FA2">
              <w:rPr>
                <w:sz w:val="22"/>
                <w:szCs w:val="22"/>
              </w:rPr>
              <w:t>____________</w:t>
            </w:r>
          </w:p>
        </w:tc>
        <w:tc>
          <w:tcPr>
            <w:tcW w:w="4606" w:type="dxa"/>
            <w:shd w:val="clear" w:color="auto" w:fill="auto"/>
          </w:tcPr>
          <w:p w:rsidR="00156305" w:rsidRPr="007E3FA2" w:rsidRDefault="00950C14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7E3FA2">
              <w:rPr>
                <w:sz w:val="22"/>
                <w:szCs w:val="22"/>
              </w:rPr>
              <w:t>_______________________________________</w:t>
            </w:r>
          </w:p>
        </w:tc>
      </w:tr>
      <w:tr w:rsidR="00156305" w:rsidRPr="007E3FA2" w:rsidTr="00BD7963">
        <w:tc>
          <w:tcPr>
            <w:tcW w:w="4605" w:type="dxa"/>
            <w:shd w:val="clear" w:color="auto" w:fill="auto"/>
          </w:tcPr>
          <w:p w:rsidR="00156305" w:rsidRPr="007E3FA2" w:rsidRDefault="00156305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156305" w:rsidRPr="007E3FA2" w:rsidRDefault="00DA4DF5" w:rsidP="00DA4DF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7E3FA2">
              <w:rPr>
                <w:sz w:val="22"/>
                <w:szCs w:val="22"/>
              </w:rPr>
              <w:t xml:space="preserve">(pieczęć i </w:t>
            </w:r>
            <w:r w:rsidR="00156305" w:rsidRPr="007E3FA2">
              <w:rPr>
                <w:sz w:val="22"/>
                <w:szCs w:val="22"/>
              </w:rPr>
              <w:t xml:space="preserve">podpis </w:t>
            </w:r>
            <w:r w:rsidRPr="007E3FA2">
              <w:rPr>
                <w:sz w:val="22"/>
                <w:szCs w:val="22"/>
              </w:rPr>
              <w:t>Wykonawcy)</w:t>
            </w:r>
          </w:p>
        </w:tc>
      </w:tr>
    </w:tbl>
    <w:p w:rsidR="005E2825" w:rsidRDefault="005E2825" w:rsidP="00733621">
      <w:pPr>
        <w:spacing w:after="200" w:line="276" w:lineRule="auto"/>
        <w:rPr>
          <w:sz w:val="22"/>
          <w:szCs w:val="22"/>
        </w:rPr>
      </w:pPr>
    </w:p>
    <w:p w:rsidR="005E2825" w:rsidRDefault="005E2825" w:rsidP="00733621">
      <w:pPr>
        <w:spacing w:after="200" w:line="276" w:lineRule="auto"/>
        <w:rPr>
          <w:sz w:val="22"/>
          <w:szCs w:val="22"/>
        </w:rPr>
      </w:pPr>
    </w:p>
    <w:p w:rsidR="005E2825" w:rsidRDefault="005E2825" w:rsidP="00733621">
      <w:pPr>
        <w:spacing w:after="200" w:line="276" w:lineRule="auto"/>
        <w:rPr>
          <w:sz w:val="22"/>
          <w:szCs w:val="22"/>
        </w:rPr>
      </w:pPr>
    </w:p>
    <w:p w:rsidR="005E2825" w:rsidRDefault="005E2825" w:rsidP="00733621">
      <w:pPr>
        <w:spacing w:after="200" w:line="276" w:lineRule="auto"/>
        <w:rPr>
          <w:sz w:val="22"/>
          <w:szCs w:val="22"/>
        </w:rPr>
      </w:pPr>
    </w:p>
    <w:p w:rsidR="005E2825" w:rsidRDefault="005E2825" w:rsidP="00733621">
      <w:pPr>
        <w:spacing w:after="200" w:line="276" w:lineRule="auto"/>
        <w:rPr>
          <w:sz w:val="22"/>
          <w:szCs w:val="22"/>
        </w:rPr>
      </w:pPr>
    </w:p>
    <w:p w:rsidR="005E2825" w:rsidRDefault="005E2825" w:rsidP="00733621">
      <w:pPr>
        <w:spacing w:after="200" w:line="276" w:lineRule="auto"/>
        <w:rPr>
          <w:sz w:val="22"/>
          <w:szCs w:val="22"/>
        </w:rPr>
      </w:pPr>
    </w:p>
    <w:p w:rsidR="005E2825" w:rsidRDefault="005E2825" w:rsidP="00733621">
      <w:pPr>
        <w:spacing w:after="200" w:line="276" w:lineRule="auto"/>
        <w:rPr>
          <w:sz w:val="22"/>
          <w:szCs w:val="22"/>
        </w:rPr>
      </w:pPr>
    </w:p>
    <w:p w:rsidR="005E2825" w:rsidRDefault="005E2825" w:rsidP="00733621">
      <w:pPr>
        <w:spacing w:after="200" w:line="276" w:lineRule="auto"/>
        <w:rPr>
          <w:sz w:val="22"/>
          <w:szCs w:val="22"/>
        </w:rPr>
      </w:pPr>
    </w:p>
    <w:p w:rsidR="005E2825" w:rsidRDefault="005E2825" w:rsidP="00733621">
      <w:pPr>
        <w:spacing w:after="200" w:line="276" w:lineRule="auto"/>
        <w:rPr>
          <w:sz w:val="22"/>
          <w:szCs w:val="22"/>
        </w:rPr>
      </w:pPr>
    </w:p>
    <w:p w:rsidR="005E2825" w:rsidRDefault="005E2825" w:rsidP="00733621">
      <w:pPr>
        <w:spacing w:after="200" w:line="276" w:lineRule="auto"/>
        <w:rPr>
          <w:sz w:val="22"/>
          <w:szCs w:val="22"/>
        </w:rPr>
      </w:pPr>
    </w:p>
    <w:p w:rsidR="005E2825" w:rsidRDefault="005E2825" w:rsidP="00733621">
      <w:pPr>
        <w:spacing w:after="200" w:line="276" w:lineRule="auto"/>
        <w:rPr>
          <w:sz w:val="22"/>
          <w:szCs w:val="22"/>
        </w:rPr>
      </w:pPr>
    </w:p>
    <w:p w:rsidR="005E2825" w:rsidRPr="005E2825" w:rsidRDefault="005E2825" w:rsidP="00733621">
      <w:pPr>
        <w:spacing w:after="200" w:line="276" w:lineRule="auto"/>
        <w:rPr>
          <w:i/>
          <w:sz w:val="22"/>
          <w:szCs w:val="22"/>
        </w:rPr>
      </w:pPr>
    </w:p>
    <w:sectPr w:rsidR="005E2825" w:rsidRPr="005E2825" w:rsidSect="00E80D6B">
      <w:pgSz w:w="11906" w:h="16838"/>
      <w:pgMar w:top="851" w:right="1418" w:bottom="851" w:left="1418" w:header="709" w:footer="709" w:gutter="0"/>
      <w:cols w:space="708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765" w:rsidRDefault="00CB0765" w:rsidP="005B7EA4">
      <w:pPr>
        <w:spacing w:line="240" w:lineRule="auto"/>
      </w:pPr>
      <w:r>
        <w:separator/>
      </w:r>
    </w:p>
  </w:endnote>
  <w:endnote w:type="continuationSeparator" w:id="1">
    <w:p w:rsidR="00CB0765" w:rsidRDefault="00CB0765" w:rsidP="005B7E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765" w:rsidRDefault="00CB0765" w:rsidP="005B7EA4">
      <w:pPr>
        <w:spacing w:line="240" w:lineRule="auto"/>
      </w:pPr>
      <w:r>
        <w:separator/>
      </w:r>
    </w:p>
  </w:footnote>
  <w:footnote w:type="continuationSeparator" w:id="1">
    <w:p w:rsidR="00CB0765" w:rsidRDefault="00CB0765" w:rsidP="005B7E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4C70CE30"/>
    <w:name w:val="WWNum1"/>
    <w:lvl w:ilvl="0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360" w:hanging="180"/>
      </w:pPr>
    </w:lvl>
    <w:lvl w:ilvl="3">
      <w:start w:val="1"/>
      <w:numFmt w:val="decimal"/>
      <w:lvlText w:val="%2.%3.%4.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2520"/>
        </w:tabs>
        <w:ind w:left="2520" w:hanging="180"/>
      </w:pPr>
    </w:lvl>
    <w:lvl w:ilvl="6">
      <w:start w:val="1"/>
      <w:numFmt w:val="decimal"/>
      <w:lvlText w:val="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680"/>
        </w:tabs>
        <w:ind w:left="4680" w:hanging="180"/>
      </w:p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4">
    <w:nsid w:val="00000005"/>
    <w:multiLevelType w:val="multilevel"/>
    <w:tmpl w:val="06869C68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840" w:hanging="36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5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00" w:hanging="180"/>
      </w:pPr>
    </w:lvl>
  </w:abstractNum>
  <w:abstractNum w:abstractNumId="5">
    <w:nsid w:val="00000007"/>
    <w:multiLevelType w:val="multilevel"/>
    <w:tmpl w:val="305A3BA2"/>
    <w:name w:val="WWNum6"/>
    <w:lvl w:ilvl="0">
      <w:start w:val="1"/>
      <w:numFmt w:val="upperRoman"/>
      <w:lvlText w:val="%1."/>
      <w:lvlJc w:val="left"/>
      <w:pPr>
        <w:tabs>
          <w:tab w:val="num" w:pos="0"/>
        </w:tabs>
        <w:ind w:left="4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40" w:hanging="180"/>
      </w:pPr>
    </w:lvl>
  </w:abstractNum>
  <w:abstractNum w:abstractNumId="6">
    <w:nsid w:val="00000009"/>
    <w:multiLevelType w:val="multilevel"/>
    <w:tmpl w:val="00000009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40" w:hanging="180"/>
      </w:pPr>
    </w:lvl>
  </w:abstractNum>
  <w:abstractNum w:abstractNumId="8">
    <w:nsid w:val="0000000B"/>
    <w:multiLevelType w:val="multilevel"/>
    <w:tmpl w:val="0000000B"/>
    <w:name w:val="WWNum16"/>
    <w:lvl w:ilvl="0">
      <w:start w:val="1"/>
      <w:numFmt w:val="lowerLetter"/>
      <w:lvlText w:val="%1)"/>
      <w:lvlJc w:val="left"/>
      <w:pPr>
        <w:tabs>
          <w:tab w:val="num" w:pos="-22"/>
        </w:tabs>
        <w:ind w:left="698" w:hanging="360"/>
      </w:pPr>
    </w:lvl>
    <w:lvl w:ilvl="1">
      <w:start w:val="1"/>
      <w:numFmt w:val="lowerLetter"/>
      <w:lvlText w:val="%2."/>
      <w:lvlJc w:val="left"/>
      <w:pPr>
        <w:tabs>
          <w:tab w:val="num" w:pos="-22"/>
        </w:tabs>
        <w:ind w:left="1418" w:hanging="360"/>
      </w:pPr>
    </w:lvl>
    <w:lvl w:ilvl="2">
      <w:start w:val="1"/>
      <w:numFmt w:val="lowerRoman"/>
      <w:lvlText w:val="%2.%3."/>
      <w:lvlJc w:val="right"/>
      <w:pPr>
        <w:tabs>
          <w:tab w:val="num" w:pos="-22"/>
        </w:tabs>
        <w:ind w:left="2138" w:hanging="180"/>
      </w:pPr>
    </w:lvl>
    <w:lvl w:ilvl="3">
      <w:start w:val="1"/>
      <w:numFmt w:val="decimal"/>
      <w:lvlText w:val="%2.%3.%4."/>
      <w:lvlJc w:val="left"/>
      <w:pPr>
        <w:tabs>
          <w:tab w:val="num" w:pos="-22"/>
        </w:tabs>
        <w:ind w:left="2858" w:hanging="360"/>
      </w:pPr>
    </w:lvl>
    <w:lvl w:ilvl="4">
      <w:start w:val="1"/>
      <w:numFmt w:val="lowerLetter"/>
      <w:lvlText w:val="%2.%3.%4.%5."/>
      <w:lvlJc w:val="left"/>
      <w:pPr>
        <w:tabs>
          <w:tab w:val="num" w:pos="-22"/>
        </w:tabs>
        <w:ind w:left="3578" w:hanging="360"/>
      </w:pPr>
    </w:lvl>
    <w:lvl w:ilvl="5">
      <w:start w:val="1"/>
      <w:numFmt w:val="lowerRoman"/>
      <w:lvlText w:val="%2.%3.%4.%5.%6."/>
      <w:lvlJc w:val="right"/>
      <w:pPr>
        <w:tabs>
          <w:tab w:val="num" w:pos="-22"/>
        </w:tabs>
        <w:ind w:left="4298" w:hanging="180"/>
      </w:pPr>
    </w:lvl>
    <w:lvl w:ilvl="6">
      <w:start w:val="1"/>
      <w:numFmt w:val="decimal"/>
      <w:lvlText w:val="%2.%3.%4.%5.%6.%7."/>
      <w:lvlJc w:val="left"/>
      <w:pPr>
        <w:tabs>
          <w:tab w:val="num" w:pos="-22"/>
        </w:tabs>
        <w:ind w:left="501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2"/>
        </w:tabs>
        <w:ind w:left="573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2"/>
        </w:tabs>
        <w:ind w:left="6458" w:hanging="180"/>
      </w:pPr>
    </w:lvl>
  </w:abstractNum>
  <w:abstractNum w:abstractNumId="9">
    <w:nsid w:val="0000000C"/>
    <w:multiLevelType w:val="multilevel"/>
    <w:tmpl w:val="0000000C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40" w:hanging="180"/>
      </w:pPr>
    </w:lvl>
  </w:abstractNum>
  <w:abstractNum w:abstractNumId="10">
    <w:nsid w:val="0000000D"/>
    <w:multiLevelType w:val="multilevel"/>
    <w:tmpl w:val="0000000D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E"/>
    <w:multiLevelType w:val="multilevel"/>
    <w:tmpl w:val="0000000E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2">
    <w:nsid w:val="0000000F"/>
    <w:multiLevelType w:val="multilevel"/>
    <w:tmpl w:val="0000000F"/>
    <w:name w:val="WW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Num2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>
    <w:nsid w:val="00000011"/>
    <w:multiLevelType w:val="multilevel"/>
    <w:tmpl w:val="00000011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5">
    <w:nsid w:val="00000012"/>
    <w:multiLevelType w:val="multilevel"/>
    <w:tmpl w:val="00000012"/>
    <w:name w:val="WW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3"/>
    <w:multiLevelType w:val="multilevel"/>
    <w:tmpl w:val="D430E2DE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00000014"/>
    <w:multiLevelType w:val="multilevel"/>
    <w:tmpl w:val="00000014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00" w:hanging="180"/>
      </w:pPr>
    </w:lvl>
  </w:abstractNum>
  <w:abstractNum w:abstractNumId="18">
    <w:nsid w:val="00000015"/>
    <w:multiLevelType w:val="multilevel"/>
    <w:tmpl w:val="00000015"/>
    <w:name w:val="WWNum29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Utsaah" w:hAnsi="Utsaah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19">
    <w:nsid w:val="00000016"/>
    <w:multiLevelType w:val="multilevel"/>
    <w:tmpl w:val="00000016"/>
    <w:name w:val="WWNum30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Utsaah" w:hAnsi="Utsaah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20">
    <w:nsid w:val="00000017"/>
    <w:multiLevelType w:val="multilevel"/>
    <w:tmpl w:val="00000017"/>
    <w:name w:val="WWNum31"/>
    <w:lvl w:ilvl="0">
      <w:start w:val="1"/>
      <w:numFmt w:val="bullet"/>
      <w:lvlText w:val="-"/>
      <w:lvlJc w:val="left"/>
      <w:pPr>
        <w:tabs>
          <w:tab w:val="num" w:pos="0"/>
        </w:tabs>
        <w:ind w:left="1200" w:hanging="360"/>
      </w:pPr>
      <w:rPr>
        <w:rFonts w:ascii="Utsaah" w:hAnsi="Utsaah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60" w:hanging="360"/>
      </w:pPr>
      <w:rPr>
        <w:rFonts w:ascii="Wingdings" w:hAnsi="Wingdings"/>
      </w:rPr>
    </w:lvl>
  </w:abstractNum>
  <w:abstractNum w:abstractNumId="21">
    <w:nsid w:val="00000018"/>
    <w:multiLevelType w:val="multilevel"/>
    <w:tmpl w:val="00000018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9C90510"/>
    <w:multiLevelType w:val="hybridMultilevel"/>
    <w:tmpl w:val="56C63DEC"/>
    <w:lvl w:ilvl="0" w:tplc="F5AEB7B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AD52F95"/>
    <w:multiLevelType w:val="hybridMultilevel"/>
    <w:tmpl w:val="23A61780"/>
    <w:lvl w:ilvl="0" w:tplc="4BC0919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DE9589D"/>
    <w:multiLevelType w:val="hybridMultilevel"/>
    <w:tmpl w:val="CB24D09C"/>
    <w:lvl w:ilvl="0" w:tplc="A43649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2FD1721"/>
    <w:multiLevelType w:val="hybridMultilevel"/>
    <w:tmpl w:val="A97A4050"/>
    <w:lvl w:ilvl="0" w:tplc="D9E854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C8EE2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FE61E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AD82FACA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ascii="Cambria" w:eastAsia="Calibri" w:hAnsi="Cambria" w:cs="Times New Roman"/>
        <w:b w:val="0"/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72B04EF"/>
    <w:multiLevelType w:val="hybridMultilevel"/>
    <w:tmpl w:val="11041CA4"/>
    <w:lvl w:ilvl="0" w:tplc="6B6A1F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2A7C09E7"/>
    <w:multiLevelType w:val="hybridMultilevel"/>
    <w:tmpl w:val="E0DC026A"/>
    <w:lvl w:ilvl="0" w:tplc="EB70E8D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BC3830"/>
    <w:multiLevelType w:val="hybridMultilevel"/>
    <w:tmpl w:val="9F10A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3C625C"/>
    <w:multiLevelType w:val="hybridMultilevel"/>
    <w:tmpl w:val="B0F08444"/>
    <w:lvl w:ilvl="0" w:tplc="DCBCAAF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EE777B"/>
    <w:multiLevelType w:val="hybridMultilevel"/>
    <w:tmpl w:val="4FF49F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C0577E"/>
    <w:multiLevelType w:val="hybridMultilevel"/>
    <w:tmpl w:val="827068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A77978"/>
    <w:multiLevelType w:val="hybridMultilevel"/>
    <w:tmpl w:val="9D881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E77FAF"/>
    <w:multiLevelType w:val="hybridMultilevel"/>
    <w:tmpl w:val="A7E8E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B92F84"/>
    <w:multiLevelType w:val="hybridMultilevel"/>
    <w:tmpl w:val="B2108B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7361D0"/>
    <w:multiLevelType w:val="hybridMultilevel"/>
    <w:tmpl w:val="444CAC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8A6453"/>
    <w:multiLevelType w:val="hybridMultilevel"/>
    <w:tmpl w:val="7E680462"/>
    <w:lvl w:ilvl="0" w:tplc="9DF656A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504621BA">
      <w:start w:val="1"/>
      <w:numFmt w:val="lowerLetter"/>
      <w:lvlText w:val="%3)"/>
      <w:lvlJc w:val="right"/>
      <w:pPr>
        <w:tabs>
          <w:tab w:val="num" w:pos="1260"/>
        </w:tabs>
        <w:ind w:left="1260" w:hanging="180"/>
      </w:pPr>
      <w:rPr>
        <w:rFonts w:ascii="Times New Roman" w:eastAsia="Times New Roman" w:hAnsi="Times New Roman" w:cs="Times New Roman"/>
      </w:rPr>
    </w:lvl>
    <w:lvl w:ilvl="3" w:tplc="5E58D4A4">
      <w:start w:val="4"/>
      <w:numFmt w:val="decimal"/>
      <w:lvlText w:val="%4"/>
      <w:lvlJc w:val="left"/>
      <w:pPr>
        <w:ind w:left="19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7">
    <w:nsid w:val="797A11B5"/>
    <w:multiLevelType w:val="hybridMultilevel"/>
    <w:tmpl w:val="F0580046"/>
    <w:lvl w:ilvl="0" w:tplc="472CC78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6"/>
  </w:num>
  <w:num w:numId="5">
    <w:abstractNumId w:val="31"/>
  </w:num>
  <w:num w:numId="6">
    <w:abstractNumId w:val="22"/>
  </w:num>
  <w:num w:numId="7">
    <w:abstractNumId w:val="26"/>
  </w:num>
  <w:num w:numId="8">
    <w:abstractNumId w:val="34"/>
  </w:num>
  <w:num w:numId="9">
    <w:abstractNumId w:val="24"/>
  </w:num>
  <w:num w:numId="10">
    <w:abstractNumId w:val="35"/>
  </w:num>
  <w:num w:numId="11">
    <w:abstractNumId w:val="25"/>
  </w:num>
  <w:num w:numId="12">
    <w:abstractNumId w:val="32"/>
  </w:num>
  <w:num w:numId="13">
    <w:abstractNumId w:val="36"/>
  </w:num>
  <w:num w:numId="14">
    <w:abstractNumId w:val="33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29"/>
  </w:num>
  <w:num w:numId="18">
    <w:abstractNumId w:val="27"/>
  </w:num>
  <w:num w:numId="19">
    <w:abstractNumId w:val="30"/>
  </w:num>
  <w:num w:numId="20">
    <w:abstractNumId w:val="2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3360B"/>
    <w:rsid w:val="0001493E"/>
    <w:rsid w:val="00023EFA"/>
    <w:rsid w:val="00034CA0"/>
    <w:rsid w:val="00036426"/>
    <w:rsid w:val="00037841"/>
    <w:rsid w:val="00042E98"/>
    <w:rsid w:val="00047B4F"/>
    <w:rsid w:val="000738E1"/>
    <w:rsid w:val="000756C3"/>
    <w:rsid w:val="000924F7"/>
    <w:rsid w:val="00093917"/>
    <w:rsid w:val="000A2254"/>
    <w:rsid w:val="000A3D96"/>
    <w:rsid w:val="000B3584"/>
    <w:rsid w:val="000B51D7"/>
    <w:rsid w:val="000C3AC1"/>
    <w:rsid w:val="000D0D65"/>
    <w:rsid w:val="000D1EEA"/>
    <w:rsid w:val="000E10D7"/>
    <w:rsid w:val="000F0151"/>
    <w:rsid w:val="000F44F3"/>
    <w:rsid w:val="0010611F"/>
    <w:rsid w:val="001129F2"/>
    <w:rsid w:val="001143F2"/>
    <w:rsid w:val="001207D7"/>
    <w:rsid w:val="001435E6"/>
    <w:rsid w:val="00146F70"/>
    <w:rsid w:val="00151E34"/>
    <w:rsid w:val="00156305"/>
    <w:rsid w:val="00172CF4"/>
    <w:rsid w:val="00176254"/>
    <w:rsid w:val="00176AC9"/>
    <w:rsid w:val="001822FC"/>
    <w:rsid w:val="00190A0C"/>
    <w:rsid w:val="001910A8"/>
    <w:rsid w:val="0019511C"/>
    <w:rsid w:val="00195470"/>
    <w:rsid w:val="001B3FF6"/>
    <w:rsid w:val="001B7C12"/>
    <w:rsid w:val="001D2CB2"/>
    <w:rsid w:val="001D4428"/>
    <w:rsid w:val="001D553B"/>
    <w:rsid w:val="001D7CE4"/>
    <w:rsid w:val="001F481F"/>
    <w:rsid w:val="001F4E39"/>
    <w:rsid w:val="00210B46"/>
    <w:rsid w:val="0021506D"/>
    <w:rsid w:val="00224DE8"/>
    <w:rsid w:val="002359B7"/>
    <w:rsid w:val="0024056D"/>
    <w:rsid w:val="002425FA"/>
    <w:rsid w:val="002450FD"/>
    <w:rsid w:val="00254102"/>
    <w:rsid w:val="00261DF6"/>
    <w:rsid w:val="00272819"/>
    <w:rsid w:val="00277CF5"/>
    <w:rsid w:val="00280E54"/>
    <w:rsid w:val="00282037"/>
    <w:rsid w:val="00286C0F"/>
    <w:rsid w:val="0029290F"/>
    <w:rsid w:val="00297E4B"/>
    <w:rsid w:val="002B0631"/>
    <w:rsid w:val="002B45E5"/>
    <w:rsid w:val="002B46A9"/>
    <w:rsid w:val="002B5347"/>
    <w:rsid w:val="002B5624"/>
    <w:rsid w:val="002C283F"/>
    <w:rsid w:val="002D6554"/>
    <w:rsid w:val="002E1B4F"/>
    <w:rsid w:val="002F63E8"/>
    <w:rsid w:val="00323D47"/>
    <w:rsid w:val="00325237"/>
    <w:rsid w:val="0032600C"/>
    <w:rsid w:val="003428C0"/>
    <w:rsid w:val="00362A54"/>
    <w:rsid w:val="00382CC1"/>
    <w:rsid w:val="003A6619"/>
    <w:rsid w:val="003E0A00"/>
    <w:rsid w:val="003E3169"/>
    <w:rsid w:val="003F190E"/>
    <w:rsid w:val="003F40EA"/>
    <w:rsid w:val="003F7E18"/>
    <w:rsid w:val="004057E1"/>
    <w:rsid w:val="00411F1B"/>
    <w:rsid w:val="004126C7"/>
    <w:rsid w:val="00426E99"/>
    <w:rsid w:val="00457B90"/>
    <w:rsid w:val="00463B85"/>
    <w:rsid w:val="0047199B"/>
    <w:rsid w:val="00472A05"/>
    <w:rsid w:val="0047360C"/>
    <w:rsid w:val="00476244"/>
    <w:rsid w:val="00477B72"/>
    <w:rsid w:val="004922B4"/>
    <w:rsid w:val="00497151"/>
    <w:rsid w:val="004A697C"/>
    <w:rsid w:val="004D3E46"/>
    <w:rsid w:val="004E67B3"/>
    <w:rsid w:val="00502EEA"/>
    <w:rsid w:val="0050386B"/>
    <w:rsid w:val="005106EF"/>
    <w:rsid w:val="00526654"/>
    <w:rsid w:val="00532854"/>
    <w:rsid w:val="005434A9"/>
    <w:rsid w:val="00544466"/>
    <w:rsid w:val="00550829"/>
    <w:rsid w:val="00575D5B"/>
    <w:rsid w:val="005908AA"/>
    <w:rsid w:val="005A3B1E"/>
    <w:rsid w:val="005B782E"/>
    <w:rsid w:val="005B7EA4"/>
    <w:rsid w:val="005D5A40"/>
    <w:rsid w:val="005E2338"/>
    <w:rsid w:val="005E2825"/>
    <w:rsid w:val="005E56DE"/>
    <w:rsid w:val="005E7AA5"/>
    <w:rsid w:val="00601AD2"/>
    <w:rsid w:val="00615660"/>
    <w:rsid w:val="006228DA"/>
    <w:rsid w:val="006375EC"/>
    <w:rsid w:val="006515D8"/>
    <w:rsid w:val="00666504"/>
    <w:rsid w:val="00681519"/>
    <w:rsid w:val="006A19EB"/>
    <w:rsid w:val="006B1BF0"/>
    <w:rsid w:val="006B3703"/>
    <w:rsid w:val="006D4B9A"/>
    <w:rsid w:val="006F2AD9"/>
    <w:rsid w:val="006F2CAB"/>
    <w:rsid w:val="00707BE3"/>
    <w:rsid w:val="007106D6"/>
    <w:rsid w:val="00733621"/>
    <w:rsid w:val="007375F8"/>
    <w:rsid w:val="00746BC9"/>
    <w:rsid w:val="007509A7"/>
    <w:rsid w:val="007620AD"/>
    <w:rsid w:val="0076502E"/>
    <w:rsid w:val="00780966"/>
    <w:rsid w:val="007A1D4C"/>
    <w:rsid w:val="007B0DC6"/>
    <w:rsid w:val="007B2E8A"/>
    <w:rsid w:val="007B7678"/>
    <w:rsid w:val="007C06E0"/>
    <w:rsid w:val="007C0946"/>
    <w:rsid w:val="007D42B9"/>
    <w:rsid w:val="007E1C02"/>
    <w:rsid w:val="007E252B"/>
    <w:rsid w:val="007E3FA2"/>
    <w:rsid w:val="0080397B"/>
    <w:rsid w:val="00805F25"/>
    <w:rsid w:val="00807B69"/>
    <w:rsid w:val="0081487A"/>
    <w:rsid w:val="0082015C"/>
    <w:rsid w:val="00827631"/>
    <w:rsid w:val="00846C97"/>
    <w:rsid w:val="00852A8C"/>
    <w:rsid w:val="00861D36"/>
    <w:rsid w:val="00862C16"/>
    <w:rsid w:val="008B739B"/>
    <w:rsid w:val="008B776C"/>
    <w:rsid w:val="008C1CF7"/>
    <w:rsid w:val="008C45AE"/>
    <w:rsid w:val="008C591C"/>
    <w:rsid w:val="008C6B36"/>
    <w:rsid w:val="008D0C00"/>
    <w:rsid w:val="008D3BE2"/>
    <w:rsid w:val="008F01D0"/>
    <w:rsid w:val="008F129D"/>
    <w:rsid w:val="008F486E"/>
    <w:rsid w:val="0090326A"/>
    <w:rsid w:val="009135B4"/>
    <w:rsid w:val="009250C9"/>
    <w:rsid w:val="00926809"/>
    <w:rsid w:val="00926C61"/>
    <w:rsid w:val="00927166"/>
    <w:rsid w:val="0093480F"/>
    <w:rsid w:val="009413D4"/>
    <w:rsid w:val="00943C9C"/>
    <w:rsid w:val="00950C14"/>
    <w:rsid w:val="00953C67"/>
    <w:rsid w:val="0097204B"/>
    <w:rsid w:val="00972754"/>
    <w:rsid w:val="00975382"/>
    <w:rsid w:val="009A13BA"/>
    <w:rsid w:val="009A2304"/>
    <w:rsid w:val="009A51C5"/>
    <w:rsid w:val="009C6CBD"/>
    <w:rsid w:val="009D7048"/>
    <w:rsid w:val="009D714F"/>
    <w:rsid w:val="009E2B5B"/>
    <w:rsid w:val="009F194D"/>
    <w:rsid w:val="009F6D2F"/>
    <w:rsid w:val="00A008CA"/>
    <w:rsid w:val="00A03197"/>
    <w:rsid w:val="00A03C00"/>
    <w:rsid w:val="00A10DCE"/>
    <w:rsid w:val="00A10E47"/>
    <w:rsid w:val="00A306BF"/>
    <w:rsid w:val="00A30EC4"/>
    <w:rsid w:val="00A37AFC"/>
    <w:rsid w:val="00A45FDE"/>
    <w:rsid w:val="00A50BAE"/>
    <w:rsid w:val="00A60D7D"/>
    <w:rsid w:val="00A6182D"/>
    <w:rsid w:val="00A81B47"/>
    <w:rsid w:val="00A870CA"/>
    <w:rsid w:val="00A96C18"/>
    <w:rsid w:val="00AA4D8E"/>
    <w:rsid w:val="00AB09CC"/>
    <w:rsid w:val="00AB666F"/>
    <w:rsid w:val="00AC7B58"/>
    <w:rsid w:val="00AF2C61"/>
    <w:rsid w:val="00AF492F"/>
    <w:rsid w:val="00B03A66"/>
    <w:rsid w:val="00B06012"/>
    <w:rsid w:val="00B13981"/>
    <w:rsid w:val="00B2174D"/>
    <w:rsid w:val="00B3387D"/>
    <w:rsid w:val="00B370D3"/>
    <w:rsid w:val="00B378C2"/>
    <w:rsid w:val="00B44657"/>
    <w:rsid w:val="00B50117"/>
    <w:rsid w:val="00B5239B"/>
    <w:rsid w:val="00B53B85"/>
    <w:rsid w:val="00B5737D"/>
    <w:rsid w:val="00B64800"/>
    <w:rsid w:val="00B6752C"/>
    <w:rsid w:val="00B73AEE"/>
    <w:rsid w:val="00B81A8B"/>
    <w:rsid w:val="00B83888"/>
    <w:rsid w:val="00BA0489"/>
    <w:rsid w:val="00BA448A"/>
    <w:rsid w:val="00BB582F"/>
    <w:rsid w:val="00BD7963"/>
    <w:rsid w:val="00BD7E39"/>
    <w:rsid w:val="00BE0797"/>
    <w:rsid w:val="00BE6EBF"/>
    <w:rsid w:val="00C0628F"/>
    <w:rsid w:val="00C21E39"/>
    <w:rsid w:val="00C24F4B"/>
    <w:rsid w:val="00C331B5"/>
    <w:rsid w:val="00C470BB"/>
    <w:rsid w:val="00C478FD"/>
    <w:rsid w:val="00C5601A"/>
    <w:rsid w:val="00C73F8E"/>
    <w:rsid w:val="00C77C40"/>
    <w:rsid w:val="00C92B81"/>
    <w:rsid w:val="00C975DC"/>
    <w:rsid w:val="00CA1E1F"/>
    <w:rsid w:val="00CA601A"/>
    <w:rsid w:val="00CA65E1"/>
    <w:rsid w:val="00CB0765"/>
    <w:rsid w:val="00CC7AC1"/>
    <w:rsid w:val="00CD0E94"/>
    <w:rsid w:val="00CD462C"/>
    <w:rsid w:val="00CD6D46"/>
    <w:rsid w:val="00CF7098"/>
    <w:rsid w:val="00D03474"/>
    <w:rsid w:val="00D03C8F"/>
    <w:rsid w:val="00D175B3"/>
    <w:rsid w:val="00D41CE9"/>
    <w:rsid w:val="00D63E2D"/>
    <w:rsid w:val="00D74D42"/>
    <w:rsid w:val="00D8597A"/>
    <w:rsid w:val="00D8641A"/>
    <w:rsid w:val="00DA4703"/>
    <w:rsid w:val="00DA4DF5"/>
    <w:rsid w:val="00DB1531"/>
    <w:rsid w:val="00DC7878"/>
    <w:rsid w:val="00DF6E1B"/>
    <w:rsid w:val="00E254D5"/>
    <w:rsid w:val="00E26309"/>
    <w:rsid w:val="00E26929"/>
    <w:rsid w:val="00E3360B"/>
    <w:rsid w:val="00E34F8D"/>
    <w:rsid w:val="00E54981"/>
    <w:rsid w:val="00E57378"/>
    <w:rsid w:val="00E71D1A"/>
    <w:rsid w:val="00E71E0C"/>
    <w:rsid w:val="00E80D6B"/>
    <w:rsid w:val="00E865DD"/>
    <w:rsid w:val="00EB5C7C"/>
    <w:rsid w:val="00EC3A0F"/>
    <w:rsid w:val="00EC7DEE"/>
    <w:rsid w:val="00EE0616"/>
    <w:rsid w:val="00EE509B"/>
    <w:rsid w:val="00F1294B"/>
    <w:rsid w:val="00F26662"/>
    <w:rsid w:val="00F274C3"/>
    <w:rsid w:val="00F276BF"/>
    <w:rsid w:val="00F557A4"/>
    <w:rsid w:val="00F648C8"/>
    <w:rsid w:val="00F93846"/>
    <w:rsid w:val="00F93AAD"/>
    <w:rsid w:val="00FA0B89"/>
    <w:rsid w:val="00FB7B25"/>
    <w:rsid w:val="00FC2DEF"/>
    <w:rsid w:val="00FC68CE"/>
    <w:rsid w:val="00FE0BBA"/>
    <w:rsid w:val="00FF1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BAE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qFormat/>
    <w:rsid w:val="00A50BAE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50BAE"/>
  </w:style>
  <w:style w:type="character" w:customStyle="1" w:styleId="Nagwek1Znak">
    <w:name w:val="Nagłówek 1 Znak"/>
    <w:basedOn w:val="Domylnaczcionkaakapitu1"/>
    <w:rsid w:val="00A50BAE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1"/>
    <w:rsid w:val="00A50BA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1"/>
    <w:rsid w:val="00A50BAE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dymkaZnak">
    <w:name w:val="Tekst dymka Znak"/>
    <w:basedOn w:val="Domylnaczcionkaakapitu1"/>
    <w:rsid w:val="00A50BAE"/>
    <w:rPr>
      <w:rFonts w:ascii="Tahoma" w:eastAsia="Times New Roman" w:hAnsi="Tahoma" w:cs="Garamond"/>
      <w:sz w:val="16"/>
      <w:szCs w:val="16"/>
    </w:rPr>
  </w:style>
  <w:style w:type="character" w:customStyle="1" w:styleId="AkapitzlistZnak">
    <w:name w:val="Akapit z listą Znak"/>
    <w:aliases w:val="L1 Znak,Numerowanie Znak,List Paragraph Znak"/>
    <w:uiPriority w:val="34"/>
    <w:rsid w:val="00A50BAE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1"/>
    <w:qFormat/>
    <w:rsid w:val="00A50BAE"/>
    <w:rPr>
      <w:b/>
      <w:bCs/>
    </w:rPr>
  </w:style>
  <w:style w:type="character" w:styleId="Hipercze">
    <w:name w:val="Hyperlink"/>
    <w:basedOn w:val="Domylnaczcionkaakapitu1"/>
    <w:rsid w:val="00A50BAE"/>
    <w:rPr>
      <w:color w:val="0000FF"/>
      <w:u w:val="single"/>
    </w:rPr>
  </w:style>
  <w:style w:type="character" w:customStyle="1" w:styleId="lead">
    <w:name w:val="lead"/>
    <w:basedOn w:val="Domylnaczcionkaakapitu1"/>
    <w:rsid w:val="00A50BAE"/>
  </w:style>
  <w:style w:type="character" w:customStyle="1" w:styleId="StopkaZnak">
    <w:name w:val="Stopka Znak"/>
    <w:basedOn w:val="Domylnaczcionkaakapitu1"/>
    <w:uiPriority w:val="99"/>
    <w:rsid w:val="00A50BAE"/>
    <w:rPr>
      <w:rFonts w:eastAsia="SimSun"/>
    </w:rPr>
  </w:style>
  <w:style w:type="character" w:customStyle="1" w:styleId="ListLabel1">
    <w:name w:val="ListLabel 1"/>
    <w:rsid w:val="00A50BAE"/>
    <w:rPr>
      <w:b w:val="0"/>
      <w:i w:val="0"/>
    </w:rPr>
  </w:style>
  <w:style w:type="character" w:customStyle="1" w:styleId="ListLabel2">
    <w:name w:val="ListLabel 2"/>
    <w:rsid w:val="00A50BAE"/>
    <w:rPr>
      <w:b w:val="0"/>
    </w:rPr>
  </w:style>
  <w:style w:type="character" w:customStyle="1" w:styleId="ListLabel3">
    <w:name w:val="ListLabel 3"/>
    <w:rsid w:val="00A50BAE"/>
    <w:rPr>
      <w:sz w:val="20"/>
      <w:szCs w:val="20"/>
    </w:rPr>
  </w:style>
  <w:style w:type="character" w:customStyle="1" w:styleId="ListLabel4">
    <w:name w:val="ListLabel 4"/>
    <w:rsid w:val="00A50BAE"/>
    <w:rPr>
      <w:rFonts w:cs="Courier New"/>
    </w:rPr>
  </w:style>
  <w:style w:type="character" w:customStyle="1" w:styleId="ListLabel5">
    <w:name w:val="ListLabel 5"/>
    <w:rsid w:val="00A50BAE"/>
    <w:rPr>
      <w:b/>
      <w:i w:val="0"/>
    </w:rPr>
  </w:style>
  <w:style w:type="character" w:customStyle="1" w:styleId="Znakinumeracji">
    <w:name w:val="Znaki numeracji"/>
    <w:rsid w:val="00A50BAE"/>
  </w:style>
  <w:style w:type="character" w:customStyle="1" w:styleId="Symbolewypunktowania">
    <w:name w:val="Symbole wypunktowania"/>
    <w:rsid w:val="00A50BAE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A50BA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50BAE"/>
    <w:pPr>
      <w:spacing w:after="120"/>
    </w:pPr>
  </w:style>
  <w:style w:type="paragraph" w:styleId="Lista">
    <w:name w:val="List"/>
    <w:basedOn w:val="Tekstpodstawowy"/>
    <w:rsid w:val="00A50BAE"/>
    <w:rPr>
      <w:rFonts w:cs="Mangal"/>
    </w:rPr>
  </w:style>
  <w:style w:type="paragraph" w:customStyle="1" w:styleId="Podpis1">
    <w:name w:val="Podpis1"/>
    <w:basedOn w:val="Normalny"/>
    <w:rsid w:val="00A50BA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50BAE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A50BAE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A50BAE"/>
    <w:pPr>
      <w:spacing w:after="120"/>
    </w:pPr>
    <w:rPr>
      <w:sz w:val="16"/>
      <w:szCs w:val="16"/>
    </w:rPr>
  </w:style>
  <w:style w:type="paragraph" w:customStyle="1" w:styleId="Tekstdymka1">
    <w:name w:val="Tekst dymka1"/>
    <w:basedOn w:val="Normalny"/>
    <w:rsid w:val="00A50BAE"/>
    <w:rPr>
      <w:rFonts w:ascii="Tahoma" w:hAnsi="Tahoma" w:cs="Garamond"/>
      <w:sz w:val="16"/>
      <w:szCs w:val="16"/>
    </w:rPr>
  </w:style>
  <w:style w:type="paragraph" w:customStyle="1" w:styleId="Akapitzlist1">
    <w:name w:val="Akapit z listą1"/>
    <w:basedOn w:val="Normalny"/>
    <w:rsid w:val="00A50BAE"/>
    <w:pPr>
      <w:ind w:left="720"/>
    </w:pPr>
  </w:style>
  <w:style w:type="paragraph" w:customStyle="1" w:styleId="Default">
    <w:name w:val="Default"/>
    <w:rsid w:val="00A50BAE"/>
    <w:pPr>
      <w:suppressAutoHyphens/>
      <w:spacing w:line="100" w:lineRule="atLeast"/>
    </w:pPr>
    <w:rPr>
      <w:rFonts w:ascii="Bookman Old Style" w:eastAsia="Calibri" w:hAnsi="Bookman Old Style" w:cs="Bookman Old Style"/>
      <w:color w:val="000000"/>
      <w:kern w:val="1"/>
      <w:sz w:val="24"/>
      <w:szCs w:val="24"/>
      <w:lang w:eastAsia="hi-IN" w:bidi="hi-IN"/>
    </w:rPr>
  </w:style>
  <w:style w:type="paragraph" w:customStyle="1" w:styleId="Bezodstpw1">
    <w:name w:val="Bez odstępów1"/>
    <w:rsid w:val="00A50BAE"/>
    <w:pPr>
      <w:suppressAutoHyphens/>
      <w:spacing w:line="100" w:lineRule="atLeast"/>
    </w:pPr>
    <w:rPr>
      <w:rFonts w:ascii="Calibri" w:eastAsia="Calibri" w:hAnsi="Calibri"/>
      <w:kern w:val="1"/>
      <w:sz w:val="24"/>
      <w:szCs w:val="24"/>
      <w:lang w:eastAsia="hi-IN" w:bidi="hi-IN"/>
    </w:rPr>
  </w:style>
  <w:style w:type="paragraph" w:styleId="Stopka">
    <w:name w:val="footer"/>
    <w:basedOn w:val="Normalny"/>
    <w:uiPriority w:val="99"/>
    <w:rsid w:val="00A50BAE"/>
    <w:pPr>
      <w:suppressLineNumbers/>
      <w:tabs>
        <w:tab w:val="center" w:pos="4536"/>
        <w:tab w:val="right" w:pos="9072"/>
      </w:tabs>
    </w:pPr>
    <w:rPr>
      <w:rFonts w:ascii="Calibri" w:eastAsia="SimSun" w:hAnsi="Calibri"/>
      <w:sz w:val="22"/>
      <w:szCs w:val="22"/>
    </w:rPr>
  </w:style>
  <w:style w:type="paragraph" w:customStyle="1" w:styleId="Zawartotabeli">
    <w:name w:val="Zawartość tabeli"/>
    <w:basedOn w:val="Normalny"/>
    <w:rsid w:val="00A50BAE"/>
    <w:pPr>
      <w:suppressLineNumbers/>
    </w:pPr>
  </w:style>
  <w:style w:type="paragraph" w:customStyle="1" w:styleId="Nagwektabeli">
    <w:name w:val="Nagłówek tabeli"/>
    <w:basedOn w:val="Zawartotabeli"/>
    <w:rsid w:val="00A50BAE"/>
    <w:pPr>
      <w:jc w:val="center"/>
    </w:pPr>
    <w:rPr>
      <w:b/>
      <w:bCs/>
    </w:rPr>
  </w:style>
  <w:style w:type="paragraph" w:styleId="Akapitzlist">
    <w:name w:val="List Paragraph"/>
    <w:aliases w:val="L1,Numerowanie,List Paragraph"/>
    <w:basedOn w:val="Normalny"/>
    <w:uiPriority w:val="34"/>
    <w:qFormat/>
    <w:rsid w:val="002425FA"/>
    <w:pPr>
      <w:ind w:left="708"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48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87A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87A"/>
    <w:rPr>
      <w:rFonts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8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87A"/>
    <w:rPr>
      <w:rFonts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81487A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81487A"/>
    <w:rPr>
      <w:rFonts w:ascii="Tahoma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rsid w:val="00D8597A"/>
    <w:rPr>
      <w:rFonts w:ascii="Calibri" w:eastAsia="SimSun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B7EA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B7EA4"/>
    <w:rPr>
      <w:rFonts w:cs="Mangal"/>
      <w:kern w:val="1"/>
      <w:sz w:val="24"/>
      <w:szCs w:val="21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297E4B"/>
    <w:rPr>
      <w:color w:val="808080"/>
    </w:rPr>
  </w:style>
  <w:style w:type="character" w:customStyle="1" w:styleId="FontStyle23">
    <w:name w:val="Font Style23"/>
    <w:uiPriority w:val="99"/>
    <w:rsid w:val="009A230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Normalny"/>
    <w:uiPriority w:val="99"/>
    <w:rsid w:val="009A2304"/>
    <w:pPr>
      <w:widowControl w:val="0"/>
      <w:suppressAutoHyphens w:val="0"/>
      <w:autoSpaceDE w:val="0"/>
      <w:autoSpaceDN w:val="0"/>
      <w:adjustRightInd w:val="0"/>
      <w:spacing w:line="414" w:lineRule="exact"/>
      <w:ind w:hanging="547"/>
    </w:pPr>
    <w:rPr>
      <w:kern w:val="0"/>
      <w:lang w:eastAsia="pl-PL" w:bidi="ar-SA"/>
    </w:rPr>
  </w:style>
  <w:style w:type="paragraph" w:customStyle="1" w:styleId="Akapitzlist2">
    <w:name w:val="Akapit z listą2"/>
    <w:basedOn w:val="Normalny"/>
    <w:rsid w:val="00E34F8D"/>
    <w:pPr>
      <w:ind w:left="720"/>
    </w:pPr>
  </w:style>
  <w:style w:type="paragraph" w:styleId="Zwykytekst">
    <w:name w:val="Plain Text"/>
    <w:basedOn w:val="Normalny"/>
    <w:link w:val="ZwykytekstZnak"/>
    <w:uiPriority w:val="99"/>
    <w:unhideWhenUsed/>
    <w:rsid w:val="00F276BF"/>
    <w:pPr>
      <w:suppressAutoHyphens w:val="0"/>
      <w:spacing w:line="240" w:lineRule="auto"/>
    </w:pPr>
    <w:rPr>
      <w:rFonts w:ascii="Consolas" w:eastAsia="Calibri" w:hAnsi="Consolas"/>
      <w:kern w:val="0"/>
      <w:sz w:val="21"/>
      <w:szCs w:val="21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276BF"/>
    <w:rPr>
      <w:rFonts w:ascii="Consolas" w:eastAsia="Calibri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BAE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qFormat/>
    <w:rsid w:val="00A50BAE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50BAE"/>
  </w:style>
  <w:style w:type="character" w:customStyle="1" w:styleId="Nagwek1Znak">
    <w:name w:val="Nagłówek 1 Znak"/>
    <w:basedOn w:val="Domylnaczcionkaakapitu1"/>
    <w:rsid w:val="00A50BAE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1"/>
    <w:rsid w:val="00A50BA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1"/>
    <w:rsid w:val="00A50BAE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dymkaZnak">
    <w:name w:val="Tekst dymka Znak"/>
    <w:basedOn w:val="Domylnaczcionkaakapitu1"/>
    <w:rsid w:val="00A50BAE"/>
    <w:rPr>
      <w:rFonts w:ascii="Tahoma" w:eastAsia="Times New Roman" w:hAnsi="Tahoma" w:cs="Garamond"/>
      <w:sz w:val="16"/>
      <w:szCs w:val="16"/>
    </w:rPr>
  </w:style>
  <w:style w:type="character" w:customStyle="1" w:styleId="AkapitzlistZnak">
    <w:name w:val="Akapit z listą Znak"/>
    <w:aliases w:val="L1 Znak,Numerowanie Znak,List Paragraph Znak"/>
    <w:uiPriority w:val="34"/>
    <w:rsid w:val="00A50BAE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1"/>
    <w:qFormat/>
    <w:rsid w:val="00A50BAE"/>
    <w:rPr>
      <w:b/>
      <w:bCs/>
    </w:rPr>
  </w:style>
  <w:style w:type="character" w:styleId="Hipercze">
    <w:name w:val="Hyperlink"/>
    <w:basedOn w:val="Domylnaczcionkaakapitu1"/>
    <w:rsid w:val="00A50BAE"/>
    <w:rPr>
      <w:color w:val="0000FF"/>
      <w:u w:val="single"/>
    </w:rPr>
  </w:style>
  <w:style w:type="character" w:customStyle="1" w:styleId="lead">
    <w:name w:val="lead"/>
    <w:basedOn w:val="Domylnaczcionkaakapitu1"/>
    <w:rsid w:val="00A50BAE"/>
  </w:style>
  <w:style w:type="character" w:customStyle="1" w:styleId="StopkaZnak">
    <w:name w:val="Stopka Znak"/>
    <w:basedOn w:val="Domylnaczcionkaakapitu1"/>
    <w:uiPriority w:val="99"/>
    <w:rsid w:val="00A50BAE"/>
    <w:rPr>
      <w:rFonts w:eastAsia="SimSun"/>
    </w:rPr>
  </w:style>
  <w:style w:type="character" w:customStyle="1" w:styleId="ListLabel1">
    <w:name w:val="ListLabel 1"/>
    <w:rsid w:val="00A50BAE"/>
    <w:rPr>
      <w:b w:val="0"/>
      <w:i w:val="0"/>
    </w:rPr>
  </w:style>
  <w:style w:type="character" w:customStyle="1" w:styleId="ListLabel2">
    <w:name w:val="ListLabel 2"/>
    <w:rsid w:val="00A50BAE"/>
    <w:rPr>
      <w:b w:val="0"/>
    </w:rPr>
  </w:style>
  <w:style w:type="character" w:customStyle="1" w:styleId="ListLabel3">
    <w:name w:val="ListLabel 3"/>
    <w:rsid w:val="00A50BAE"/>
    <w:rPr>
      <w:sz w:val="20"/>
      <w:szCs w:val="20"/>
    </w:rPr>
  </w:style>
  <w:style w:type="character" w:customStyle="1" w:styleId="ListLabel4">
    <w:name w:val="ListLabel 4"/>
    <w:rsid w:val="00A50BAE"/>
    <w:rPr>
      <w:rFonts w:cs="Courier New"/>
    </w:rPr>
  </w:style>
  <w:style w:type="character" w:customStyle="1" w:styleId="ListLabel5">
    <w:name w:val="ListLabel 5"/>
    <w:rsid w:val="00A50BAE"/>
    <w:rPr>
      <w:b/>
      <w:i w:val="0"/>
    </w:rPr>
  </w:style>
  <w:style w:type="character" w:customStyle="1" w:styleId="Znakinumeracji">
    <w:name w:val="Znaki numeracji"/>
    <w:rsid w:val="00A50BAE"/>
  </w:style>
  <w:style w:type="character" w:customStyle="1" w:styleId="Symbolewypunktowania">
    <w:name w:val="Symbole wypunktowania"/>
    <w:rsid w:val="00A50BAE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A50BA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50BAE"/>
    <w:pPr>
      <w:spacing w:after="120"/>
    </w:pPr>
  </w:style>
  <w:style w:type="paragraph" w:styleId="Lista">
    <w:name w:val="List"/>
    <w:basedOn w:val="Tekstpodstawowy"/>
    <w:rsid w:val="00A50BAE"/>
    <w:rPr>
      <w:rFonts w:cs="Mangal"/>
    </w:rPr>
  </w:style>
  <w:style w:type="paragraph" w:customStyle="1" w:styleId="Podpis1">
    <w:name w:val="Podpis1"/>
    <w:basedOn w:val="Normalny"/>
    <w:rsid w:val="00A50BA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50BAE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A50BAE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A50BAE"/>
    <w:pPr>
      <w:spacing w:after="120"/>
    </w:pPr>
    <w:rPr>
      <w:sz w:val="16"/>
      <w:szCs w:val="16"/>
    </w:rPr>
  </w:style>
  <w:style w:type="paragraph" w:customStyle="1" w:styleId="Tekstdymka1">
    <w:name w:val="Tekst dymka1"/>
    <w:basedOn w:val="Normalny"/>
    <w:rsid w:val="00A50BAE"/>
    <w:rPr>
      <w:rFonts w:ascii="Tahoma" w:hAnsi="Tahoma" w:cs="Garamond"/>
      <w:sz w:val="16"/>
      <w:szCs w:val="16"/>
    </w:rPr>
  </w:style>
  <w:style w:type="paragraph" w:customStyle="1" w:styleId="Akapitzlist1">
    <w:name w:val="Akapit z listą1"/>
    <w:basedOn w:val="Normalny"/>
    <w:rsid w:val="00A50BAE"/>
    <w:pPr>
      <w:ind w:left="720"/>
    </w:pPr>
  </w:style>
  <w:style w:type="paragraph" w:customStyle="1" w:styleId="Default">
    <w:name w:val="Default"/>
    <w:rsid w:val="00A50BAE"/>
    <w:pPr>
      <w:suppressAutoHyphens/>
      <w:spacing w:line="100" w:lineRule="atLeast"/>
    </w:pPr>
    <w:rPr>
      <w:rFonts w:ascii="Bookman Old Style" w:eastAsia="Calibri" w:hAnsi="Bookman Old Style" w:cs="Bookman Old Style"/>
      <w:color w:val="000000"/>
      <w:kern w:val="1"/>
      <w:sz w:val="24"/>
      <w:szCs w:val="24"/>
      <w:lang w:eastAsia="hi-IN" w:bidi="hi-IN"/>
    </w:rPr>
  </w:style>
  <w:style w:type="paragraph" w:customStyle="1" w:styleId="Bezodstpw1">
    <w:name w:val="Bez odstępów1"/>
    <w:rsid w:val="00A50BAE"/>
    <w:pPr>
      <w:suppressAutoHyphens/>
      <w:spacing w:line="100" w:lineRule="atLeast"/>
    </w:pPr>
    <w:rPr>
      <w:rFonts w:ascii="Calibri" w:eastAsia="Calibri" w:hAnsi="Calibri"/>
      <w:kern w:val="1"/>
      <w:sz w:val="24"/>
      <w:szCs w:val="24"/>
      <w:lang w:eastAsia="hi-IN" w:bidi="hi-IN"/>
    </w:rPr>
  </w:style>
  <w:style w:type="paragraph" w:styleId="Stopka">
    <w:name w:val="footer"/>
    <w:basedOn w:val="Normalny"/>
    <w:uiPriority w:val="99"/>
    <w:rsid w:val="00A50BAE"/>
    <w:pPr>
      <w:suppressLineNumbers/>
      <w:tabs>
        <w:tab w:val="center" w:pos="4536"/>
        <w:tab w:val="right" w:pos="9072"/>
      </w:tabs>
    </w:pPr>
    <w:rPr>
      <w:rFonts w:ascii="Calibri" w:eastAsia="SimSun" w:hAnsi="Calibri"/>
      <w:sz w:val="22"/>
      <w:szCs w:val="22"/>
    </w:rPr>
  </w:style>
  <w:style w:type="paragraph" w:customStyle="1" w:styleId="Zawartotabeli">
    <w:name w:val="Zawartość tabeli"/>
    <w:basedOn w:val="Normalny"/>
    <w:rsid w:val="00A50BAE"/>
    <w:pPr>
      <w:suppressLineNumbers/>
    </w:pPr>
  </w:style>
  <w:style w:type="paragraph" w:customStyle="1" w:styleId="Nagwektabeli">
    <w:name w:val="Nagłówek tabeli"/>
    <w:basedOn w:val="Zawartotabeli"/>
    <w:rsid w:val="00A50BAE"/>
    <w:pPr>
      <w:jc w:val="center"/>
    </w:pPr>
    <w:rPr>
      <w:b/>
      <w:bCs/>
    </w:rPr>
  </w:style>
  <w:style w:type="paragraph" w:styleId="Akapitzlist">
    <w:name w:val="List Paragraph"/>
    <w:aliases w:val="L1,Numerowanie,List Paragraph"/>
    <w:basedOn w:val="Normalny"/>
    <w:uiPriority w:val="34"/>
    <w:qFormat/>
    <w:rsid w:val="002425FA"/>
    <w:pPr>
      <w:ind w:left="708"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48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87A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87A"/>
    <w:rPr>
      <w:rFonts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8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87A"/>
    <w:rPr>
      <w:rFonts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81487A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81487A"/>
    <w:rPr>
      <w:rFonts w:ascii="Tahoma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rsid w:val="00D8597A"/>
    <w:rPr>
      <w:rFonts w:ascii="Calibri" w:eastAsia="SimSu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B7EA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B7EA4"/>
    <w:rPr>
      <w:rFonts w:cs="Mangal"/>
      <w:kern w:val="1"/>
      <w:sz w:val="24"/>
      <w:szCs w:val="21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297E4B"/>
    <w:rPr>
      <w:color w:val="808080"/>
    </w:rPr>
  </w:style>
  <w:style w:type="character" w:customStyle="1" w:styleId="FontStyle23">
    <w:name w:val="Font Style23"/>
    <w:uiPriority w:val="99"/>
    <w:rsid w:val="009A230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Normalny"/>
    <w:uiPriority w:val="99"/>
    <w:rsid w:val="009A2304"/>
    <w:pPr>
      <w:widowControl w:val="0"/>
      <w:suppressAutoHyphens w:val="0"/>
      <w:autoSpaceDE w:val="0"/>
      <w:autoSpaceDN w:val="0"/>
      <w:adjustRightInd w:val="0"/>
      <w:spacing w:line="414" w:lineRule="exact"/>
      <w:ind w:hanging="547"/>
    </w:pPr>
    <w:rPr>
      <w:kern w:val="0"/>
      <w:lang w:eastAsia="pl-PL" w:bidi="ar-SA"/>
    </w:rPr>
  </w:style>
  <w:style w:type="paragraph" w:customStyle="1" w:styleId="Akapitzlist2">
    <w:name w:val="Akapit z listą2"/>
    <w:basedOn w:val="Normalny"/>
    <w:rsid w:val="00E34F8D"/>
    <w:pPr>
      <w:ind w:left="720"/>
    </w:pPr>
  </w:style>
  <w:style w:type="paragraph" w:styleId="Zwykytekst">
    <w:name w:val="Plain Text"/>
    <w:basedOn w:val="Normalny"/>
    <w:link w:val="ZwykytekstZnak"/>
    <w:uiPriority w:val="99"/>
    <w:unhideWhenUsed/>
    <w:rsid w:val="00F276BF"/>
    <w:pPr>
      <w:suppressAutoHyphens w:val="0"/>
      <w:spacing w:line="240" w:lineRule="auto"/>
    </w:pPr>
    <w:rPr>
      <w:rFonts w:ascii="Consolas" w:eastAsia="Calibri" w:hAnsi="Consolas"/>
      <w:kern w:val="0"/>
      <w:sz w:val="21"/>
      <w:szCs w:val="21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276BF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4EEE1-00C9-46F2-960D-935201F0B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WWPE</Company>
  <LinksUpToDate>false</LinksUpToDate>
  <CharactersWithSpaces>2782</CharactersWithSpaces>
  <SharedDoc>false</SharedDoc>
  <HLinks>
    <vt:vector size="18" baseType="variant">
      <vt:variant>
        <vt:i4>2359324</vt:i4>
      </vt:variant>
      <vt:variant>
        <vt:i4>6</vt:i4>
      </vt:variant>
      <vt:variant>
        <vt:i4>0</vt:i4>
      </vt:variant>
      <vt:variant>
        <vt:i4>5</vt:i4>
      </vt:variant>
      <vt:variant>
        <vt:lpwstr>http://www.wwpe.gov.pl/index.php?params[section_id]=22</vt:lpwstr>
      </vt:variant>
      <vt:variant>
        <vt:lpwstr/>
      </vt:variant>
      <vt:variant>
        <vt:i4>1703982</vt:i4>
      </vt:variant>
      <vt:variant>
        <vt:i4>3</vt:i4>
      </vt:variant>
      <vt:variant>
        <vt:i4>0</vt:i4>
      </vt:variant>
      <vt:variant>
        <vt:i4>5</vt:i4>
      </vt:variant>
      <vt:variant>
        <vt:lpwstr>mailto:oferty.administracja@wwpe.gov.pl</vt:lpwstr>
      </vt:variant>
      <vt:variant>
        <vt:lpwstr/>
      </vt:variant>
      <vt:variant>
        <vt:i4>2359324</vt:i4>
      </vt:variant>
      <vt:variant>
        <vt:i4>0</vt:i4>
      </vt:variant>
      <vt:variant>
        <vt:i4>0</vt:i4>
      </vt:variant>
      <vt:variant>
        <vt:i4>5</vt:i4>
      </vt:variant>
      <vt:variant>
        <vt:lpwstr>http://www.wwpe.gov.pl/index.php?params[section_id]=22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mbrzozka</dc:creator>
  <cp:lastModifiedBy>mbrzozka</cp:lastModifiedBy>
  <cp:revision>2</cp:revision>
  <cp:lastPrinted>2015-10-02T10:04:00Z</cp:lastPrinted>
  <dcterms:created xsi:type="dcterms:W3CDTF">2015-11-16T11:58:00Z</dcterms:created>
  <dcterms:modified xsi:type="dcterms:W3CDTF">2015-11-16T11:58:00Z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