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868" w:rsidRDefault="00B12868" w:rsidP="00B12868">
      <w:pPr>
        <w:pStyle w:val="Akapitzlist1"/>
        <w:spacing w:after="200" w:line="276" w:lineRule="auto"/>
        <w:ind w:left="0"/>
        <w:jc w:val="center"/>
        <w:rPr>
          <w:b/>
          <w:bCs/>
          <w:color w:val="000000"/>
          <w:sz w:val="22"/>
          <w:szCs w:val="22"/>
        </w:rPr>
      </w:pPr>
    </w:p>
    <w:p w:rsidR="00EA6467" w:rsidRDefault="00156305" w:rsidP="00B12868">
      <w:pPr>
        <w:pStyle w:val="Akapitzlist1"/>
        <w:spacing w:after="200" w:line="276" w:lineRule="auto"/>
        <w:ind w:left="0"/>
        <w:jc w:val="center"/>
        <w:rPr>
          <w:b/>
          <w:bCs/>
          <w:color w:val="000000"/>
          <w:sz w:val="22"/>
          <w:szCs w:val="22"/>
        </w:rPr>
      </w:pPr>
      <w:r w:rsidRPr="00D8641A">
        <w:rPr>
          <w:b/>
          <w:bCs/>
          <w:color w:val="000000"/>
          <w:sz w:val="22"/>
          <w:szCs w:val="22"/>
        </w:rPr>
        <w:t>Formularz Ofertowy</w:t>
      </w:r>
    </w:p>
    <w:p w:rsidR="00020535" w:rsidRPr="00421A0B" w:rsidRDefault="00020535" w:rsidP="00B12868">
      <w:pPr>
        <w:pStyle w:val="Akapitzlist1"/>
        <w:spacing w:after="200" w:line="276" w:lineRule="auto"/>
        <w:ind w:left="0"/>
        <w:jc w:val="center"/>
        <w:rPr>
          <w:b/>
          <w:bCs/>
          <w:color w:val="000000"/>
          <w:sz w:val="22"/>
          <w:szCs w:val="22"/>
        </w:rPr>
      </w:pPr>
    </w:p>
    <w:p w:rsidR="00EA6467" w:rsidRDefault="00156305" w:rsidP="00B12868">
      <w:pPr>
        <w:widowControl w:val="0"/>
        <w:spacing w:line="292" w:lineRule="exact"/>
        <w:jc w:val="both"/>
        <w:rPr>
          <w:b/>
          <w:sz w:val="22"/>
          <w:szCs w:val="22"/>
        </w:rPr>
      </w:pPr>
      <w:r w:rsidRPr="00F557A4">
        <w:rPr>
          <w:sz w:val="22"/>
          <w:szCs w:val="22"/>
        </w:rPr>
        <w:t>na</w:t>
      </w:r>
      <w:r w:rsidRPr="00037841">
        <w:rPr>
          <w:b/>
          <w:sz w:val="22"/>
          <w:szCs w:val="22"/>
        </w:rPr>
        <w:t xml:space="preserve"> </w:t>
      </w:r>
      <w:r w:rsidR="00421A0B">
        <w:rPr>
          <w:b/>
          <w:sz w:val="22"/>
          <w:szCs w:val="22"/>
        </w:rPr>
        <w:t>Wykonanie i dostawę pieczątek oraz wizytówek.</w:t>
      </w:r>
    </w:p>
    <w:p w:rsidR="00B12868" w:rsidRDefault="00B12868" w:rsidP="00B12868">
      <w:pPr>
        <w:widowControl w:val="0"/>
        <w:spacing w:line="292" w:lineRule="exact"/>
        <w:jc w:val="both"/>
        <w:rPr>
          <w:b/>
          <w:sz w:val="22"/>
          <w:szCs w:val="22"/>
        </w:rPr>
      </w:pPr>
    </w:p>
    <w:p w:rsidR="00156305" w:rsidRPr="00037841" w:rsidRDefault="00037841" w:rsidP="00037841">
      <w:pPr>
        <w:tabs>
          <w:tab w:val="left" w:pos="3400"/>
        </w:tabs>
        <w:rPr>
          <w:b/>
          <w:sz w:val="22"/>
          <w:szCs w:val="22"/>
        </w:rPr>
      </w:pPr>
      <w:r w:rsidRPr="00037841">
        <w:rPr>
          <w:b/>
          <w:sz w:val="22"/>
          <w:szCs w:val="22"/>
        </w:rPr>
        <w:t>Zamawiający:</w:t>
      </w:r>
      <w:r w:rsidR="00156305" w:rsidRPr="00037841">
        <w:rPr>
          <w:b/>
          <w:sz w:val="22"/>
          <w:szCs w:val="22"/>
        </w:rPr>
        <w:t xml:space="preserve"> </w:t>
      </w:r>
    </w:p>
    <w:p w:rsidR="00156305" w:rsidRPr="00D8641A" w:rsidRDefault="00BD1D3C" w:rsidP="00037841">
      <w:pPr>
        <w:rPr>
          <w:sz w:val="22"/>
          <w:szCs w:val="22"/>
        </w:rPr>
      </w:pPr>
      <w:r>
        <w:rPr>
          <w:sz w:val="22"/>
          <w:szCs w:val="22"/>
        </w:rPr>
        <w:t>Centrum Projektów Polska Cyfrowa</w:t>
      </w:r>
    </w:p>
    <w:p w:rsidR="00156305" w:rsidRPr="00D8641A" w:rsidRDefault="00156305" w:rsidP="00037841">
      <w:pPr>
        <w:rPr>
          <w:sz w:val="22"/>
          <w:szCs w:val="22"/>
        </w:rPr>
      </w:pPr>
      <w:r w:rsidRPr="00D8641A">
        <w:rPr>
          <w:sz w:val="22"/>
          <w:szCs w:val="22"/>
        </w:rPr>
        <w:t>ul. Syreny 23, 01-150 Warszawa</w:t>
      </w:r>
    </w:p>
    <w:p w:rsidR="006D4B9A" w:rsidRDefault="006D4B9A" w:rsidP="00037841">
      <w:pPr>
        <w:rPr>
          <w:sz w:val="22"/>
          <w:szCs w:val="22"/>
        </w:rPr>
      </w:pPr>
      <w:r>
        <w:rPr>
          <w:sz w:val="22"/>
          <w:szCs w:val="22"/>
        </w:rPr>
        <w:t>Tel.0 22 315 22 00, faks 0 22 315 22 02</w:t>
      </w:r>
    </w:p>
    <w:p w:rsidR="00156305" w:rsidRDefault="00156305" w:rsidP="00037841">
      <w:pPr>
        <w:rPr>
          <w:sz w:val="22"/>
          <w:szCs w:val="22"/>
        </w:rPr>
      </w:pPr>
      <w:r w:rsidRPr="00D8641A">
        <w:rPr>
          <w:sz w:val="22"/>
          <w:szCs w:val="22"/>
        </w:rPr>
        <w:t>NIP: 526-27-35-917</w:t>
      </w:r>
    </w:p>
    <w:p w:rsidR="003F6AD2" w:rsidRPr="00EA6467" w:rsidRDefault="00C229D9" w:rsidP="00037841">
      <w:pPr>
        <w:rPr>
          <w:sz w:val="22"/>
          <w:szCs w:val="22"/>
        </w:rPr>
      </w:pPr>
      <w:hyperlink r:id="rId8" w:history="1">
        <w:r w:rsidR="006D4B9A" w:rsidRPr="00A23810">
          <w:rPr>
            <w:rStyle w:val="Hipercze"/>
            <w:sz w:val="22"/>
            <w:szCs w:val="22"/>
          </w:rPr>
          <w:t>www.wwpe.gov.pl</w:t>
        </w:r>
      </w:hyperlink>
      <w:r w:rsidR="006D4B9A">
        <w:rPr>
          <w:sz w:val="22"/>
          <w:szCs w:val="22"/>
        </w:rPr>
        <w:t xml:space="preserve">, email: </w:t>
      </w:r>
      <w:hyperlink r:id="rId9" w:history="1">
        <w:r w:rsidR="006D4B9A" w:rsidRPr="00A23810">
          <w:rPr>
            <w:rStyle w:val="Hipercze"/>
            <w:sz w:val="22"/>
            <w:szCs w:val="22"/>
          </w:rPr>
          <w:t>wwpe@wwpe.gov.pl</w:t>
        </w:r>
      </w:hyperlink>
      <w:r w:rsidR="00F557A4">
        <w:t>,</w:t>
      </w:r>
    </w:p>
    <w:p w:rsidR="00020535" w:rsidRDefault="00020535" w:rsidP="00037841">
      <w:pPr>
        <w:rPr>
          <w:b/>
          <w:sz w:val="22"/>
          <w:szCs w:val="22"/>
        </w:rPr>
      </w:pPr>
    </w:p>
    <w:p w:rsidR="00156305" w:rsidRPr="00037841" w:rsidRDefault="00037841" w:rsidP="00037841">
      <w:pPr>
        <w:rPr>
          <w:b/>
          <w:sz w:val="22"/>
          <w:szCs w:val="22"/>
        </w:rPr>
      </w:pPr>
      <w:r w:rsidRPr="00037841">
        <w:rPr>
          <w:b/>
          <w:sz w:val="22"/>
          <w:szCs w:val="22"/>
        </w:rPr>
        <w:t>Wykonawca:</w:t>
      </w:r>
    </w:p>
    <w:p w:rsidR="00156305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>Nazwa …….…………………………………………………………………………….</w:t>
      </w:r>
    </w:p>
    <w:p w:rsidR="00156305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 xml:space="preserve">Adres </w:t>
      </w:r>
      <w:r w:rsidR="00382CC1">
        <w:rPr>
          <w:sz w:val="22"/>
          <w:szCs w:val="22"/>
        </w:rPr>
        <w:t>……………………………………………………………….……….……</w:t>
      </w:r>
      <w:r w:rsidR="00DC78EF">
        <w:rPr>
          <w:sz w:val="22"/>
          <w:szCs w:val="22"/>
        </w:rPr>
        <w:t>.</w:t>
      </w:r>
      <w:r w:rsidR="00382CC1">
        <w:rPr>
          <w:sz w:val="22"/>
          <w:szCs w:val="22"/>
        </w:rPr>
        <w:t>.</w:t>
      </w:r>
      <w:r w:rsidRPr="00D8641A">
        <w:rPr>
          <w:sz w:val="22"/>
          <w:szCs w:val="22"/>
        </w:rPr>
        <w:t>……</w:t>
      </w:r>
    </w:p>
    <w:p w:rsidR="00156305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>e-mai</w:t>
      </w:r>
      <w:r w:rsidR="00382CC1">
        <w:rPr>
          <w:sz w:val="22"/>
          <w:szCs w:val="22"/>
        </w:rPr>
        <w:t>l …………………………………………………………………………….</w:t>
      </w:r>
      <w:r w:rsidR="00DC78EF">
        <w:rPr>
          <w:sz w:val="22"/>
          <w:szCs w:val="22"/>
        </w:rPr>
        <w:t>.</w:t>
      </w:r>
      <w:r w:rsidRPr="00D8641A">
        <w:rPr>
          <w:sz w:val="22"/>
          <w:szCs w:val="22"/>
        </w:rPr>
        <w:t>…….</w:t>
      </w:r>
    </w:p>
    <w:p w:rsidR="003F6AD2" w:rsidRPr="00D8641A" w:rsidRDefault="00156305" w:rsidP="00EA6467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>NIP</w:t>
      </w:r>
      <w:r w:rsidR="00382CC1">
        <w:rPr>
          <w:sz w:val="22"/>
          <w:szCs w:val="22"/>
        </w:rPr>
        <w:t xml:space="preserve"> ……………………………</w:t>
      </w:r>
      <w:r w:rsidR="00DC78EF">
        <w:rPr>
          <w:sz w:val="22"/>
          <w:szCs w:val="22"/>
        </w:rPr>
        <w:t>…………………</w:t>
      </w:r>
      <w:r w:rsidR="00382CC1">
        <w:rPr>
          <w:sz w:val="22"/>
          <w:szCs w:val="22"/>
        </w:rPr>
        <w:t>……………………….………</w:t>
      </w:r>
      <w:r w:rsidRPr="00D8641A">
        <w:rPr>
          <w:sz w:val="22"/>
          <w:szCs w:val="22"/>
        </w:rPr>
        <w:t>……..</w:t>
      </w:r>
    </w:p>
    <w:p w:rsidR="00037841" w:rsidRDefault="00037841" w:rsidP="00B12868">
      <w:pPr>
        <w:pStyle w:val="Akapitzlist1"/>
        <w:widowControl w:val="0"/>
        <w:numPr>
          <w:ilvl w:val="0"/>
          <w:numId w:val="4"/>
        </w:numPr>
        <w:spacing w:line="240" w:lineRule="auto"/>
        <w:ind w:right="7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Nazwa i opis </w:t>
      </w:r>
      <w:r w:rsidR="00042E98">
        <w:rPr>
          <w:bCs/>
          <w:color w:val="000000"/>
          <w:sz w:val="22"/>
          <w:szCs w:val="22"/>
        </w:rPr>
        <w:t>przedmiotu zamówienia:</w:t>
      </w:r>
    </w:p>
    <w:p w:rsidR="00DC78EF" w:rsidRDefault="00DC78EF" w:rsidP="00B12868">
      <w:pPr>
        <w:spacing w:line="240" w:lineRule="auto"/>
        <w:ind w:left="3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7369BB">
        <w:rPr>
          <w:color w:val="000000"/>
          <w:sz w:val="22"/>
          <w:szCs w:val="22"/>
        </w:rPr>
        <w:t xml:space="preserve">rzedmiot zamówienia </w:t>
      </w:r>
      <w:r>
        <w:rPr>
          <w:color w:val="000000"/>
          <w:sz w:val="22"/>
          <w:szCs w:val="22"/>
        </w:rPr>
        <w:t>będzie obejmował usługę polegającą na wykonaniu i sukcesywnych</w:t>
      </w:r>
      <w:r w:rsidRPr="007369BB">
        <w:rPr>
          <w:color w:val="000000"/>
          <w:sz w:val="22"/>
          <w:szCs w:val="22"/>
        </w:rPr>
        <w:t xml:space="preserve"> dostawa</w:t>
      </w:r>
      <w:r>
        <w:rPr>
          <w:color w:val="000000"/>
          <w:sz w:val="22"/>
          <w:szCs w:val="22"/>
        </w:rPr>
        <w:t>ch niżej wymienionego asortymentu:</w:t>
      </w:r>
    </w:p>
    <w:p w:rsidR="00DC78EF" w:rsidRDefault="00DC78EF" w:rsidP="00B12868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color w:val="000000"/>
          <w:sz w:val="22"/>
          <w:szCs w:val="22"/>
        </w:rPr>
      </w:pPr>
      <w:r w:rsidRPr="00321818">
        <w:rPr>
          <w:color w:val="000000"/>
          <w:sz w:val="22"/>
          <w:szCs w:val="22"/>
        </w:rPr>
        <w:t>pieczątek automatycznych</w:t>
      </w:r>
      <w:r>
        <w:rPr>
          <w:color w:val="000000"/>
          <w:sz w:val="22"/>
          <w:szCs w:val="22"/>
        </w:rPr>
        <w:t>, samotuszujących,</w:t>
      </w:r>
    </w:p>
    <w:p w:rsidR="00DC78EF" w:rsidRPr="00FA20CB" w:rsidRDefault="00DC78EF" w:rsidP="00B12868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datowników automatycznych, samotuszujących,</w:t>
      </w:r>
    </w:p>
    <w:p w:rsidR="00DC78EF" w:rsidRDefault="00DC78EF" w:rsidP="00B12868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gumek z tekstem,</w:t>
      </w:r>
    </w:p>
    <w:p w:rsidR="00DC78EF" w:rsidRDefault="00DC78EF" w:rsidP="00DC78EF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dużych pieczątek,</w:t>
      </w:r>
    </w:p>
    <w:p w:rsidR="00DC78EF" w:rsidRDefault="00DC78EF" w:rsidP="00DC78EF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wymiennych poduszek, </w:t>
      </w:r>
    </w:p>
    <w:p w:rsidR="00EA6467" w:rsidRPr="00760514" w:rsidRDefault="00DC78EF" w:rsidP="00760514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 w:rsidRPr="00DC78EF">
        <w:rPr>
          <w:color w:val="000000"/>
          <w:sz w:val="22"/>
          <w:szCs w:val="22"/>
        </w:rPr>
        <w:t xml:space="preserve">opracowanych graficznie i wydrukowanych wizytówek. </w:t>
      </w:r>
    </w:p>
    <w:p w:rsidR="00C51804" w:rsidRPr="00C51804" w:rsidRDefault="00156305" w:rsidP="00C51804">
      <w:pPr>
        <w:pStyle w:val="Akapitzlist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C78EF">
        <w:rPr>
          <w:bCs/>
          <w:color w:val="000000"/>
          <w:sz w:val="22"/>
          <w:szCs w:val="22"/>
        </w:rPr>
        <w:t>Kryterium oceny ofert</w:t>
      </w:r>
      <w:r w:rsidR="00382CC1" w:rsidRPr="00DC78EF">
        <w:rPr>
          <w:bCs/>
          <w:color w:val="000000"/>
          <w:sz w:val="22"/>
          <w:szCs w:val="22"/>
        </w:rPr>
        <w:t>: cena</w:t>
      </w:r>
      <w:r w:rsidR="002B5F11">
        <w:rPr>
          <w:bCs/>
          <w:color w:val="000000"/>
          <w:sz w:val="22"/>
          <w:szCs w:val="22"/>
        </w:rPr>
        <w:t xml:space="preserve"> Oferty.</w:t>
      </w:r>
    </w:p>
    <w:p w:rsidR="00156305" w:rsidRPr="00DC78EF" w:rsidRDefault="00156305" w:rsidP="00DC78EF">
      <w:pPr>
        <w:pStyle w:val="Akapitzlist1"/>
        <w:numPr>
          <w:ilvl w:val="0"/>
          <w:numId w:val="4"/>
        </w:numPr>
        <w:jc w:val="both"/>
        <w:rPr>
          <w:iCs/>
          <w:color w:val="000000"/>
          <w:sz w:val="22"/>
          <w:szCs w:val="22"/>
        </w:rPr>
      </w:pPr>
      <w:r w:rsidRPr="00382CC1">
        <w:rPr>
          <w:bCs/>
          <w:sz w:val="22"/>
          <w:szCs w:val="22"/>
        </w:rPr>
        <w:t>Termin i miejsce wykonania zamówienia</w:t>
      </w:r>
      <w:r w:rsidR="00CB02A1">
        <w:rPr>
          <w:bCs/>
          <w:sz w:val="22"/>
          <w:szCs w:val="22"/>
        </w:rPr>
        <w:t>:</w:t>
      </w:r>
      <w:r w:rsidR="00DC78EF">
        <w:rPr>
          <w:iCs/>
          <w:color w:val="000000"/>
          <w:sz w:val="22"/>
          <w:szCs w:val="22"/>
        </w:rPr>
        <w:t xml:space="preserve"> </w:t>
      </w:r>
      <w:r w:rsidR="00684512">
        <w:rPr>
          <w:sz w:val="22"/>
          <w:szCs w:val="22"/>
        </w:rPr>
        <w:t>o</w:t>
      </w:r>
      <w:r w:rsidR="00684512" w:rsidRPr="00DC78EF">
        <w:rPr>
          <w:sz w:val="22"/>
          <w:szCs w:val="22"/>
        </w:rPr>
        <w:t xml:space="preserve">d </w:t>
      </w:r>
      <w:r w:rsidRPr="00DC78EF">
        <w:rPr>
          <w:sz w:val="22"/>
          <w:szCs w:val="22"/>
        </w:rPr>
        <w:t xml:space="preserve">dnia podpisania umowy </w:t>
      </w:r>
      <w:r w:rsidR="00DC78EF" w:rsidRPr="00DC78EF">
        <w:rPr>
          <w:sz w:val="22"/>
          <w:szCs w:val="22"/>
        </w:rPr>
        <w:t xml:space="preserve">na okres 24 miesięcy </w:t>
      </w:r>
      <w:r w:rsidRPr="00DC78EF">
        <w:rPr>
          <w:sz w:val="22"/>
          <w:szCs w:val="22"/>
        </w:rPr>
        <w:t>lub do wyczerpania środków przeznaczonych na finansowanie zamówienia.</w:t>
      </w:r>
    </w:p>
    <w:p w:rsidR="00156305" w:rsidRPr="00382CC1" w:rsidRDefault="00156305" w:rsidP="00A008CA">
      <w:pPr>
        <w:numPr>
          <w:ilvl w:val="0"/>
          <w:numId w:val="4"/>
        </w:numPr>
        <w:tabs>
          <w:tab w:val="left" w:pos="0"/>
        </w:tabs>
        <w:ind w:left="426" w:hanging="426"/>
        <w:rPr>
          <w:sz w:val="22"/>
          <w:szCs w:val="22"/>
        </w:rPr>
      </w:pPr>
      <w:r w:rsidRPr="00382CC1">
        <w:rPr>
          <w:bCs/>
          <w:sz w:val="22"/>
          <w:szCs w:val="22"/>
        </w:rPr>
        <w:t>Warunki płatności</w:t>
      </w:r>
    </w:p>
    <w:p w:rsidR="00BD7E39" w:rsidRDefault="00DC78EF" w:rsidP="00A008C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</w:t>
      </w:r>
      <w:r w:rsidR="00195470">
        <w:rPr>
          <w:sz w:val="22"/>
          <w:szCs w:val="22"/>
        </w:rPr>
        <w:t xml:space="preserve">płatności </w:t>
      </w:r>
      <w:r w:rsidR="00382CC1">
        <w:rPr>
          <w:sz w:val="22"/>
          <w:szCs w:val="22"/>
        </w:rPr>
        <w:t xml:space="preserve">za wykonanie zleconej usługi </w:t>
      </w:r>
      <w:r w:rsidR="00195470">
        <w:rPr>
          <w:sz w:val="22"/>
          <w:szCs w:val="22"/>
        </w:rPr>
        <w:t>z dołu na podstawie dokumentów przelewowych wystawionych z co najmniej 21-dniowym terminem płatności od daty dostarczeni</w:t>
      </w:r>
      <w:r w:rsidR="000A3D96">
        <w:rPr>
          <w:sz w:val="22"/>
          <w:szCs w:val="22"/>
        </w:rPr>
        <w:t xml:space="preserve">a do </w:t>
      </w:r>
      <w:r w:rsidR="00D95F17">
        <w:rPr>
          <w:sz w:val="22"/>
          <w:szCs w:val="22"/>
        </w:rPr>
        <w:t>CPPC</w:t>
      </w:r>
      <w:r w:rsidR="000A3D96">
        <w:rPr>
          <w:sz w:val="22"/>
          <w:szCs w:val="22"/>
        </w:rPr>
        <w:t xml:space="preserve"> prawidłowo wystawionego dokumentu księg</w:t>
      </w:r>
      <w:r w:rsidR="00382CC1">
        <w:rPr>
          <w:sz w:val="22"/>
          <w:szCs w:val="22"/>
        </w:rPr>
        <w:t>owego: faktury VAT lub rachunku,</w:t>
      </w:r>
    </w:p>
    <w:p w:rsidR="00F274C3" w:rsidRPr="00A022FF" w:rsidRDefault="00382CC1" w:rsidP="00A008C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0A3D96" w:rsidRPr="00F274C3">
        <w:rPr>
          <w:rFonts w:cstheme="minorHAnsi"/>
          <w:sz w:val="22"/>
          <w:szCs w:val="22"/>
        </w:rPr>
        <w:t xml:space="preserve">odstawą wystawienia faktury </w:t>
      </w:r>
      <w:r w:rsidR="00BD7E39" w:rsidRPr="00F274C3">
        <w:rPr>
          <w:rFonts w:cstheme="minorHAnsi"/>
          <w:sz w:val="22"/>
          <w:szCs w:val="22"/>
        </w:rPr>
        <w:t>będzie</w:t>
      </w:r>
      <w:r w:rsidR="000A3D96" w:rsidRPr="00F274C3">
        <w:rPr>
          <w:rFonts w:cstheme="minorHAnsi"/>
          <w:sz w:val="22"/>
          <w:szCs w:val="22"/>
        </w:rPr>
        <w:t xml:space="preserve"> podpisanie protokołu odbioru </w:t>
      </w:r>
      <w:r w:rsidR="00BD7E39" w:rsidRPr="00F274C3">
        <w:rPr>
          <w:rFonts w:cstheme="minorHAnsi"/>
          <w:sz w:val="22"/>
          <w:szCs w:val="22"/>
        </w:rPr>
        <w:t>prawidłow</w:t>
      </w:r>
      <w:r w:rsidR="00926809">
        <w:rPr>
          <w:rFonts w:cstheme="minorHAnsi"/>
          <w:sz w:val="22"/>
          <w:szCs w:val="22"/>
        </w:rPr>
        <w:t>o</w:t>
      </w:r>
      <w:r w:rsidR="000A3D96" w:rsidRPr="00F274C3">
        <w:rPr>
          <w:rFonts w:cstheme="minorHAnsi"/>
          <w:sz w:val="22"/>
          <w:szCs w:val="22"/>
        </w:rPr>
        <w:t xml:space="preserve"> wykonan</w:t>
      </w:r>
      <w:r w:rsidR="00926809">
        <w:rPr>
          <w:rFonts w:cstheme="minorHAnsi"/>
          <w:sz w:val="22"/>
          <w:szCs w:val="22"/>
        </w:rPr>
        <w:t>ej</w:t>
      </w:r>
      <w:r w:rsidR="000A3D96" w:rsidRPr="00F274C3">
        <w:rPr>
          <w:rFonts w:cstheme="minorHAnsi"/>
          <w:sz w:val="22"/>
          <w:szCs w:val="22"/>
        </w:rPr>
        <w:t xml:space="preserve"> usług</w:t>
      </w:r>
      <w:r w:rsidR="00BD7E39" w:rsidRPr="00F274C3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,</w:t>
      </w:r>
    </w:p>
    <w:p w:rsidR="00F274C3" w:rsidRPr="00926809" w:rsidRDefault="00382CC1" w:rsidP="00A008C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F274C3">
        <w:rPr>
          <w:rFonts w:cstheme="minorHAnsi"/>
          <w:sz w:val="22"/>
          <w:szCs w:val="22"/>
        </w:rPr>
        <w:t xml:space="preserve">eny </w:t>
      </w:r>
      <w:r w:rsidR="002B5F11">
        <w:rPr>
          <w:rFonts w:cstheme="minorHAnsi"/>
          <w:sz w:val="22"/>
          <w:szCs w:val="22"/>
        </w:rPr>
        <w:t xml:space="preserve">jednostkowe brutto </w:t>
      </w:r>
      <w:r w:rsidR="00F274C3">
        <w:rPr>
          <w:rFonts w:cstheme="minorHAnsi"/>
          <w:sz w:val="22"/>
          <w:szCs w:val="22"/>
        </w:rPr>
        <w:t xml:space="preserve">podane w ofercie nie </w:t>
      </w:r>
      <w:r>
        <w:rPr>
          <w:rFonts w:cstheme="minorHAnsi"/>
          <w:sz w:val="22"/>
          <w:szCs w:val="22"/>
        </w:rPr>
        <w:t xml:space="preserve">będą </w:t>
      </w:r>
      <w:r w:rsidR="00F274C3">
        <w:rPr>
          <w:rFonts w:cstheme="minorHAnsi"/>
          <w:sz w:val="22"/>
          <w:szCs w:val="22"/>
        </w:rPr>
        <w:t>podlega</w:t>
      </w:r>
      <w:r>
        <w:rPr>
          <w:rFonts w:cstheme="minorHAnsi"/>
          <w:sz w:val="22"/>
          <w:szCs w:val="22"/>
        </w:rPr>
        <w:t>ły</w:t>
      </w:r>
      <w:r w:rsidR="00F274C3">
        <w:rPr>
          <w:rFonts w:cstheme="minorHAnsi"/>
          <w:sz w:val="22"/>
          <w:szCs w:val="22"/>
        </w:rPr>
        <w:t xml:space="preserve"> zmianom przez</w:t>
      </w:r>
      <w:r>
        <w:rPr>
          <w:rFonts w:cstheme="minorHAnsi"/>
          <w:sz w:val="22"/>
          <w:szCs w:val="22"/>
        </w:rPr>
        <w:t xml:space="preserve"> cały okres obowiązywania umowy,</w:t>
      </w:r>
    </w:p>
    <w:p w:rsidR="00EA6467" w:rsidRPr="00760514" w:rsidRDefault="00DC78EF" w:rsidP="0076051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ceny</w:t>
      </w:r>
      <w:r w:rsidR="002B5F11">
        <w:rPr>
          <w:rFonts w:cstheme="minorHAnsi"/>
          <w:sz w:val="22"/>
          <w:szCs w:val="22"/>
        </w:rPr>
        <w:t xml:space="preserve"> jednostkowe brutto </w:t>
      </w:r>
      <w:r>
        <w:rPr>
          <w:rFonts w:cstheme="minorHAnsi"/>
          <w:sz w:val="22"/>
          <w:szCs w:val="22"/>
        </w:rPr>
        <w:t>w ofercie obejm</w:t>
      </w:r>
      <w:r w:rsidR="002B5F11">
        <w:rPr>
          <w:rFonts w:cstheme="minorHAnsi"/>
          <w:sz w:val="22"/>
          <w:szCs w:val="22"/>
        </w:rPr>
        <w:t>ują</w:t>
      </w:r>
      <w:r>
        <w:rPr>
          <w:rFonts w:cstheme="minorHAnsi"/>
          <w:sz w:val="22"/>
          <w:szCs w:val="22"/>
        </w:rPr>
        <w:t xml:space="preserve"> wszystkie koszty</w:t>
      </w:r>
      <w:r w:rsidR="002B5F1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związane z realizacją zamówienia, w tym opłaty i podatki </w:t>
      </w:r>
      <w:r w:rsidR="002B5F11">
        <w:rPr>
          <w:rFonts w:cstheme="minorHAnsi"/>
          <w:sz w:val="22"/>
          <w:szCs w:val="22"/>
        </w:rPr>
        <w:t>stanowią</w:t>
      </w:r>
      <w:r>
        <w:rPr>
          <w:rFonts w:cstheme="minorHAnsi"/>
          <w:sz w:val="22"/>
          <w:szCs w:val="22"/>
        </w:rPr>
        <w:t xml:space="preserve"> w całości należność Wykonawcy z tytułu wykonania zamówienia.</w:t>
      </w:r>
    </w:p>
    <w:p w:rsidR="00020535" w:rsidRDefault="00020535">
      <w:pPr>
        <w:suppressAutoHyphens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20535" w:rsidRPr="00020535" w:rsidRDefault="00156305" w:rsidP="0002053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bCs/>
          <w:sz w:val="22"/>
          <w:szCs w:val="22"/>
        </w:rPr>
      </w:pPr>
      <w:r w:rsidRPr="00382CC1">
        <w:rPr>
          <w:bCs/>
          <w:sz w:val="22"/>
          <w:szCs w:val="22"/>
        </w:rPr>
        <w:lastRenderedPageBreak/>
        <w:t>Oferuję wykonanie przedmiotu zamówienia</w:t>
      </w:r>
      <w:r w:rsidR="001822FC" w:rsidRPr="00382CC1">
        <w:rPr>
          <w:bCs/>
          <w:sz w:val="22"/>
          <w:szCs w:val="22"/>
        </w:rPr>
        <w:t xml:space="preserve"> zgodnie z poniższym zestawieniem cenowym:</w:t>
      </w: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533"/>
        <w:gridCol w:w="4678"/>
        <w:gridCol w:w="992"/>
        <w:gridCol w:w="992"/>
        <w:gridCol w:w="1559"/>
      </w:tblGrid>
      <w:tr w:rsidR="00C51804" w:rsidRPr="00BC544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Rodzaj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liczba wierszy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Ilość w szt.</w:t>
            </w:r>
            <w:r w:rsidR="002B5F11">
              <w:rPr>
                <w:rFonts w:ascii="Times New Roman" w:hAnsi="Times New Roman"/>
                <w:color w:val="000000"/>
              </w:rPr>
              <w:t>/kpl.</w:t>
            </w:r>
          </w:p>
        </w:tc>
        <w:tc>
          <w:tcPr>
            <w:tcW w:w="1559" w:type="dxa"/>
            <w:vAlign w:val="center"/>
          </w:tcPr>
          <w:p w:rsidR="00C51804" w:rsidRPr="00085A40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94626B">
              <w:rPr>
                <w:rFonts w:ascii="Times New Roman" w:hAnsi="Times New Roman"/>
                <w:color w:val="000000"/>
              </w:rPr>
              <w:t>Cena jednostkowa brutto w PLN</w:t>
            </w:r>
            <w:r w:rsidR="00085A40">
              <w:rPr>
                <w:rFonts w:ascii="Times New Roman" w:hAnsi="Times New Roman"/>
                <w:color w:val="000000"/>
                <w:vertAlign w:val="superscript"/>
              </w:rPr>
              <w:t>1)</w:t>
            </w:r>
          </w:p>
        </w:tc>
      </w:tr>
      <w:tr w:rsidR="00C51804" w:rsidRPr="00BC544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</w:tr>
      <w:tr w:rsidR="00C51804" w:rsidRPr="00BC5440" w:rsidTr="008B3B0A">
        <w:tc>
          <w:tcPr>
            <w:tcW w:w="533" w:type="dxa"/>
            <w:vMerge w:val="restart"/>
            <w:vAlign w:val="center"/>
          </w:tcPr>
          <w:p w:rsidR="00C51804" w:rsidRPr="0094626B" w:rsidRDefault="00C51804" w:rsidP="008B3B0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Merge w:val="restart"/>
          </w:tcPr>
          <w:p w:rsidR="008B3B0A" w:rsidRDefault="008B3B0A" w:rsidP="0002053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C51804" w:rsidRPr="0094626B" w:rsidRDefault="00C51804" w:rsidP="0002053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7-12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13-20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206B70" w:rsidTr="002B5F11">
        <w:tc>
          <w:tcPr>
            <w:tcW w:w="533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Datownik szkieletowy samo tuszujący, wykonany z wytrzymałego tworzywa, zawierający gumkę z treścią o wielkości nie mniejszej niż 30x45mm i nie większy niż 35x43mm, z poduszka tuszującą jednokolorową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206B70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206B7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Mini datownik samo tuszujący, wykonany z wytrzymałego tworzywa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206B7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6.</w:t>
            </w:r>
          </w:p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DE8" w:rsidRPr="00A04202" w:rsidRDefault="00E54208" w:rsidP="00E54208">
            <w:pPr>
              <w:spacing w:after="120"/>
              <w:jc w:val="both"/>
              <w:rPr>
                <w:rFonts w:ascii="Times New Roman" w:hAnsi="Times New Roman"/>
              </w:rPr>
            </w:pPr>
            <w:r w:rsidRPr="00A04202">
              <w:rPr>
                <w:rFonts w:ascii="Times New Roman" w:hAnsi="Times New Roman"/>
              </w:rPr>
              <w:t>Duża pieczątka z tworzywa sztucznego (plastikowa), bez poduszki, z tuszem wewnątrz oraz z otworem do łatwego uzupełniania tuszu, nie wymagająca mocnego docisku, z plastikowym zamknięciem zabezpieczającym pieczątkę. Zawierająca płytkę tekstową o wielkości 97mmx104mm z treścią.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678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1DE8" w:rsidRDefault="00C51804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7-12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13-20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678" w:type="dxa"/>
            <w:vMerge w:val="restart"/>
            <w:vAlign w:val="center"/>
          </w:tcPr>
          <w:p w:rsidR="00C51804" w:rsidRPr="0094626B" w:rsidRDefault="00C51804" w:rsidP="00684512">
            <w:pPr>
              <w:rPr>
                <w:rFonts w:ascii="Times New Roman" w:hAnsi="Times New Roman"/>
              </w:rPr>
            </w:pPr>
            <w:r w:rsidRPr="0094626B">
              <w:rPr>
                <w:rFonts w:ascii="Times New Roman" w:hAnsi="Times New Roman"/>
              </w:rPr>
              <w:t>Wymienna poduszka do automatu, nasączona jednym kolorem tuszu</w:t>
            </w:r>
            <w:r w:rsidR="00085A4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rPr>
          <w:trHeight w:val="64"/>
        </w:trPr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Wizytówki na papierze kreda mat, gładki o gramaturze nie mniejszej niż 350g/m</w:t>
            </w:r>
            <w:r w:rsidRPr="009462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4626B">
              <w:rPr>
                <w:rFonts w:ascii="Times New Roman" w:hAnsi="Times New Roman"/>
                <w:color w:val="000000"/>
              </w:rPr>
              <w:t xml:space="preserve"> jednostronne, pełny CMYK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EB1DE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B5F11" w:rsidRDefault="002B5F1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kpl.</w:t>
            </w:r>
          </w:p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100</w:t>
            </w:r>
            <w:r w:rsidR="002B5F11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rPr>
          <w:trHeight w:val="659"/>
        </w:trPr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Wizytówki na papierze kreda mat, gładki o gramaturze nie mniejszej niż 350g/m</w:t>
            </w:r>
            <w:r w:rsidRPr="009462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4626B">
              <w:rPr>
                <w:rFonts w:ascii="Times New Roman" w:hAnsi="Times New Roman"/>
                <w:color w:val="000000"/>
              </w:rPr>
              <w:t xml:space="preserve"> dwustronne, pełny CMYK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EB1DE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B5F11" w:rsidRDefault="002B5F1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kpl.</w:t>
            </w:r>
          </w:p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100</w:t>
            </w:r>
            <w:r w:rsidR="002B5F11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684512">
        <w:tc>
          <w:tcPr>
            <w:tcW w:w="7195" w:type="dxa"/>
            <w:gridSpan w:val="4"/>
            <w:vAlign w:val="center"/>
          </w:tcPr>
          <w:p w:rsidR="00C51804" w:rsidRPr="00085A40" w:rsidRDefault="00CD4E83" w:rsidP="001959B1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Oferty</w:t>
            </w:r>
            <w:r w:rsidRPr="0094626B">
              <w:rPr>
                <w:rFonts w:ascii="Times New Roman" w:hAnsi="Times New Roman"/>
                <w:b/>
                <w:color w:val="000000"/>
              </w:rPr>
              <w:t>:</w:t>
            </w:r>
            <w:r w:rsidR="00085A40" w:rsidRPr="00085A40">
              <w:rPr>
                <w:rFonts w:ascii="Times New Roman" w:hAnsi="Times New Roman"/>
                <w:color w:val="000000"/>
                <w:vertAlign w:val="superscript"/>
              </w:rPr>
              <w:t>2)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EA6467" w:rsidRDefault="00085A40" w:rsidP="00760514">
      <w:pPr>
        <w:ind w:right="-2" w:firstLine="3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1) </w:t>
      </w:r>
      <w:r w:rsidR="00CD462C" w:rsidRPr="00382CC1">
        <w:rPr>
          <w:rFonts w:eastAsia="Calibri"/>
          <w:sz w:val="16"/>
          <w:szCs w:val="16"/>
          <w:lang w:eastAsia="en-US"/>
        </w:rPr>
        <w:t>Ceny muszą być wyrażone w walucie PLN z dokładnością do dwóch miejsc po przecinku</w:t>
      </w:r>
      <w:r w:rsidR="00CD462C" w:rsidRPr="006F2AD9">
        <w:rPr>
          <w:rFonts w:eastAsia="Calibri"/>
          <w:sz w:val="20"/>
          <w:szCs w:val="20"/>
          <w:lang w:eastAsia="en-US"/>
        </w:rPr>
        <w:t>.</w:t>
      </w:r>
    </w:p>
    <w:p w:rsidR="00085A40" w:rsidRPr="00085A40" w:rsidRDefault="00085A40" w:rsidP="00085A40">
      <w:pPr>
        <w:ind w:right="-2" w:firstLine="360"/>
        <w:jc w:val="both"/>
        <w:rPr>
          <w:rFonts w:eastAsia="Calibri"/>
          <w:sz w:val="16"/>
          <w:szCs w:val="16"/>
          <w:vertAlign w:val="superscript"/>
          <w:lang w:eastAsia="en-US"/>
        </w:rPr>
      </w:pPr>
      <w:r>
        <w:rPr>
          <w:sz w:val="16"/>
          <w:szCs w:val="16"/>
        </w:rPr>
        <w:t xml:space="preserve">2) </w:t>
      </w:r>
      <w:r w:rsidR="00CD4E83">
        <w:rPr>
          <w:sz w:val="16"/>
          <w:szCs w:val="16"/>
        </w:rPr>
        <w:t xml:space="preserve">Cena Oferty jest sumą </w:t>
      </w:r>
      <w:r w:rsidR="000B08BE">
        <w:rPr>
          <w:sz w:val="16"/>
          <w:szCs w:val="16"/>
        </w:rPr>
        <w:t>wszystkich pozycji kolumny nr 5.</w:t>
      </w:r>
    </w:p>
    <w:p w:rsidR="00085A40" w:rsidRPr="00EA6467" w:rsidRDefault="00085A40" w:rsidP="00760514">
      <w:pPr>
        <w:ind w:right="-2" w:firstLine="360"/>
        <w:jc w:val="both"/>
        <w:rPr>
          <w:rFonts w:eastAsia="Calibri"/>
          <w:sz w:val="20"/>
          <w:szCs w:val="20"/>
          <w:lang w:eastAsia="en-US"/>
        </w:rPr>
      </w:pPr>
    </w:p>
    <w:p w:rsidR="009E2B5B" w:rsidRDefault="00F276BF" w:rsidP="009E2B5B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893CEF">
        <w:rPr>
          <w:rFonts w:ascii="Times New Roman" w:hAnsi="Times New Roman"/>
          <w:bCs/>
          <w:sz w:val="22"/>
          <w:szCs w:val="22"/>
        </w:rPr>
        <w:t>Oświadczam</w:t>
      </w:r>
      <w:r w:rsidR="009E2B5B">
        <w:rPr>
          <w:rFonts w:ascii="Times New Roman" w:hAnsi="Times New Roman"/>
          <w:bCs/>
          <w:sz w:val="22"/>
          <w:szCs w:val="22"/>
        </w:rPr>
        <w:t>, że zapoznałem</w:t>
      </w:r>
      <w:r w:rsidRPr="00893CEF">
        <w:rPr>
          <w:rFonts w:ascii="Times New Roman" w:hAnsi="Times New Roman"/>
          <w:bCs/>
          <w:sz w:val="22"/>
          <w:szCs w:val="22"/>
        </w:rPr>
        <w:t xml:space="preserve"> się z </w:t>
      </w:r>
      <w:r w:rsidR="00684512">
        <w:rPr>
          <w:rFonts w:ascii="Times New Roman" w:hAnsi="Times New Roman"/>
          <w:bCs/>
          <w:sz w:val="22"/>
          <w:szCs w:val="22"/>
        </w:rPr>
        <w:t>Zapytaniem ofertowym</w:t>
      </w:r>
      <w:r w:rsidRPr="00893CEF">
        <w:rPr>
          <w:rFonts w:ascii="Times New Roman" w:hAnsi="Times New Roman"/>
          <w:bCs/>
          <w:sz w:val="22"/>
          <w:szCs w:val="22"/>
        </w:rPr>
        <w:t xml:space="preserve"> i nie wnos</w:t>
      </w:r>
      <w:r w:rsidR="009E2B5B">
        <w:rPr>
          <w:rFonts w:ascii="Times New Roman" w:hAnsi="Times New Roman"/>
          <w:bCs/>
          <w:sz w:val="22"/>
          <w:szCs w:val="22"/>
        </w:rPr>
        <w:t>zę</w:t>
      </w:r>
      <w:r w:rsidRPr="00893CEF">
        <w:rPr>
          <w:rFonts w:ascii="Times New Roman" w:hAnsi="Times New Roman"/>
          <w:bCs/>
          <w:sz w:val="22"/>
          <w:szCs w:val="22"/>
        </w:rPr>
        <w:t xml:space="preserve"> do niego zastrzeżeń </w:t>
      </w:r>
    </w:p>
    <w:p w:rsidR="009E2B5B" w:rsidRDefault="00F276BF" w:rsidP="009E2B5B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E2B5B">
        <w:rPr>
          <w:rFonts w:ascii="Times New Roman" w:hAnsi="Times New Roman"/>
          <w:bCs/>
          <w:sz w:val="22"/>
          <w:szCs w:val="22"/>
        </w:rPr>
        <w:t xml:space="preserve">Oświadczam, że akceptuję warunki umowy zawarte </w:t>
      </w:r>
      <w:r w:rsidR="00950C14" w:rsidRPr="009E2B5B">
        <w:rPr>
          <w:rFonts w:ascii="Times New Roman" w:hAnsi="Times New Roman"/>
          <w:bCs/>
          <w:sz w:val="22"/>
          <w:szCs w:val="22"/>
        </w:rPr>
        <w:t>w Istotnych Postanowieniach Umowy dołączonych do ogłoszenia.</w:t>
      </w:r>
    </w:p>
    <w:p w:rsidR="00D257A9" w:rsidRDefault="00F276BF" w:rsidP="00D257A9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E2B5B">
        <w:rPr>
          <w:rFonts w:ascii="Times New Roman" w:hAnsi="Times New Roman"/>
          <w:bCs/>
          <w:sz w:val="22"/>
          <w:szCs w:val="22"/>
        </w:rPr>
        <w:t xml:space="preserve">W </w:t>
      </w:r>
      <w:r w:rsidR="009E2B5B">
        <w:rPr>
          <w:rFonts w:ascii="Times New Roman" w:hAnsi="Times New Roman"/>
          <w:bCs/>
          <w:sz w:val="22"/>
          <w:szCs w:val="22"/>
        </w:rPr>
        <w:t xml:space="preserve">przypadku </w:t>
      </w:r>
      <w:r w:rsidRPr="009E2B5B">
        <w:rPr>
          <w:rFonts w:ascii="Times New Roman" w:hAnsi="Times New Roman"/>
          <w:bCs/>
          <w:sz w:val="22"/>
          <w:szCs w:val="22"/>
        </w:rPr>
        <w:t xml:space="preserve">wybrania </w:t>
      </w:r>
      <w:r w:rsidR="00C5601A">
        <w:rPr>
          <w:rFonts w:ascii="Times New Roman" w:hAnsi="Times New Roman"/>
          <w:bCs/>
          <w:sz w:val="22"/>
          <w:szCs w:val="22"/>
        </w:rPr>
        <w:t>mojej</w:t>
      </w:r>
      <w:r w:rsidRPr="009E2B5B">
        <w:rPr>
          <w:rFonts w:ascii="Times New Roman" w:hAnsi="Times New Roman"/>
          <w:bCs/>
          <w:sz w:val="22"/>
          <w:szCs w:val="22"/>
        </w:rPr>
        <w:t xml:space="preserve"> oferty zobowiązuję się do podpisania umowy na warunkach zawartych w </w:t>
      </w:r>
      <w:r w:rsidR="00950C14" w:rsidRPr="009E2B5B">
        <w:rPr>
          <w:rFonts w:ascii="Times New Roman" w:hAnsi="Times New Roman"/>
          <w:bCs/>
          <w:sz w:val="22"/>
          <w:szCs w:val="22"/>
        </w:rPr>
        <w:t>Istotnych Postanowieniach U</w:t>
      </w:r>
      <w:r w:rsidRPr="009E2B5B">
        <w:rPr>
          <w:rFonts w:ascii="Times New Roman" w:hAnsi="Times New Roman"/>
          <w:bCs/>
          <w:sz w:val="22"/>
          <w:szCs w:val="22"/>
        </w:rPr>
        <w:t xml:space="preserve">mowy </w:t>
      </w:r>
      <w:r w:rsidR="009E2B5B">
        <w:rPr>
          <w:rFonts w:ascii="Times New Roman" w:hAnsi="Times New Roman"/>
          <w:bCs/>
          <w:sz w:val="22"/>
          <w:szCs w:val="22"/>
        </w:rPr>
        <w:t>za</w:t>
      </w:r>
      <w:r w:rsidR="00950C14" w:rsidRPr="009E2B5B">
        <w:rPr>
          <w:rFonts w:ascii="Times New Roman" w:hAnsi="Times New Roman"/>
          <w:bCs/>
          <w:sz w:val="22"/>
          <w:szCs w:val="22"/>
        </w:rPr>
        <w:t>łączonych do ogłoszenia</w:t>
      </w:r>
      <w:r w:rsidR="009E2B5B">
        <w:rPr>
          <w:rFonts w:ascii="Times New Roman" w:hAnsi="Times New Roman"/>
          <w:bCs/>
          <w:sz w:val="22"/>
          <w:szCs w:val="22"/>
        </w:rPr>
        <w:t>,</w:t>
      </w:r>
      <w:r w:rsidR="00950C14" w:rsidRPr="009E2B5B">
        <w:rPr>
          <w:rFonts w:ascii="Times New Roman" w:hAnsi="Times New Roman"/>
          <w:bCs/>
          <w:sz w:val="22"/>
          <w:szCs w:val="22"/>
        </w:rPr>
        <w:t xml:space="preserve"> </w:t>
      </w:r>
      <w:r w:rsidRPr="009E2B5B">
        <w:rPr>
          <w:rFonts w:ascii="Times New Roman" w:hAnsi="Times New Roman"/>
          <w:bCs/>
          <w:sz w:val="22"/>
          <w:szCs w:val="22"/>
        </w:rPr>
        <w:t>w miejscu i terminie określonym przez Zamawiającego.</w:t>
      </w:r>
    </w:p>
    <w:p w:rsidR="005A4F98" w:rsidRPr="00A04202" w:rsidRDefault="00156305" w:rsidP="005F1749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A04202">
        <w:rPr>
          <w:rFonts w:ascii="Times New Roman" w:hAnsi="Times New Roman"/>
          <w:b/>
          <w:bCs/>
          <w:sz w:val="22"/>
          <w:szCs w:val="22"/>
        </w:rPr>
        <w:t>Załącznik</w:t>
      </w:r>
      <w:r w:rsidR="009E2B5B" w:rsidRPr="00A04202">
        <w:rPr>
          <w:rFonts w:ascii="Times New Roman" w:hAnsi="Times New Roman"/>
          <w:b/>
          <w:bCs/>
          <w:sz w:val="22"/>
          <w:szCs w:val="22"/>
        </w:rPr>
        <w:t>iem</w:t>
      </w:r>
      <w:r w:rsidRPr="00A04202">
        <w:rPr>
          <w:rFonts w:ascii="Times New Roman" w:hAnsi="Times New Roman"/>
          <w:b/>
          <w:bCs/>
          <w:sz w:val="22"/>
          <w:szCs w:val="22"/>
        </w:rPr>
        <w:t xml:space="preserve"> do niniejszego Formularza Ofer</w:t>
      </w:r>
      <w:r w:rsidR="00DA4DF5" w:rsidRPr="00A04202">
        <w:rPr>
          <w:rFonts w:ascii="Times New Roman" w:hAnsi="Times New Roman"/>
          <w:b/>
          <w:bCs/>
          <w:sz w:val="22"/>
          <w:szCs w:val="22"/>
        </w:rPr>
        <w:t xml:space="preserve">towego stanowiącego integralną część </w:t>
      </w:r>
      <w:r w:rsidR="009E2B5B" w:rsidRPr="00A04202">
        <w:rPr>
          <w:rFonts w:ascii="Times New Roman" w:hAnsi="Times New Roman"/>
          <w:b/>
          <w:bCs/>
          <w:sz w:val="22"/>
          <w:szCs w:val="22"/>
        </w:rPr>
        <w:t>o</w:t>
      </w:r>
      <w:r w:rsidR="00DA4DF5" w:rsidRPr="00A04202">
        <w:rPr>
          <w:rFonts w:ascii="Times New Roman" w:hAnsi="Times New Roman"/>
          <w:b/>
          <w:bCs/>
          <w:sz w:val="22"/>
          <w:szCs w:val="22"/>
        </w:rPr>
        <w:t xml:space="preserve">ferty </w:t>
      </w:r>
      <w:r w:rsidR="005F1749" w:rsidRPr="00A04202">
        <w:rPr>
          <w:rFonts w:ascii="Times New Roman" w:hAnsi="Times New Roman"/>
          <w:b/>
          <w:bCs/>
          <w:sz w:val="22"/>
          <w:szCs w:val="22"/>
        </w:rPr>
        <w:t xml:space="preserve">jest </w:t>
      </w:r>
      <w:r w:rsidR="005A4F98" w:rsidRPr="00A04202">
        <w:rPr>
          <w:rFonts w:ascii="Times New Roman" w:hAnsi="Times New Roman"/>
          <w:b/>
          <w:color w:val="000000" w:themeColor="text1"/>
          <w:sz w:val="22"/>
          <w:szCs w:val="22"/>
        </w:rPr>
        <w:t>dokument rejestrowy Wykonawcy -</w:t>
      </w:r>
      <w:r w:rsidR="005A4F98" w:rsidRPr="00A04202"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="005A4F98" w:rsidRPr="00A04202">
        <w:rPr>
          <w:rFonts w:ascii="Times New Roman" w:hAnsi="Times New Roman"/>
          <w:b/>
          <w:color w:val="000000" w:themeColor="text1"/>
          <w:sz w:val="22"/>
          <w:szCs w:val="22"/>
        </w:rPr>
        <w:t>KRS/CEIDG</w:t>
      </w:r>
      <w:r w:rsidR="005A4F98" w:rsidRPr="00A04202">
        <w:rPr>
          <w:rFonts w:ascii="Times New Roman" w:hAnsi="Times New Roman"/>
          <w:b/>
          <w:sz w:val="22"/>
          <w:szCs w:val="22"/>
        </w:rPr>
        <w:t>.</w:t>
      </w:r>
    </w:p>
    <w:p w:rsidR="00EA6467" w:rsidRDefault="00EA6467" w:rsidP="00EA6467">
      <w:pPr>
        <w:pStyle w:val="Zwykytekst"/>
        <w:tabs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EA6467" w:rsidRDefault="00EA6467" w:rsidP="00EA6467">
      <w:pPr>
        <w:pStyle w:val="Zwykytekst"/>
        <w:tabs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EA6467" w:rsidRPr="00EA6467" w:rsidRDefault="00EA6467" w:rsidP="00EA6467">
      <w:pPr>
        <w:pStyle w:val="Zwykytekst"/>
        <w:tabs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6"/>
      </w:tblGrid>
      <w:tr w:rsidR="00156305" w:rsidRPr="00D8641A" w:rsidTr="00BD7963">
        <w:tc>
          <w:tcPr>
            <w:tcW w:w="4605" w:type="dxa"/>
            <w:shd w:val="clear" w:color="auto" w:fill="auto"/>
          </w:tcPr>
          <w:p w:rsidR="00156305" w:rsidRPr="00D8641A" w:rsidRDefault="00950C14" w:rsidP="00950C14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DA4DF5">
              <w:rPr>
                <w:sz w:val="22"/>
                <w:szCs w:val="22"/>
              </w:rPr>
              <w:t>dnia</w:t>
            </w:r>
            <w:r>
              <w:rPr>
                <w:sz w:val="22"/>
                <w:szCs w:val="22"/>
              </w:rPr>
              <w:t>_________________</w:t>
            </w:r>
            <w:r w:rsidR="00156305" w:rsidRPr="00D8641A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06" w:type="dxa"/>
            <w:shd w:val="clear" w:color="auto" w:fill="auto"/>
          </w:tcPr>
          <w:p w:rsidR="00156305" w:rsidRPr="00D8641A" w:rsidRDefault="00950C1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156305" w:rsidRPr="00D8641A" w:rsidTr="00BD7963">
        <w:tc>
          <w:tcPr>
            <w:tcW w:w="4605" w:type="dxa"/>
            <w:shd w:val="clear" w:color="auto" w:fill="auto"/>
          </w:tcPr>
          <w:p w:rsidR="00156305" w:rsidRPr="00D8641A" w:rsidRDefault="0015630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56305" w:rsidRPr="00950C14" w:rsidRDefault="00DA4DF5" w:rsidP="00DA4DF5">
            <w:pPr>
              <w:tabs>
                <w:tab w:val="left" w:pos="1440"/>
              </w:tabs>
              <w:jc w:val="center"/>
              <w:rPr>
                <w:sz w:val="18"/>
                <w:szCs w:val="18"/>
              </w:rPr>
            </w:pPr>
            <w:r w:rsidRPr="00950C14">
              <w:rPr>
                <w:sz w:val="18"/>
                <w:szCs w:val="18"/>
              </w:rPr>
              <w:t xml:space="preserve">(pieczęć i </w:t>
            </w:r>
            <w:r w:rsidR="00156305" w:rsidRPr="00950C14">
              <w:rPr>
                <w:sz w:val="18"/>
                <w:szCs w:val="18"/>
              </w:rPr>
              <w:t xml:space="preserve">podpis </w:t>
            </w:r>
            <w:r w:rsidRPr="00950C14">
              <w:rPr>
                <w:sz w:val="18"/>
                <w:szCs w:val="18"/>
              </w:rPr>
              <w:t>Wykonawcy)</w:t>
            </w:r>
          </w:p>
        </w:tc>
      </w:tr>
    </w:tbl>
    <w:p w:rsidR="00472A05" w:rsidRDefault="00472A05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sectPr w:rsidR="005A4F98" w:rsidSect="00C06A6C">
      <w:headerReference w:type="default" r:id="rId10"/>
      <w:footerReference w:type="default" r:id="rId11"/>
      <w:pgSz w:w="11906" w:h="16838"/>
      <w:pgMar w:top="1134" w:right="1418" w:bottom="1134" w:left="1418" w:header="709" w:footer="283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A7" w:rsidRDefault="00CF58A7" w:rsidP="005B7EA4">
      <w:pPr>
        <w:spacing w:line="240" w:lineRule="auto"/>
      </w:pPr>
      <w:r>
        <w:separator/>
      </w:r>
    </w:p>
  </w:endnote>
  <w:endnote w:type="continuationSeparator" w:id="0">
    <w:p w:rsidR="00CF58A7" w:rsidRDefault="00CF58A7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33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06A6C" w:rsidRDefault="00C06A6C" w:rsidP="00C06A6C">
        <w:pPr>
          <w:pStyle w:val="Stopka"/>
          <w:jc w:val="center"/>
        </w:pPr>
      </w:p>
      <w:p w:rsidR="00C06A6C" w:rsidRDefault="00C06A6C" w:rsidP="00C06A6C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783F7B">
          <w:rPr>
            <w:rFonts w:ascii="Times New Roman" w:hAnsi="Times New Roman"/>
            <w:sz w:val="18"/>
            <w:szCs w:val="18"/>
          </w:rPr>
          <w:t xml:space="preserve">Zamówienie jest współfinansowane  ze </w:t>
        </w:r>
        <w:r>
          <w:rPr>
            <w:rFonts w:ascii="Times New Roman" w:hAnsi="Times New Roman"/>
            <w:sz w:val="18"/>
            <w:szCs w:val="18"/>
          </w:rPr>
          <w:t xml:space="preserve">środków Europejskiego Funduszu Rozwoju Regionalnego </w:t>
        </w:r>
      </w:p>
      <w:p w:rsidR="00C06A6C" w:rsidRPr="00783F7B" w:rsidRDefault="00C06A6C" w:rsidP="00C06A6C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w ramach Pomocy Technicznej  Programu Operacyjnego Polska Cyfrowa</w:t>
        </w:r>
      </w:p>
      <w:p w:rsidR="00C06A6C" w:rsidRDefault="00C06A6C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</w:p>
      <w:p w:rsidR="00C06A6C" w:rsidRPr="00C06A6C" w:rsidRDefault="00C229D9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C06A6C">
          <w:rPr>
            <w:rFonts w:ascii="Times New Roman" w:hAnsi="Times New Roman"/>
            <w:sz w:val="20"/>
            <w:szCs w:val="20"/>
          </w:rPr>
          <w:fldChar w:fldCharType="begin"/>
        </w:r>
        <w:r w:rsidR="00C06A6C" w:rsidRPr="00C06A6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06A6C">
          <w:rPr>
            <w:rFonts w:ascii="Times New Roman" w:hAnsi="Times New Roman"/>
            <w:sz w:val="20"/>
            <w:szCs w:val="20"/>
          </w:rPr>
          <w:fldChar w:fldCharType="separate"/>
        </w:r>
        <w:r w:rsidR="00CF58A7">
          <w:rPr>
            <w:rFonts w:ascii="Times New Roman" w:hAnsi="Times New Roman"/>
            <w:noProof/>
            <w:sz w:val="20"/>
            <w:szCs w:val="20"/>
          </w:rPr>
          <w:t>1</w:t>
        </w:r>
        <w:r w:rsidRPr="00C06A6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60514" w:rsidRPr="00760514" w:rsidRDefault="00760514" w:rsidP="00760514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A7" w:rsidRDefault="00CF58A7" w:rsidP="005B7EA4">
      <w:pPr>
        <w:spacing w:line="240" w:lineRule="auto"/>
      </w:pPr>
      <w:r>
        <w:separator/>
      </w:r>
    </w:p>
  </w:footnote>
  <w:footnote w:type="continuationSeparator" w:id="0">
    <w:p w:rsidR="00CF58A7" w:rsidRDefault="00CF58A7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0"/>
      <w:gridCol w:w="3070"/>
    </w:tblGrid>
    <w:tr w:rsidR="00760514" w:rsidTr="00BD1D3C">
      <w:trPr>
        <w:jc w:val="center"/>
      </w:trPr>
      <w:tc>
        <w:tcPr>
          <w:tcW w:w="3070" w:type="dxa"/>
          <w:vAlign w:val="center"/>
        </w:tcPr>
        <w:p w:rsidR="00BD1D3C" w:rsidRDefault="00BD1D3C" w:rsidP="00BD1D3C">
          <w:pPr>
            <w:tabs>
              <w:tab w:val="left" w:pos="4793"/>
            </w:tabs>
            <w:spacing w:before="1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Centrum Projektów</w:t>
          </w:r>
        </w:p>
        <w:p w:rsidR="00BD1D3C" w:rsidRDefault="00BD1D3C" w:rsidP="00BD1D3C">
          <w:pPr>
            <w:tabs>
              <w:tab w:val="left" w:pos="4793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Polska Cyfrowa</w:t>
          </w:r>
        </w:p>
        <w:p w:rsidR="00760514" w:rsidRDefault="00760514" w:rsidP="00BD1D3C">
          <w:pPr>
            <w:spacing w:before="120" w:line="276" w:lineRule="auto"/>
            <w:jc w:val="center"/>
          </w:pPr>
        </w:p>
      </w:tc>
      <w:tc>
        <w:tcPr>
          <w:tcW w:w="3070" w:type="dxa"/>
        </w:tcPr>
        <w:p w:rsidR="00760514" w:rsidRDefault="00760514" w:rsidP="00D91128">
          <w:pPr>
            <w:spacing w:after="200" w:line="276" w:lineRule="auto"/>
            <w:jc w:val="center"/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279555" cy="495836"/>
                <wp:effectExtent l="19050" t="0" r="0" b="0"/>
                <wp:docPr id="8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420" cy="50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760514" w:rsidRDefault="00760514" w:rsidP="00D91128">
          <w:pPr>
            <w:spacing w:before="120" w:after="200" w:line="276" w:lineRule="auto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181441" cy="360608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223" cy="360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0514" w:rsidRDefault="007605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496557"/>
    <w:multiLevelType w:val="hybridMultilevel"/>
    <w:tmpl w:val="F75C3232"/>
    <w:lvl w:ilvl="0" w:tplc="FB489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AFB7401"/>
    <w:multiLevelType w:val="hybridMultilevel"/>
    <w:tmpl w:val="73807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3215"/>
    <w:multiLevelType w:val="hybridMultilevel"/>
    <w:tmpl w:val="626C4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2532D"/>
    <w:multiLevelType w:val="hybridMultilevel"/>
    <w:tmpl w:val="7118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44152"/>
    <w:multiLevelType w:val="multilevel"/>
    <w:tmpl w:val="404C148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32F"/>
    <w:multiLevelType w:val="hybridMultilevel"/>
    <w:tmpl w:val="93CEB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9"/>
  </w:num>
  <w:num w:numId="6">
    <w:abstractNumId w:val="23"/>
  </w:num>
  <w:num w:numId="7">
    <w:abstractNumId w:val="26"/>
  </w:num>
  <w:num w:numId="8">
    <w:abstractNumId w:val="33"/>
  </w:num>
  <w:num w:numId="9">
    <w:abstractNumId w:val="24"/>
  </w:num>
  <w:num w:numId="10">
    <w:abstractNumId w:val="34"/>
  </w:num>
  <w:num w:numId="11">
    <w:abstractNumId w:val="25"/>
  </w:num>
  <w:num w:numId="12">
    <w:abstractNumId w:val="31"/>
  </w:num>
  <w:num w:numId="13">
    <w:abstractNumId w:val="2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2"/>
  </w:num>
  <w:num w:numId="17">
    <w:abstractNumId w:val="36"/>
  </w:num>
  <w:num w:numId="18">
    <w:abstractNumId w:val="22"/>
  </w:num>
  <w:num w:numId="19">
    <w:abstractNumId w:val="30"/>
  </w:num>
  <w:num w:numId="20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isplayBackgroundShape/>
  <w:embedSystemFonts/>
  <w:stylePaneFormatFilter w:val="0000"/>
  <w:defaultTabStop w:val="709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360B"/>
    <w:rsid w:val="00020535"/>
    <w:rsid w:val="00023EFA"/>
    <w:rsid w:val="00037841"/>
    <w:rsid w:val="00042E98"/>
    <w:rsid w:val="00047B4F"/>
    <w:rsid w:val="0006178F"/>
    <w:rsid w:val="0006627B"/>
    <w:rsid w:val="000756C3"/>
    <w:rsid w:val="000812A3"/>
    <w:rsid w:val="00085A40"/>
    <w:rsid w:val="000924F7"/>
    <w:rsid w:val="00093917"/>
    <w:rsid w:val="000A3D96"/>
    <w:rsid w:val="000B08BE"/>
    <w:rsid w:val="000B3584"/>
    <w:rsid w:val="000C3AC1"/>
    <w:rsid w:val="000D0D65"/>
    <w:rsid w:val="000E10D7"/>
    <w:rsid w:val="000F0151"/>
    <w:rsid w:val="000F44F3"/>
    <w:rsid w:val="0010611F"/>
    <w:rsid w:val="001117B7"/>
    <w:rsid w:val="001129F2"/>
    <w:rsid w:val="001143F2"/>
    <w:rsid w:val="00115DBD"/>
    <w:rsid w:val="001435E6"/>
    <w:rsid w:val="00146F70"/>
    <w:rsid w:val="00156305"/>
    <w:rsid w:val="00172CF4"/>
    <w:rsid w:val="00176254"/>
    <w:rsid w:val="00176AC9"/>
    <w:rsid w:val="001822FC"/>
    <w:rsid w:val="001910A8"/>
    <w:rsid w:val="00195470"/>
    <w:rsid w:val="001959B1"/>
    <w:rsid w:val="001B3FF6"/>
    <w:rsid w:val="001B7C12"/>
    <w:rsid w:val="001D2CB2"/>
    <w:rsid w:val="001D4428"/>
    <w:rsid w:val="001F481F"/>
    <w:rsid w:val="001F4E39"/>
    <w:rsid w:val="00210B46"/>
    <w:rsid w:val="00212502"/>
    <w:rsid w:val="0022129B"/>
    <w:rsid w:val="00223332"/>
    <w:rsid w:val="0024056D"/>
    <w:rsid w:val="002425FA"/>
    <w:rsid w:val="00250B79"/>
    <w:rsid w:val="00254102"/>
    <w:rsid w:val="002622CD"/>
    <w:rsid w:val="00271C48"/>
    <w:rsid w:val="00277CF5"/>
    <w:rsid w:val="00282037"/>
    <w:rsid w:val="00286C0F"/>
    <w:rsid w:val="0029290F"/>
    <w:rsid w:val="00297E4B"/>
    <w:rsid w:val="002A6902"/>
    <w:rsid w:val="002B1578"/>
    <w:rsid w:val="002B5347"/>
    <w:rsid w:val="002B5F11"/>
    <w:rsid w:val="002D6554"/>
    <w:rsid w:val="002E1B4F"/>
    <w:rsid w:val="003157B8"/>
    <w:rsid w:val="00325237"/>
    <w:rsid w:val="003428C0"/>
    <w:rsid w:val="00382CC1"/>
    <w:rsid w:val="003F52C4"/>
    <w:rsid w:val="003F6AD2"/>
    <w:rsid w:val="004057E1"/>
    <w:rsid w:val="00411F1B"/>
    <w:rsid w:val="00412441"/>
    <w:rsid w:val="004126C7"/>
    <w:rsid w:val="00421A0B"/>
    <w:rsid w:val="004301DD"/>
    <w:rsid w:val="00463B85"/>
    <w:rsid w:val="0047199B"/>
    <w:rsid w:val="00472A05"/>
    <w:rsid w:val="0047360C"/>
    <w:rsid w:val="004922B4"/>
    <w:rsid w:val="00497151"/>
    <w:rsid w:val="004B415C"/>
    <w:rsid w:val="004C484D"/>
    <w:rsid w:val="004E67B3"/>
    <w:rsid w:val="005106EF"/>
    <w:rsid w:val="00534044"/>
    <w:rsid w:val="00544466"/>
    <w:rsid w:val="00550829"/>
    <w:rsid w:val="00562C76"/>
    <w:rsid w:val="00564D7B"/>
    <w:rsid w:val="00565BF2"/>
    <w:rsid w:val="005908AA"/>
    <w:rsid w:val="005A4F98"/>
    <w:rsid w:val="005A58F1"/>
    <w:rsid w:val="005B057B"/>
    <w:rsid w:val="005B3898"/>
    <w:rsid w:val="005B782E"/>
    <w:rsid w:val="005B7EA4"/>
    <w:rsid w:val="005D5A40"/>
    <w:rsid w:val="005E2338"/>
    <w:rsid w:val="005E62F9"/>
    <w:rsid w:val="005E7AA5"/>
    <w:rsid w:val="005F1749"/>
    <w:rsid w:val="0060539A"/>
    <w:rsid w:val="00615660"/>
    <w:rsid w:val="006228DA"/>
    <w:rsid w:val="00642EBE"/>
    <w:rsid w:val="00684512"/>
    <w:rsid w:val="0069042D"/>
    <w:rsid w:val="006C7288"/>
    <w:rsid w:val="006D4B9A"/>
    <w:rsid w:val="006F2AD9"/>
    <w:rsid w:val="006F2CAB"/>
    <w:rsid w:val="00700732"/>
    <w:rsid w:val="007017EB"/>
    <w:rsid w:val="007106D6"/>
    <w:rsid w:val="00733621"/>
    <w:rsid w:val="007448D0"/>
    <w:rsid w:val="00760514"/>
    <w:rsid w:val="007620AD"/>
    <w:rsid w:val="0076502E"/>
    <w:rsid w:val="007661F2"/>
    <w:rsid w:val="00780966"/>
    <w:rsid w:val="00791331"/>
    <w:rsid w:val="007B2E8A"/>
    <w:rsid w:val="007B7678"/>
    <w:rsid w:val="007D2B16"/>
    <w:rsid w:val="007D42B9"/>
    <w:rsid w:val="007E1C02"/>
    <w:rsid w:val="007E252B"/>
    <w:rsid w:val="0080397B"/>
    <w:rsid w:val="00805F25"/>
    <w:rsid w:val="00807B69"/>
    <w:rsid w:val="0081487A"/>
    <w:rsid w:val="0082015C"/>
    <w:rsid w:val="00827631"/>
    <w:rsid w:val="00846C97"/>
    <w:rsid w:val="00862C16"/>
    <w:rsid w:val="00871190"/>
    <w:rsid w:val="008B3B0A"/>
    <w:rsid w:val="008C591C"/>
    <w:rsid w:val="008C6B36"/>
    <w:rsid w:val="008D3BE2"/>
    <w:rsid w:val="008E49C5"/>
    <w:rsid w:val="008F486E"/>
    <w:rsid w:val="009250C9"/>
    <w:rsid w:val="00926809"/>
    <w:rsid w:val="00927166"/>
    <w:rsid w:val="009303D0"/>
    <w:rsid w:val="00943C9C"/>
    <w:rsid w:val="00950C14"/>
    <w:rsid w:val="00953C67"/>
    <w:rsid w:val="0097204B"/>
    <w:rsid w:val="00975382"/>
    <w:rsid w:val="009A2304"/>
    <w:rsid w:val="009C6CBD"/>
    <w:rsid w:val="009D7048"/>
    <w:rsid w:val="009D714F"/>
    <w:rsid w:val="009E2B5B"/>
    <w:rsid w:val="00A008CA"/>
    <w:rsid w:val="00A022FF"/>
    <w:rsid w:val="00A03197"/>
    <w:rsid w:val="00A04202"/>
    <w:rsid w:val="00A07372"/>
    <w:rsid w:val="00A10DCE"/>
    <w:rsid w:val="00A21F2F"/>
    <w:rsid w:val="00A25792"/>
    <w:rsid w:val="00A258EF"/>
    <w:rsid w:val="00A306BF"/>
    <w:rsid w:val="00A37AFC"/>
    <w:rsid w:val="00A50BAE"/>
    <w:rsid w:val="00A54D86"/>
    <w:rsid w:val="00A6182D"/>
    <w:rsid w:val="00A63756"/>
    <w:rsid w:val="00A854B7"/>
    <w:rsid w:val="00AB09CC"/>
    <w:rsid w:val="00AB666F"/>
    <w:rsid w:val="00AC7B58"/>
    <w:rsid w:val="00B01D12"/>
    <w:rsid w:val="00B05AC4"/>
    <w:rsid w:val="00B12868"/>
    <w:rsid w:val="00B14764"/>
    <w:rsid w:val="00B2174D"/>
    <w:rsid w:val="00B3387D"/>
    <w:rsid w:val="00B378C2"/>
    <w:rsid w:val="00B43948"/>
    <w:rsid w:val="00B50117"/>
    <w:rsid w:val="00B5239B"/>
    <w:rsid w:val="00B5737D"/>
    <w:rsid w:val="00B6752C"/>
    <w:rsid w:val="00B72807"/>
    <w:rsid w:val="00B73AEE"/>
    <w:rsid w:val="00B81A8B"/>
    <w:rsid w:val="00BA0489"/>
    <w:rsid w:val="00BA448A"/>
    <w:rsid w:val="00BB1C02"/>
    <w:rsid w:val="00BB582F"/>
    <w:rsid w:val="00BD1D3C"/>
    <w:rsid w:val="00BD7963"/>
    <w:rsid w:val="00BD7E39"/>
    <w:rsid w:val="00BE0797"/>
    <w:rsid w:val="00C0628F"/>
    <w:rsid w:val="00C06A6C"/>
    <w:rsid w:val="00C229D9"/>
    <w:rsid w:val="00C470BB"/>
    <w:rsid w:val="00C51804"/>
    <w:rsid w:val="00C5601A"/>
    <w:rsid w:val="00C70852"/>
    <w:rsid w:val="00C73F8E"/>
    <w:rsid w:val="00C808D4"/>
    <w:rsid w:val="00C90871"/>
    <w:rsid w:val="00CA1E1F"/>
    <w:rsid w:val="00CA601A"/>
    <w:rsid w:val="00CA65E1"/>
    <w:rsid w:val="00CB02A1"/>
    <w:rsid w:val="00CC7AC1"/>
    <w:rsid w:val="00CD035A"/>
    <w:rsid w:val="00CD462C"/>
    <w:rsid w:val="00CD4E83"/>
    <w:rsid w:val="00CD6D46"/>
    <w:rsid w:val="00CE11E0"/>
    <w:rsid w:val="00CE2B5C"/>
    <w:rsid w:val="00CF40FF"/>
    <w:rsid w:val="00CF58A7"/>
    <w:rsid w:val="00CF7098"/>
    <w:rsid w:val="00D01842"/>
    <w:rsid w:val="00D03C8F"/>
    <w:rsid w:val="00D04DE7"/>
    <w:rsid w:val="00D16EB9"/>
    <w:rsid w:val="00D257A9"/>
    <w:rsid w:val="00D41CE9"/>
    <w:rsid w:val="00D63E2D"/>
    <w:rsid w:val="00D8407A"/>
    <w:rsid w:val="00D8597A"/>
    <w:rsid w:val="00D8641A"/>
    <w:rsid w:val="00D95F17"/>
    <w:rsid w:val="00DA0630"/>
    <w:rsid w:val="00DA1287"/>
    <w:rsid w:val="00DA1984"/>
    <w:rsid w:val="00DA4DF5"/>
    <w:rsid w:val="00DC78EF"/>
    <w:rsid w:val="00DF6E1B"/>
    <w:rsid w:val="00E06257"/>
    <w:rsid w:val="00E26309"/>
    <w:rsid w:val="00E26929"/>
    <w:rsid w:val="00E3360B"/>
    <w:rsid w:val="00E34F8D"/>
    <w:rsid w:val="00E54208"/>
    <w:rsid w:val="00E54981"/>
    <w:rsid w:val="00E550BC"/>
    <w:rsid w:val="00E6769B"/>
    <w:rsid w:val="00E75FC3"/>
    <w:rsid w:val="00E8574B"/>
    <w:rsid w:val="00EA6467"/>
    <w:rsid w:val="00EB1DE8"/>
    <w:rsid w:val="00EB3062"/>
    <w:rsid w:val="00EB5C7C"/>
    <w:rsid w:val="00EC3A0F"/>
    <w:rsid w:val="00EC7DEE"/>
    <w:rsid w:val="00ED1ADC"/>
    <w:rsid w:val="00EE509B"/>
    <w:rsid w:val="00F14D56"/>
    <w:rsid w:val="00F274C3"/>
    <w:rsid w:val="00F276BF"/>
    <w:rsid w:val="00F557A4"/>
    <w:rsid w:val="00F625E9"/>
    <w:rsid w:val="00F93AAD"/>
    <w:rsid w:val="00F93FC2"/>
    <w:rsid w:val="00FA0B89"/>
    <w:rsid w:val="00FC68CE"/>
    <w:rsid w:val="00F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wpe@wwp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7A08-3F5E-4FB7-9870-A60FF12D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jwilkowska</cp:lastModifiedBy>
  <cp:revision>56</cp:revision>
  <cp:lastPrinted>2015-03-24T14:38:00Z</cp:lastPrinted>
  <dcterms:created xsi:type="dcterms:W3CDTF">2015-02-09T08:06:00Z</dcterms:created>
  <dcterms:modified xsi:type="dcterms:W3CDTF">2015-04-23T12:47:00Z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