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1"/>
        <w:gridCol w:w="2809"/>
        <w:gridCol w:w="3070"/>
      </w:tblGrid>
      <w:tr w:rsidR="00DC2CCB" w:rsidTr="005E49C6">
        <w:trPr>
          <w:jc w:val="center"/>
        </w:trPr>
        <w:tc>
          <w:tcPr>
            <w:tcW w:w="3331" w:type="dxa"/>
            <w:vAlign w:val="center"/>
          </w:tcPr>
          <w:p w:rsidR="005E49C6" w:rsidRDefault="005E49C6" w:rsidP="005E49C6">
            <w:pPr>
              <w:tabs>
                <w:tab w:val="left" w:pos="4793"/>
              </w:tabs>
              <w:jc w:val="center"/>
              <w:rPr>
                <w:b/>
                <w:sz w:val="20"/>
                <w:szCs w:val="20"/>
              </w:rPr>
            </w:pPr>
            <w:r w:rsidRPr="005E49C6">
              <w:rPr>
                <w:b/>
                <w:sz w:val="20"/>
                <w:szCs w:val="20"/>
              </w:rPr>
              <w:t>Centrum Projektów</w:t>
            </w:r>
          </w:p>
          <w:p w:rsidR="005E49C6" w:rsidRPr="005E49C6" w:rsidRDefault="005E49C6" w:rsidP="005E49C6">
            <w:pPr>
              <w:tabs>
                <w:tab w:val="left" w:pos="4793"/>
              </w:tabs>
              <w:jc w:val="center"/>
              <w:rPr>
                <w:b/>
                <w:sz w:val="20"/>
                <w:szCs w:val="20"/>
              </w:rPr>
            </w:pPr>
            <w:r w:rsidRPr="005E49C6">
              <w:rPr>
                <w:b/>
                <w:sz w:val="20"/>
                <w:szCs w:val="20"/>
              </w:rPr>
              <w:t>Polska Cyfrowa</w:t>
            </w:r>
          </w:p>
          <w:p w:rsidR="00DC2CCB" w:rsidRDefault="00DC2CCB" w:rsidP="005E49C6">
            <w:pPr>
              <w:spacing w:line="276" w:lineRule="auto"/>
              <w:jc w:val="center"/>
            </w:pPr>
          </w:p>
        </w:tc>
        <w:tc>
          <w:tcPr>
            <w:tcW w:w="2809" w:type="dxa"/>
          </w:tcPr>
          <w:p w:rsidR="00DC2CCB" w:rsidRDefault="00783F7B" w:rsidP="00783F7B">
            <w:pPr>
              <w:spacing w:after="200" w:line="276" w:lineRule="auto"/>
              <w:jc w:val="center"/>
            </w:pPr>
            <w:r>
              <w:rPr>
                <w:noProof/>
                <w:color w:val="808000"/>
                <w:lang w:eastAsia="pl-PL" w:bidi="ar-SA"/>
              </w:rPr>
              <w:drawing>
                <wp:inline distT="0" distB="0" distL="0" distR="0">
                  <wp:extent cx="1279555" cy="495836"/>
                  <wp:effectExtent l="19050" t="0" r="0" b="0"/>
                  <wp:docPr id="8" name="Obraz 39" descr="http://www.wwpe.gov.pl/_img/popc2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9" descr="http://www.wwpe.gov.pl/_img/popc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420" cy="5027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0" w:type="dxa"/>
          </w:tcPr>
          <w:p w:rsidR="00DC2CCB" w:rsidRDefault="00783F7B" w:rsidP="00783F7B">
            <w:pPr>
              <w:spacing w:before="120" w:after="200" w:line="276" w:lineRule="auto"/>
              <w:jc w:val="center"/>
            </w:pPr>
            <w:r>
              <w:rPr>
                <w:noProof/>
                <w:lang w:eastAsia="pl-PL" w:bidi="ar-SA"/>
              </w:rPr>
              <w:drawing>
                <wp:inline distT="0" distB="0" distL="0" distR="0">
                  <wp:extent cx="1181441" cy="360608"/>
                  <wp:effectExtent l="19050" t="0" r="0" b="0"/>
                  <wp:docPr id="9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223" cy="3608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360B" w:rsidRPr="00D8641A" w:rsidRDefault="00E3360B" w:rsidP="00E3360B">
      <w:pPr>
        <w:spacing w:after="200" w:line="276" w:lineRule="auto"/>
        <w:rPr>
          <w:sz w:val="22"/>
          <w:szCs w:val="22"/>
        </w:rPr>
      </w:pPr>
    </w:p>
    <w:p w:rsidR="00E3360B" w:rsidRPr="00D8641A" w:rsidRDefault="00E3360B" w:rsidP="00E3360B">
      <w:pPr>
        <w:spacing w:after="200" w:line="276" w:lineRule="auto"/>
        <w:rPr>
          <w:sz w:val="22"/>
          <w:szCs w:val="22"/>
        </w:rPr>
      </w:pPr>
    </w:p>
    <w:p w:rsidR="00E3360B" w:rsidRPr="00D8641A" w:rsidRDefault="00E3360B" w:rsidP="00E3360B">
      <w:pPr>
        <w:jc w:val="both"/>
        <w:rPr>
          <w:sz w:val="22"/>
          <w:szCs w:val="22"/>
          <w:u w:val="single"/>
        </w:rPr>
      </w:pPr>
    </w:p>
    <w:p w:rsidR="00E3360B" w:rsidRPr="00D8641A" w:rsidRDefault="00E3360B" w:rsidP="00E3360B">
      <w:pPr>
        <w:tabs>
          <w:tab w:val="left" w:pos="2340"/>
        </w:tabs>
        <w:ind w:left="2552"/>
        <w:rPr>
          <w:sz w:val="22"/>
          <w:szCs w:val="22"/>
        </w:rPr>
      </w:pPr>
    </w:p>
    <w:p w:rsidR="00E3360B" w:rsidRPr="00D8641A" w:rsidRDefault="007B2E8A" w:rsidP="00DC2CCB">
      <w:pPr>
        <w:widowControl w:val="0"/>
        <w:autoSpaceDE w:val="0"/>
        <w:autoSpaceDN w:val="0"/>
        <w:adjustRightInd w:val="0"/>
        <w:spacing w:line="278" w:lineRule="exac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Zapytanie Ofertowe</w:t>
      </w:r>
    </w:p>
    <w:p w:rsidR="00E3360B" w:rsidRPr="00D8641A" w:rsidRDefault="00E3360B" w:rsidP="00E3360B">
      <w:pPr>
        <w:ind w:left="2552"/>
        <w:rPr>
          <w:b/>
          <w:sz w:val="22"/>
          <w:szCs w:val="22"/>
        </w:rPr>
      </w:pPr>
    </w:p>
    <w:p w:rsidR="00E3360B" w:rsidRPr="00D8641A" w:rsidRDefault="00E3360B" w:rsidP="00E3360B">
      <w:pPr>
        <w:ind w:left="2552"/>
        <w:jc w:val="center"/>
        <w:rPr>
          <w:b/>
          <w:sz w:val="22"/>
          <w:szCs w:val="22"/>
        </w:rPr>
      </w:pPr>
    </w:p>
    <w:p w:rsidR="00E3360B" w:rsidRPr="00D8641A" w:rsidRDefault="00E3360B" w:rsidP="00E3360B">
      <w:pPr>
        <w:ind w:left="2552"/>
        <w:jc w:val="center"/>
        <w:rPr>
          <w:b/>
          <w:sz w:val="22"/>
          <w:szCs w:val="22"/>
        </w:rPr>
      </w:pPr>
    </w:p>
    <w:p w:rsidR="00E3360B" w:rsidRPr="00D8641A" w:rsidRDefault="00E3360B" w:rsidP="00E3360B">
      <w:pPr>
        <w:ind w:left="2552"/>
        <w:jc w:val="center"/>
        <w:rPr>
          <w:b/>
          <w:sz w:val="22"/>
          <w:szCs w:val="22"/>
        </w:rPr>
      </w:pPr>
    </w:p>
    <w:p w:rsidR="00E3360B" w:rsidRPr="00D8641A" w:rsidRDefault="00E3360B" w:rsidP="00E3360B">
      <w:pPr>
        <w:ind w:left="2552"/>
        <w:jc w:val="center"/>
        <w:rPr>
          <w:b/>
          <w:sz w:val="22"/>
          <w:szCs w:val="22"/>
        </w:rPr>
      </w:pPr>
    </w:p>
    <w:p w:rsidR="00E3360B" w:rsidRPr="00D8641A" w:rsidRDefault="00E3360B" w:rsidP="00E3360B">
      <w:pPr>
        <w:ind w:left="2552"/>
        <w:jc w:val="center"/>
        <w:rPr>
          <w:b/>
          <w:sz w:val="22"/>
          <w:szCs w:val="22"/>
        </w:rPr>
      </w:pPr>
    </w:p>
    <w:p w:rsidR="00E3360B" w:rsidRPr="00D8641A" w:rsidRDefault="00274E09" w:rsidP="00DC2CC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„Wykonanie i dostawa pieczątek oraz wizytówek”</w:t>
      </w:r>
    </w:p>
    <w:p w:rsidR="00E3360B" w:rsidRPr="00D8641A" w:rsidRDefault="00E3360B" w:rsidP="00E3360B">
      <w:pPr>
        <w:tabs>
          <w:tab w:val="left" w:pos="5475"/>
        </w:tabs>
        <w:ind w:left="2552"/>
        <w:rPr>
          <w:sz w:val="22"/>
          <w:szCs w:val="22"/>
        </w:rPr>
      </w:pPr>
      <w:r w:rsidRPr="00D8641A">
        <w:rPr>
          <w:sz w:val="22"/>
          <w:szCs w:val="22"/>
        </w:rPr>
        <w:tab/>
      </w:r>
    </w:p>
    <w:p w:rsidR="00E3360B" w:rsidRPr="00D8641A" w:rsidRDefault="00E3360B" w:rsidP="00E3360B">
      <w:pPr>
        <w:ind w:left="2552"/>
        <w:rPr>
          <w:sz w:val="22"/>
          <w:szCs w:val="22"/>
        </w:rPr>
      </w:pPr>
    </w:p>
    <w:p w:rsidR="00E3360B" w:rsidRPr="00D8641A" w:rsidRDefault="00E3360B" w:rsidP="00E3360B">
      <w:pPr>
        <w:ind w:left="2552"/>
        <w:rPr>
          <w:sz w:val="22"/>
          <w:szCs w:val="22"/>
        </w:rPr>
      </w:pPr>
    </w:p>
    <w:p w:rsidR="00E3360B" w:rsidRPr="009A390D" w:rsidRDefault="00E3360B" w:rsidP="00E3360B">
      <w:pPr>
        <w:ind w:left="2552"/>
        <w:rPr>
          <w:sz w:val="22"/>
          <w:szCs w:val="22"/>
        </w:rPr>
      </w:pPr>
    </w:p>
    <w:p w:rsidR="00E3360B" w:rsidRPr="009A390D" w:rsidRDefault="00E3360B" w:rsidP="00E3360B">
      <w:pPr>
        <w:ind w:left="2552"/>
        <w:rPr>
          <w:sz w:val="22"/>
          <w:szCs w:val="22"/>
        </w:rPr>
      </w:pPr>
    </w:p>
    <w:p w:rsidR="00E3360B" w:rsidRPr="009A390D" w:rsidRDefault="00E3360B" w:rsidP="00E3360B">
      <w:pPr>
        <w:ind w:left="2552"/>
        <w:rPr>
          <w:sz w:val="22"/>
          <w:szCs w:val="22"/>
        </w:rPr>
      </w:pPr>
    </w:p>
    <w:p w:rsidR="00E3360B" w:rsidRPr="009A390D" w:rsidRDefault="00E3360B" w:rsidP="00E3360B">
      <w:pPr>
        <w:rPr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XSpec="center" w:tblpY="-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9"/>
        <w:gridCol w:w="1329"/>
        <w:gridCol w:w="3477"/>
      </w:tblGrid>
      <w:tr w:rsidR="00DC2CCB" w:rsidRPr="009A390D" w:rsidTr="00DC2CCB">
        <w:trPr>
          <w:trHeight w:val="272"/>
        </w:trPr>
        <w:tc>
          <w:tcPr>
            <w:tcW w:w="689" w:type="dxa"/>
            <w:vMerge w:val="restart"/>
          </w:tcPr>
          <w:p w:rsidR="00DC2CCB" w:rsidRPr="009A390D" w:rsidRDefault="00DC2CCB" w:rsidP="00DC2CCB">
            <w:pPr>
              <w:jc w:val="center"/>
              <w:rPr>
                <w:rFonts w:ascii="Times New Roman" w:hAnsi="Times New Roman"/>
              </w:rPr>
            </w:pPr>
          </w:p>
          <w:p w:rsidR="00DC2CCB" w:rsidRPr="009A390D" w:rsidRDefault="00DC2CCB" w:rsidP="00DC2CCB">
            <w:pPr>
              <w:rPr>
                <w:rFonts w:ascii="Times New Roman" w:hAnsi="Times New Roman"/>
              </w:rPr>
            </w:pPr>
            <w:r w:rsidRPr="009A390D">
              <w:rPr>
                <w:rFonts w:ascii="Times New Roman" w:hAnsi="Times New Roman"/>
              </w:rPr>
              <w:t>CPV:</w:t>
            </w:r>
          </w:p>
        </w:tc>
        <w:tc>
          <w:tcPr>
            <w:tcW w:w="1329" w:type="dxa"/>
          </w:tcPr>
          <w:p w:rsidR="00DC2CCB" w:rsidRPr="009A390D" w:rsidRDefault="00DC2CCB" w:rsidP="00DC2CCB">
            <w:pPr>
              <w:rPr>
                <w:rFonts w:ascii="Times New Roman" w:hAnsi="Times New Roman"/>
              </w:rPr>
            </w:pPr>
            <w:r w:rsidRPr="009A390D">
              <w:rPr>
                <w:rFonts w:ascii="Times New Roman" w:hAnsi="Times New Roman"/>
              </w:rPr>
              <w:t xml:space="preserve">30192153-8 </w:t>
            </w:r>
          </w:p>
        </w:tc>
        <w:tc>
          <w:tcPr>
            <w:tcW w:w="3477" w:type="dxa"/>
          </w:tcPr>
          <w:p w:rsidR="00DC2CCB" w:rsidRPr="009A390D" w:rsidRDefault="00DC2CCB" w:rsidP="00DC2CCB">
            <w:pPr>
              <w:rPr>
                <w:rFonts w:ascii="Times New Roman" w:hAnsi="Times New Roman"/>
              </w:rPr>
            </w:pPr>
            <w:r w:rsidRPr="009A390D">
              <w:rPr>
                <w:rFonts w:ascii="Times New Roman" w:hAnsi="Times New Roman"/>
              </w:rPr>
              <w:t>- pieczątki z napisem</w:t>
            </w:r>
          </w:p>
        </w:tc>
      </w:tr>
      <w:tr w:rsidR="00DC2CCB" w:rsidRPr="009A390D" w:rsidTr="00DC2CCB">
        <w:tc>
          <w:tcPr>
            <w:tcW w:w="689" w:type="dxa"/>
            <w:vMerge/>
          </w:tcPr>
          <w:p w:rsidR="00DC2CCB" w:rsidRPr="009A390D" w:rsidRDefault="00DC2CCB" w:rsidP="00DC2CCB">
            <w:pPr>
              <w:rPr>
                <w:rFonts w:ascii="Times New Roman" w:hAnsi="Times New Roman"/>
              </w:rPr>
            </w:pPr>
          </w:p>
        </w:tc>
        <w:tc>
          <w:tcPr>
            <w:tcW w:w="1329" w:type="dxa"/>
          </w:tcPr>
          <w:p w:rsidR="00DC2CCB" w:rsidRPr="009A390D" w:rsidRDefault="00DC2CCB" w:rsidP="00DC2C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30192150-7</w:t>
            </w:r>
            <w:r w:rsidRPr="009A390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77" w:type="dxa"/>
          </w:tcPr>
          <w:p w:rsidR="00DC2CCB" w:rsidRPr="009A390D" w:rsidRDefault="00DC2CCB" w:rsidP="00DC2CCB">
            <w:pPr>
              <w:rPr>
                <w:rFonts w:ascii="Times New Roman" w:hAnsi="Times New Roman"/>
              </w:rPr>
            </w:pPr>
            <w:r w:rsidRPr="009A390D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datowniki</w:t>
            </w:r>
          </w:p>
        </w:tc>
      </w:tr>
      <w:tr w:rsidR="00DC2CCB" w:rsidRPr="009A390D" w:rsidTr="00DC2CCB">
        <w:tc>
          <w:tcPr>
            <w:tcW w:w="689" w:type="dxa"/>
            <w:vMerge/>
          </w:tcPr>
          <w:p w:rsidR="00DC2CCB" w:rsidRPr="009A390D" w:rsidRDefault="00DC2CCB" w:rsidP="00DC2CCB"/>
        </w:tc>
        <w:tc>
          <w:tcPr>
            <w:tcW w:w="1329" w:type="dxa"/>
          </w:tcPr>
          <w:p w:rsidR="00DC2CCB" w:rsidRPr="00F97690" w:rsidRDefault="00DC2CCB" w:rsidP="00DC2CCB">
            <w:pPr>
              <w:rPr>
                <w:rFonts w:ascii="Times New Roman" w:hAnsi="Times New Roman"/>
              </w:rPr>
            </w:pPr>
            <w:r w:rsidRPr="00F97690">
              <w:rPr>
                <w:rFonts w:ascii="Times New Roman" w:hAnsi="Times New Roman"/>
              </w:rPr>
              <w:t>30192154-5</w:t>
            </w:r>
          </w:p>
        </w:tc>
        <w:tc>
          <w:tcPr>
            <w:tcW w:w="3477" w:type="dxa"/>
          </w:tcPr>
          <w:p w:rsidR="00DC2CCB" w:rsidRPr="00F97690" w:rsidRDefault="00DC2CCB" w:rsidP="00DC2CCB">
            <w:pPr>
              <w:rPr>
                <w:rFonts w:ascii="Times New Roman" w:hAnsi="Times New Roman"/>
              </w:rPr>
            </w:pPr>
            <w:r w:rsidRPr="00F97690">
              <w:rPr>
                <w:rFonts w:ascii="Times New Roman" w:hAnsi="Times New Roman"/>
              </w:rPr>
              <w:t>- wymienne poduszki do pieczątek</w:t>
            </w:r>
          </w:p>
        </w:tc>
      </w:tr>
      <w:tr w:rsidR="00DC2CCB" w:rsidRPr="009A390D" w:rsidTr="00DC2CCB">
        <w:tc>
          <w:tcPr>
            <w:tcW w:w="689" w:type="dxa"/>
            <w:vMerge/>
          </w:tcPr>
          <w:p w:rsidR="00DC2CCB" w:rsidRPr="009A390D" w:rsidRDefault="00DC2CCB" w:rsidP="00DC2CCB">
            <w:pPr>
              <w:rPr>
                <w:rFonts w:ascii="Times New Roman" w:hAnsi="Times New Roman"/>
              </w:rPr>
            </w:pPr>
          </w:p>
        </w:tc>
        <w:tc>
          <w:tcPr>
            <w:tcW w:w="1329" w:type="dxa"/>
          </w:tcPr>
          <w:p w:rsidR="00DC2CCB" w:rsidRPr="009A390D" w:rsidRDefault="00DC2CCB" w:rsidP="00DC2CCB">
            <w:pPr>
              <w:rPr>
                <w:rFonts w:ascii="Times New Roman" w:hAnsi="Times New Roman"/>
              </w:rPr>
            </w:pPr>
            <w:r w:rsidRPr="009A390D">
              <w:rPr>
                <w:rFonts w:ascii="Times New Roman" w:hAnsi="Times New Roman"/>
              </w:rPr>
              <w:t>30199790-6</w:t>
            </w:r>
          </w:p>
        </w:tc>
        <w:tc>
          <w:tcPr>
            <w:tcW w:w="3477" w:type="dxa"/>
          </w:tcPr>
          <w:p w:rsidR="00DC2CCB" w:rsidRPr="009A390D" w:rsidRDefault="00DC2CCB" w:rsidP="00DC2CCB">
            <w:pPr>
              <w:rPr>
                <w:rFonts w:ascii="Times New Roman" w:hAnsi="Times New Roman"/>
              </w:rPr>
            </w:pPr>
            <w:r w:rsidRPr="009A390D">
              <w:rPr>
                <w:rFonts w:ascii="Times New Roman" w:hAnsi="Times New Roman"/>
              </w:rPr>
              <w:t>- wizytówki</w:t>
            </w:r>
          </w:p>
        </w:tc>
      </w:tr>
    </w:tbl>
    <w:p w:rsidR="00274E09" w:rsidRPr="009A390D" w:rsidRDefault="00274E09" w:rsidP="00E3360B">
      <w:pPr>
        <w:ind w:left="2552"/>
        <w:rPr>
          <w:sz w:val="22"/>
          <w:szCs w:val="22"/>
        </w:rPr>
      </w:pPr>
    </w:p>
    <w:p w:rsidR="00E3360B" w:rsidRPr="009A390D" w:rsidRDefault="00E3360B" w:rsidP="00E3360B">
      <w:pPr>
        <w:ind w:left="2552"/>
        <w:jc w:val="center"/>
        <w:rPr>
          <w:shadow/>
          <w:sz w:val="22"/>
          <w:szCs w:val="22"/>
        </w:rPr>
      </w:pPr>
    </w:p>
    <w:p w:rsidR="00E3360B" w:rsidRPr="009A390D" w:rsidRDefault="00E3360B" w:rsidP="00E3360B">
      <w:pPr>
        <w:ind w:left="2552"/>
        <w:rPr>
          <w:shadow/>
          <w:sz w:val="22"/>
          <w:szCs w:val="22"/>
        </w:rPr>
      </w:pPr>
    </w:p>
    <w:p w:rsidR="00E3360B" w:rsidRPr="009A390D" w:rsidRDefault="00E3360B" w:rsidP="00E3360B">
      <w:pPr>
        <w:jc w:val="both"/>
        <w:rPr>
          <w:sz w:val="22"/>
          <w:szCs w:val="22"/>
        </w:rPr>
      </w:pPr>
    </w:p>
    <w:p w:rsidR="00E3360B" w:rsidRPr="009A390D" w:rsidRDefault="00E3360B" w:rsidP="00E3360B">
      <w:pPr>
        <w:jc w:val="both"/>
        <w:rPr>
          <w:sz w:val="22"/>
          <w:szCs w:val="22"/>
        </w:rPr>
      </w:pPr>
    </w:p>
    <w:p w:rsidR="00E3360B" w:rsidRPr="009A390D" w:rsidRDefault="00E3360B" w:rsidP="00E3360B">
      <w:pPr>
        <w:jc w:val="both"/>
        <w:rPr>
          <w:sz w:val="22"/>
          <w:szCs w:val="22"/>
        </w:rPr>
      </w:pPr>
    </w:p>
    <w:p w:rsidR="00E3360B" w:rsidRPr="009A390D" w:rsidRDefault="00E3360B" w:rsidP="00E3360B">
      <w:pPr>
        <w:jc w:val="both"/>
        <w:rPr>
          <w:sz w:val="22"/>
          <w:szCs w:val="22"/>
        </w:rPr>
      </w:pPr>
    </w:p>
    <w:p w:rsidR="00E3360B" w:rsidRPr="00D8641A" w:rsidRDefault="00E3360B" w:rsidP="00E3360B">
      <w:pPr>
        <w:jc w:val="both"/>
        <w:rPr>
          <w:sz w:val="22"/>
          <w:szCs w:val="22"/>
        </w:rPr>
      </w:pPr>
    </w:p>
    <w:p w:rsidR="00E3360B" w:rsidRPr="00D8641A" w:rsidRDefault="00E3360B" w:rsidP="00E3360B">
      <w:pPr>
        <w:jc w:val="both"/>
        <w:rPr>
          <w:sz w:val="22"/>
          <w:szCs w:val="22"/>
        </w:rPr>
      </w:pPr>
    </w:p>
    <w:p w:rsidR="00E3360B" w:rsidRPr="00D8641A" w:rsidRDefault="00E3360B" w:rsidP="00E3360B">
      <w:pPr>
        <w:jc w:val="both"/>
        <w:rPr>
          <w:sz w:val="22"/>
          <w:szCs w:val="22"/>
        </w:rPr>
      </w:pPr>
    </w:p>
    <w:p w:rsidR="00E3360B" w:rsidRPr="00D8641A" w:rsidRDefault="00E3360B" w:rsidP="00E3360B">
      <w:pPr>
        <w:jc w:val="both"/>
        <w:rPr>
          <w:sz w:val="22"/>
          <w:szCs w:val="22"/>
        </w:rPr>
      </w:pPr>
    </w:p>
    <w:p w:rsidR="00E3360B" w:rsidRPr="00D8641A" w:rsidRDefault="00E3360B" w:rsidP="00E3360B">
      <w:pPr>
        <w:jc w:val="both"/>
        <w:rPr>
          <w:sz w:val="22"/>
          <w:szCs w:val="22"/>
        </w:rPr>
      </w:pPr>
    </w:p>
    <w:p w:rsidR="00E3360B" w:rsidRPr="00D8641A" w:rsidRDefault="00E3360B" w:rsidP="00E3360B">
      <w:pPr>
        <w:jc w:val="both"/>
        <w:rPr>
          <w:sz w:val="22"/>
          <w:szCs w:val="22"/>
        </w:rPr>
      </w:pPr>
    </w:p>
    <w:p w:rsidR="00E3360B" w:rsidRPr="00D8641A" w:rsidRDefault="00E3360B" w:rsidP="00E3360B">
      <w:pPr>
        <w:jc w:val="both"/>
        <w:rPr>
          <w:sz w:val="22"/>
          <w:szCs w:val="22"/>
        </w:rPr>
      </w:pPr>
    </w:p>
    <w:p w:rsidR="00E3360B" w:rsidRPr="00D8641A" w:rsidRDefault="00E3360B" w:rsidP="00E3360B">
      <w:pPr>
        <w:jc w:val="both"/>
        <w:rPr>
          <w:sz w:val="22"/>
          <w:szCs w:val="22"/>
        </w:rPr>
      </w:pPr>
    </w:p>
    <w:p w:rsidR="00E3360B" w:rsidRPr="00D8641A" w:rsidRDefault="00E3360B" w:rsidP="00E3360B">
      <w:pPr>
        <w:jc w:val="both"/>
        <w:rPr>
          <w:sz w:val="22"/>
          <w:szCs w:val="22"/>
        </w:rPr>
      </w:pPr>
    </w:p>
    <w:p w:rsidR="00E3360B" w:rsidRPr="00D8641A" w:rsidRDefault="00E3360B" w:rsidP="00E3360B">
      <w:pPr>
        <w:jc w:val="both"/>
        <w:rPr>
          <w:sz w:val="22"/>
          <w:szCs w:val="22"/>
        </w:rPr>
      </w:pPr>
    </w:p>
    <w:p w:rsidR="00E3360B" w:rsidRPr="00D8641A" w:rsidRDefault="00E3360B" w:rsidP="00E3360B">
      <w:pPr>
        <w:jc w:val="both"/>
        <w:rPr>
          <w:sz w:val="22"/>
          <w:szCs w:val="22"/>
        </w:rPr>
      </w:pPr>
    </w:p>
    <w:p w:rsidR="00E3360B" w:rsidRPr="00D8641A" w:rsidRDefault="00E3360B" w:rsidP="00E3360B">
      <w:pPr>
        <w:jc w:val="both"/>
        <w:rPr>
          <w:sz w:val="22"/>
          <w:szCs w:val="22"/>
        </w:rPr>
      </w:pPr>
    </w:p>
    <w:p w:rsidR="0014777E" w:rsidRDefault="0014777E" w:rsidP="00A306BF">
      <w:pPr>
        <w:pStyle w:val="Akapitzlist1"/>
        <w:widowControl w:val="0"/>
        <w:spacing w:line="278" w:lineRule="exact"/>
        <w:ind w:left="0"/>
        <w:jc w:val="both"/>
        <w:rPr>
          <w:b/>
          <w:bCs/>
          <w:sz w:val="22"/>
          <w:szCs w:val="22"/>
        </w:rPr>
        <w:sectPr w:rsidR="0014777E" w:rsidSect="0014777E">
          <w:footerReference w:type="first" r:id="rId11"/>
          <w:pgSz w:w="11906" w:h="16838"/>
          <w:pgMar w:top="1191" w:right="1418" w:bottom="1191" w:left="1418" w:header="709" w:footer="709" w:gutter="0"/>
          <w:cols w:space="708"/>
          <w:titlePg/>
          <w:docGrid w:linePitch="360" w:charSpace="-6145"/>
        </w:sectPr>
      </w:pPr>
    </w:p>
    <w:p w:rsidR="003B34DD" w:rsidRDefault="003B34DD" w:rsidP="00A306BF">
      <w:pPr>
        <w:pStyle w:val="Akapitzlist1"/>
        <w:widowControl w:val="0"/>
        <w:spacing w:line="278" w:lineRule="exact"/>
        <w:ind w:left="0"/>
        <w:jc w:val="both"/>
        <w:rPr>
          <w:b/>
          <w:bCs/>
          <w:sz w:val="22"/>
          <w:szCs w:val="22"/>
        </w:rPr>
      </w:pPr>
    </w:p>
    <w:p w:rsidR="00156305" w:rsidRPr="00D8641A" w:rsidRDefault="00A306BF" w:rsidP="00A306BF">
      <w:pPr>
        <w:pStyle w:val="Akapitzlist1"/>
        <w:widowControl w:val="0"/>
        <w:spacing w:line="278" w:lineRule="exact"/>
        <w:ind w:left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Szanowni Państwo,</w:t>
      </w:r>
    </w:p>
    <w:p w:rsidR="00A306BF" w:rsidRDefault="00A306BF" w:rsidP="00A306BF">
      <w:pPr>
        <w:jc w:val="both"/>
        <w:rPr>
          <w:sz w:val="22"/>
          <w:szCs w:val="22"/>
        </w:rPr>
      </w:pPr>
    </w:p>
    <w:p w:rsidR="00A306BF" w:rsidRPr="003B34DD" w:rsidRDefault="00C77360" w:rsidP="00A306BF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Centrum Projektów Polska Cyfrowa</w:t>
      </w:r>
      <w:r w:rsidR="00A306BF">
        <w:rPr>
          <w:sz w:val="22"/>
          <w:szCs w:val="22"/>
        </w:rPr>
        <w:t xml:space="preserve"> (dalej:</w:t>
      </w:r>
      <w:r>
        <w:rPr>
          <w:sz w:val="22"/>
          <w:szCs w:val="22"/>
        </w:rPr>
        <w:t xml:space="preserve"> CPPC</w:t>
      </w:r>
      <w:r w:rsidR="00A306BF">
        <w:rPr>
          <w:sz w:val="22"/>
          <w:szCs w:val="22"/>
        </w:rPr>
        <w:t xml:space="preserve">) zaprasza Państwa do złożenia oferty cenowej </w:t>
      </w:r>
      <w:r w:rsidR="00A306BF" w:rsidRPr="003B34DD">
        <w:rPr>
          <w:b/>
          <w:sz w:val="22"/>
          <w:szCs w:val="22"/>
        </w:rPr>
        <w:t xml:space="preserve">na </w:t>
      </w:r>
      <w:r w:rsidR="003B34DD" w:rsidRPr="003B34DD">
        <w:rPr>
          <w:b/>
          <w:sz w:val="22"/>
          <w:szCs w:val="22"/>
        </w:rPr>
        <w:t>wykonanie i dostawę pieczątek oraz wizytówek.</w:t>
      </w:r>
    </w:p>
    <w:p w:rsidR="003B34DD" w:rsidRDefault="003B34DD" w:rsidP="00A306BF">
      <w:pPr>
        <w:jc w:val="both"/>
        <w:rPr>
          <w:color w:val="000000"/>
          <w:sz w:val="22"/>
          <w:szCs w:val="22"/>
        </w:rPr>
      </w:pPr>
    </w:p>
    <w:p w:rsidR="009A00C7" w:rsidRDefault="00913535" w:rsidP="00A14625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</w:t>
      </w:r>
      <w:r w:rsidR="00BD5D45" w:rsidRPr="007369BB">
        <w:rPr>
          <w:color w:val="000000"/>
          <w:sz w:val="22"/>
          <w:szCs w:val="22"/>
        </w:rPr>
        <w:t xml:space="preserve">rzedmiot zamówienia </w:t>
      </w:r>
      <w:r>
        <w:rPr>
          <w:color w:val="000000"/>
          <w:sz w:val="22"/>
          <w:szCs w:val="22"/>
        </w:rPr>
        <w:t xml:space="preserve">będzie obejmował </w:t>
      </w:r>
      <w:r w:rsidR="009A00C7">
        <w:rPr>
          <w:color w:val="000000"/>
          <w:sz w:val="22"/>
          <w:szCs w:val="22"/>
        </w:rPr>
        <w:t>usług</w:t>
      </w:r>
      <w:r>
        <w:rPr>
          <w:color w:val="000000"/>
          <w:sz w:val="22"/>
          <w:szCs w:val="22"/>
        </w:rPr>
        <w:t>ę</w:t>
      </w:r>
      <w:r w:rsidR="009A00C7">
        <w:rPr>
          <w:color w:val="000000"/>
          <w:sz w:val="22"/>
          <w:szCs w:val="22"/>
        </w:rPr>
        <w:t xml:space="preserve"> polegając</w:t>
      </w:r>
      <w:r>
        <w:rPr>
          <w:color w:val="000000"/>
          <w:sz w:val="22"/>
          <w:szCs w:val="22"/>
        </w:rPr>
        <w:t>ą</w:t>
      </w:r>
      <w:r w:rsidR="009A00C7">
        <w:rPr>
          <w:color w:val="000000"/>
          <w:sz w:val="22"/>
          <w:szCs w:val="22"/>
        </w:rPr>
        <w:t xml:space="preserve"> na wykon</w:t>
      </w:r>
      <w:r w:rsidR="00354611">
        <w:rPr>
          <w:color w:val="000000"/>
          <w:sz w:val="22"/>
          <w:szCs w:val="22"/>
        </w:rPr>
        <w:t>ywaniu</w:t>
      </w:r>
      <w:r w:rsidR="009A00C7">
        <w:rPr>
          <w:color w:val="000000"/>
          <w:sz w:val="22"/>
          <w:szCs w:val="22"/>
        </w:rPr>
        <w:t xml:space="preserve"> i sukcesywnych</w:t>
      </w:r>
      <w:r w:rsidR="003B34DD" w:rsidRPr="007369BB">
        <w:rPr>
          <w:color w:val="000000"/>
          <w:sz w:val="22"/>
          <w:szCs w:val="22"/>
        </w:rPr>
        <w:t xml:space="preserve"> dostawa</w:t>
      </w:r>
      <w:r w:rsidR="009A00C7">
        <w:rPr>
          <w:color w:val="000000"/>
          <w:sz w:val="22"/>
          <w:szCs w:val="22"/>
        </w:rPr>
        <w:t>ch</w:t>
      </w:r>
      <w:r w:rsidR="00E41ECE">
        <w:rPr>
          <w:color w:val="000000"/>
          <w:sz w:val="22"/>
          <w:szCs w:val="22"/>
        </w:rPr>
        <w:t xml:space="preserve"> n</w:t>
      </w:r>
      <w:r w:rsidR="008325E1">
        <w:rPr>
          <w:color w:val="000000"/>
          <w:sz w:val="22"/>
          <w:szCs w:val="22"/>
        </w:rPr>
        <w:t xml:space="preserve">iżej </w:t>
      </w:r>
      <w:r w:rsidR="00E41ECE">
        <w:rPr>
          <w:color w:val="000000"/>
          <w:sz w:val="22"/>
          <w:szCs w:val="22"/>
        </w:rPr>
        <w:t>w</w:t>
      </w:r>
      <w:r w:rsidR="008325E1">
        <w:rPr>
          <w:color w:val="000000"/>
          <w:sz w:val="22"/>
          <w:szCs w:val="22"/>
        </w:rPr>
        <w:t>ymienionego</w:t>
      </w:r>
      <w:r w:rsidR="00E41ECE">
        <w:rPr>
          <w:color w:val="000000"/>
          <w:sz w:val="22"/>
          <w:szCs w:val="22"/>
        </w:rPr>
        <w:t xml:space="preserve"> asortymentu</w:t>
      </w:r>
      <w:r w:rsidR="009A00C7">
        <w:rPr>
          <w:color w:val="000000"/>
          <w:sz w:val="22"/>
          <w:szCs w:val="22"/>
        </w:rPr>
        <w:t>:</w:t>
      </w:r>
    </w:p>
    <w:p w:rsidR="009A00C7" w:rsidRDefault="003B34DD" w:rsidP="006033DB">
      <w:pPr>
        <w:pStyle w:val="Akapitzlist"/>
        <w:numPr>
          <w:ilvl w:val="0"/>
          <w:numId w:val="17"/>
        </w:numPr>
        <w:ind w:left="709"/>
        <w:jc w:val="both"/>
        <w:rPr>
          <w:color w:val="000000"/>
          <w:sz w:val="22"/>
          <w:szCs w:val="22"/>
        </w:rPr>
      </w:pPr>
      <w:r w:rsidRPr="00321818">
        <w:rPr>
          <w:color w:val="000000"/>
          <w:sz w:val="22"/>
          <w:szCs w:val="22"/>
        </w:rPr>
        <w:t>pieczątek automatycznych</w:t>
      </w:r>
      <w:r w:rsidR="00F97690">
        <w:rPr>
          <w:color w:val="000000"/>
          <w:sz w:val="22"/>
          <w:szCs w:val="22"/>
        </w:rPr>
        <w:t>, samotuszujących,</w:t>
      </w:r>
    </w:p>
    <w:p w:rsidR="00F97690" w:rsidRPr="00FA20CB" w:rsidRDefault="00F97690" w:rsidP="006033DB">
      <w:pPr>
        <w:pStyle w:val="Akapitzlist"/>
        <w:numPr>
          <w:ilvl w:val="0"/>
          <w:numId w:val="17"/>
        </w:numPr>
        <w:ind w:left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datowników automatycznych, </w:t>
      </w:r>
      <w:proofErr w:type="spellStart"/>
      <w:r w:rsidR="006033DB">
        <w:rPr>
          <w:color w:val="000000"/>
          <w:sz w:val="22"/>
          <w:szCs w:val="22"/>
        </w:rPr>
        <w:t>samotuszujących</w:t>
      </w:r>
      <w:proofErr w:type="spellEnd"/>
      <w:r w:rsidR="006033DB">
        <w:rPr>
          <w:color w:val="000000"/>
          <w:sz w:val="22"/>
          <w:szCs w:val="22"/>
        </w:rPr>
        <w:t>,</w:t>
      </w:r>
    </w:p>
    <w:p w:rsidR="00F97690" w:rsidRDefault="00F97690" w:rsidP="006033DB">
      <w:pPr>
        <w:pStyle w:val="Akapitzlist"/>
        <w:numPr>
          <w:ilvl w:val="0"/>
          <w:numId w:val="17"/>
        </w:numPr>
        <w:ind w:left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gumek z tekstem,</w:t>
      </w:r>
    </w:p>
    <w:p w:rsidR="00B60AB0" w:rsidRDefault="00B60AB0" w:rsidP="006033DB">
      <w:pPr>
        <w:pStyle w:val="Akapitzlist"/>
        <w:numPr>
          <w:ilvl w:val="0"/>
          <w:numId w:val="17"/>
        </w:numPr>
        <w:ind w:left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dużych pieczątek,</w:t>
      </w:r>
    </w:p>
    <w:p w:rsidR="009A00C7" w:rsidRPr="00321818" w:rsidRDefault="008368B5" w:rsidP="006033DB">
      <w:pPr>
        <w:pStyle w:val="Akapitzlist"/>
        <w:numPr>
          <w:ilvl w:val="0"/>
          <w:numId w:val="17"/>
        </w:numPr>
        <w:ind w:left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wymiennych </w:t>
      </w:r>
      <w:r w:rsidR="00F97690">
        <w:rPr>
          <w:color w:val="000000"/>
          <w:sz w:val="22"/>
          <w:szCs w:val="22"/>
        </w:rPr>
        <w:t>poduszek</w:t>
      </w:r>
      <w:r w:rsidR="006033DB">
        <w:rPr>
          <w:color w:val="000000"/>
          <w:sz w:val="22"/>
          <w:szCs w:val="22"/>
        </w:rPr>
        <w:t>,</w:t>
      </w:r>
      <w:r w:rsidR="00F97690">
        <w:rPr>
          <w:color w:val="000000"/>
          <w:sz w:val="22"/>
          <w:szCs w:val="22"/>
        </w:rPr>
        <w:t xml:space="preserve"> </w:t>
      </w:r>
    </w:p>
    <w:p w:rsidR="000639A7" w:rsidRPr="00321818" w:rsidRDefault="004B4AB7" w:rsidP="006033DB">
      <w:pPr>
        <w:pStyle w:val="Akapitzlist"/>
        <w:numPr>
          <w:ilvl w:val="0"/>
          <w:numId w:val="17"/>
        </w:numPr>
        <w:ind w:left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opracowanych graficznie </w:t>
      </w:r>
      <w:r w:rsidR="00F97690">
        <w:rPr>
          <w:color w:val="000000"/>
          <w:sz w:val="22"/>
          <w:szCs w:val="22"/>
        </w:rPr>
        <w:t>i wydruk</w:t>
      </w:r>
      <w:r w:rsidR="008325E1">
        <w:rPr>
          <w:color w:val="000000"/>
          <w:sz w:val="22"/>
          <w:szCs w:val="22"/>
        </w:rPr>
        <w:t>owanych</w:t>
      </w:r>
      <w:r w:rsidR="00F97690">
        <w:rPr>
          <w:color w:val="000000"/>
          <w:sz w:val="22"/>
          <w:szCs w:val="22"/>
        </w:rPr>
        <w:t xml:space="preserve"> </w:t>
      </w:r>
      <w:r w:rsidR="003B34DD" w:rsidRPr="00321818">
        <w:rPr>
          <w:color w:val="000000"/>
          <w:sz w:val="22"/>
          <w:szCs w:val="22"/>
        </w:rPr>
        <w:t>wizytówek.</w:t>
      </w:r>
      <w:r w:rsidR="00A14625" w:rsidRPr="00321818">
        <w:rPr>
          <w:color w:val="000000"/>
          <w:sz w:val="22"/>
          <w:szCs w:val="22"/>
        </w:rPr>
        <w:t xml:space="preserve"> </w:t>
      </w:r>
    </w:p>
    <w:p w:rsidR="000639A7" w:rsidRDefault="000639A7" w:rsidP="00A14625">
      <w:pPr>
        <w:jc w:val="both"/>
        <w:rPr>
          <w:color w:val="000000"/>
          <w:sz w:val="22"/>
          <w:szCs w:val="22"/>
        </w:rPr>
      </w:pPr>
    </w:p>
    <w:p w:rsidR="00A14625" w:rsidRPr="00321818" w:rsidRDefault="004027B2" w:rsidP="00B103C7">
      <w:pPr>
        <w:pStyle w:val="Akapitzlist"/>
        <w:numPr>
          <w:ilvl w:val="0"/>
          <w:numId w:val="8"/>
        </w:numPr>
        <w:jc w:val="both"/>
        <w:rPr>
          <w:color w:val="000000"/>
          <w:sz w:val="22"/>
          <w:szCs w:val="22"/>
        </w:rPr>
      </w:pPr>
      <w:r w:rsidRPr="00321818">
        <w:rPr>
          <w:color w:val="000000"/>
          <w:sz w:val="22"/>
          <w:szCs w:val="22"/>
        </w:rPr>
        <w:t xml:space="preserve">Zamawiający każdorazowo skieruje do Wykonawcy zamówienie, w którym sprecyzuje rodzaj, </w:t>
      </w:r>
      <w:r w:rsidR="00E41ECE" w:rsidRPr="00321818">
        <w:rPr>
          <w:color w:val="000000"/>
          <w:sz w:val="22"/>
          <w:szCs w:val="22"/>
        </w:rPr>
        <w:t>iloś</w:t>
      </w:r>
      <w:r w:rsidR="00E41ECE">
        <w:rPr>
          <w:color w:val="000000"/>
          <w:sz w:val="22"/>
          <w:szCs w:val="22"/>
        </w:rPr>
        <w:t>ć</w:t>
      </w:r>
      <w:r w:rsidR="00E41ECE" w:rsidRPr="00321818">
        <w:rPr>
          <w:color w:val="000000"/>
          <w:sz w:val="22"/>
          <w:szCs w:val="22"/>
        </w:rPr>
        <w:t xml:space="preserve"> </w:t>
      </w:r>
      <w:r w:rsidR="00E41ECE">
        <w:rPr>
          <w:color w:val="000000"/>
          <w:sz w:val="22"/>
          <w:szCs w:val="22"/>
        </w:rPr>
        <w:t>i</w:t>
      </w:r>
      <w:r w:rsidRPr="00321818">
        <w:rPr>
          <w:color w:val="000000"/>
          <w:sz w:val="22"/>
          <w:szCs w:val="22"/>
        </w:rPr>
        <w:t xml:space="preserve"> </w:t>
      </w:r>
      <w:r w:rsidR="00E41ECE" w:rsidRPr="00321818">
        <w:rPr>
          <w:color w:val="000000"/>
          <w:sz w:val="22"/>
          <w:szCs w:val="22"/>
        </w:rPr>
        <w:t>treś</w:t>
      </w:r>
      <w:r w:rsidR="00E41ECE">
        <w:rPr>
          <w:color w:val="000000"/>
          <w:sz w:val="22"/>
          <w:szCs w:val="22"/>
        </w:rPr>
        <w:t>ć</w:t>
      </w:r>
      <w:r w:rsidR="00E41ECE" w:rsidRPr="00321818">
        <w:rPr>
          <w:color w:val="000000"/>
          <w:sz w:val="22"/>
          <w:szCs w:val="22"/>
        </w:rPr>
        <w:t xml:space="preserve"> </w:t>
      </w:r>
      <w:r w:rsidRPr="00321818">
        <w:rPr>
          <w:color w:val="000000"/>
          <w:sz w:val="22"/>
          <w:szCs w:val="22"/>
        </w:rPr>
        <w:t>asortyment</w:t>
      </w:r>
      <w:r w:rsidR="00E41ECE">
        <w:rPr>
          <w:color w:val="000000"/>
          <w:sz w:val="22"/>
          <w:szCs w:val="22"/>
        </w:rPr>
        <w:t>u</w:t>
      </w:r>
      <w:r w:rsidRPr="00321818">
        <w:rPr>
          <w:color w:val="000000"/>
          <w:sz w:val="22"/>
          <w:szCs w:val="22"/>
        </w:rPr>
        <w:t xml:space="preserve"> </w:t>
      </w:r>
      <w:r w:rsidR="00E41ECE">
        <w:rPr>
          <w:color w:val="000000"/>
          <w:sz w:val="22"/>
          <w:szCs w:val="22"/>
        </w:rPr>
        <w:t>do</w:t>
      </w:r>
      <w:r w:rsidR="00E41ECE" w:rsidRPr="00321818">
        <w:rPr>
          <w:color w:val="000000"/>
          <w:sz w:val="22"/>
          <w:szCs w:val="22"/>
        </w:rPr>
        <w:t xml:space="preserve"> wykona</w:t>
      </w:r>
      <w:r w:rsidR="00E41ECE">
        <w:rPr>
          <w:color w:val="000000"/>
          <w:sz w:val="22"/>
          <w:szCs w:val="22"/>
        </w:rPr>
        <w:t>nia</w:t>
      </w:r>
      <w:r w:rsidR="00E41ECE" w:rsidRPr="00321818">
        <w:rPr>
          <w:color w:val="000000"/>
          <w:sz w:val="22"/>
          <w:szCs w:val="22"/>
        </w:rPr>
        <w:t xml:space="preserve"> </w:t>
      </w:r>
      <w:r w:rsidRPr="00321818">
        <w:rPr>
          <w:color w:val="000000"/>
          <w:sz w:val="22"/>
          <w:szCs w:val="22"/>
        </w:rPr>
        <w:t xml:space="preserve">i </w:t>
      </w:r>
      <w:r w:rsidR="00E41ECE" w:rsidRPr="00321818">
        <w:rPr>
          <w:color w:val="000000"/>
          <w:sz w:val="22"/>
          <w:szCs w:val="22"/>
        </w:rPr>
        <w:t>dostarcz</w:t>
      </w:r>
      <w:r w:rsidR="00E41ECE">
        <w:rPr>
          <w:color w:val="000000"/>
          <w:sz w:val="22"/>
          <w:szCs w:val="22"/>
        </w:rPr>
        <w:t>enia</w:t>
      </w:r>
      <w:r w:rsidR="00E41ECE" w:rsidRPr="00321818">
        <w:rPr>
          <w:color w:val="000000"/>
          <w:sz w:val="22"/>
          <w:szCs w:val="22"/>
        </w:rPr>
        <w:t xml:space="preserve"> </w:t>
      </w:r>
      <w:r w:rsidRPr="00321818">
        <w:rPr>
          <w:color w:val="000000"/>
          <w:sz w:val="22"/>
          <w:szCs w:val="22"/>
        </w:rPr>
        <w:t xml:space="preserve">do </w:t>
      </w:r>
      <w:r w:rsidR="007369BB" w:rsidRPr="00321818">
        <w:rPr>
          <w:color w:val="000000"/>
          <w:sz w:val="22"/>
          <w:szCs w:val="22"/>
        </w:rPr>
        <w:t xml:space="preserve">siedziby </w:t>
      </w:r>
      <w:r w:rsidRPr="00321818">
        <w:rPr>
          <w:color w:val="000000"/>
          <w:sz w:val="22"/>
          <w:szCs w:val="22"/>
        </w:rPr>
        <w:t>Zamawiającego.</w:t>
      </w:r>
    </w:p>
    <w:p w:rsidR="00A14625" w:rsidRPr="00A14625" w:rsidRDefault="00A14625" w:rsidP="00A14625">
      <w:pPr>
        <w:jc w:val="both"/>
        <w:rPr>
          <w:color w:val="000000"/>
          <w:sz w:val="22"/>
          <w:szCs w:val="22"/>
        </w:rPr>
      </w:pPr>
    </w:p>
    <w:p w:rsidR="00A14625" w:rsidRPr="00321818" w:rsidRDefault="00F3724C" w:rsidP="00B103C7">
      <w:pPr>
        <w:pStyle w:val="Akapitzlist"/>
        <w:numPr>
          <w:ilvl w:val="0"/>
          <w:numId w:val="8"/>
        </w:numPr>
        <w:jc w:val="both"/>
        <w:rPr>
          <w:color w:val="000000"/>
          <w:sz w:val="22"/>
          <w:szCs w:val="22"/>
        </w:rPr>
      </w:pPr>
      <w:r w:rsidRPr="009A00C7">
        <w:rPr>
          <w:sz w:val="22"/>
          <w:szCs w:val="22"/>
        </w:rPr>
        <w:t>Warunki realizacji przedmiotu zamówienia</w:t>
      </w:r>
      <w:r w:rsidRPr="0032181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d</w:t>
      </w:r>
      <w:r w:rsidR="00A14625" w:rsidRPr="00321818">
        <w:rPr>
          <w:color w:val="000000"/>
          <w:sz w:val="22"/>
          <w:szCs w:val="22"/>
        </w:rPr>
        <w:t>otycząc</w:t>
      </w:r>
      <w:r>
        <w:rPr>
          <w:color w:val="000000"/>
          <w:sz w:val="22"/>
          <w:szCs w:val="22"/>
        </w:rPr>
        <w:t>e</w:t>
      </w:r>
      <w:r w:rsidR="00A14625" w:rsidRPr="00321818">
        <w:rPr>
          <w:color w:val="000000"/>
          <w:sz w:val="22"/>
          <w:szCs w:val="22"/>
        </w:rPr>
        <w:t xml:space="preserve"> wykonania i dostawy pieczątek:</w:t>
      </w:r>
    </w:p>
    <w:p w:rsidR="004027B2" w:rsidRDefault="00E41ECE" w:rsidP="00B103C7">
      <w:pPr>
        <w:pStyle w:val="Akapitzlist"/>
        <w:numPr>
          <w:ilvl w:val="0"/>
          <w:numId w:val="9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automaty</w:t>
      </w:r>
      <w:r w:rsidR="004A10D5">
        <w:rPr>
          <w:color w:val="000000"/>
          <w:sz w:val="22"/>
          <w:szCs w:val="22"/>
        </w:rPr>
        <w:t>, które zostaną użyte do pieczątek automatycznych powinny odpowiadać parametrom automatów typu „</w:t>
      </w:r>
      <w:proofErr w:type="spellStart"/>
      <w:r w:rsidR="004A10D5">
        <w:rPr>
          <w:color w:val="000000"/>
          <w:sz w:val="22"/>
          <w:szCs w:val="22"/>
        </w:rPr>
        <w:t>Wagraf</w:t>
      </w:r>
      <w:proofErr w:type="spellEnd"/>
      <w:r w:rsidR="004A10D5">
        <w:rPr>
          <w:color w:val="000000"/>
          <w:sz w:val="22"/>
          <w:szCs w:val="22"/>
        </w:rPr>
        <w:t>”</w:t>
      </w:r>
      <w:r w:rsidR="009A00C7">
        <w:rPr>
          <w:color w:val="000000"/>
          <w:sz w:val="22"/>
          <w:szCs w:val="22"/>
        </w:rPr>
        <w:t>,</w:t>
      </w:r>
      <w:r w:rsidR="004A10D5">
        <w:rPr>
          <w:color w:val="000000"/>
          <w:sz w:val="22"/>
          <w:szCs w:val="22"/>
        </w:rPr>
        <w:t xml:space="preserve"> „</w:t>
      </w:r>
      <w:proofErr w:type="spellStart"/>
      <w:r w:rsidR="004A10D5">
        <w:rPr>
          <w:color w:val="000000"/>
          <w:sz w:val="22"/>
          <w:szCs w:val="22"/>
        </w:rPr>
        <w:t>Trodat</w:t>
      </w:r>
      <w:proofErr w:type="spellEnd"/>
      <w:r w:rsidR="004A10D5">
        <w:rPr>
          <w:color w:val="000000"/>
          <w:sz w:val="22"/>
          <w:szCs w:val="22"/>
        </w:rPr>
        <w:t>”</w:t>
      </w:r>
      <w:r w:rsidR="009A00C7">
        <w:rPr>
          <w:color w:val="000000"/>
          <w:sz w:val="22"/>
          <w:szCs w:val="22"/>
        </w:rPr>
        <w:t xml:space="preserve"> oraz „</w:t>
      </w:r>
      <w:proofErr w:type="spellStart"/>
      <w:r w:rsidR="009A00C7">
        <w:rPr>
          <w:color w:val="000000"/>
          <w:sz w:val="22"/>
          <w:szCs w:val="22"/>
        </w:rPr>
        <w:t>Colop</w:t>
      </w:r>
      <w:proofErr w:type="spellEnd"/>
      <w:r w:rsidR="009A00C7">
        <w:rPr>
          <w:color w:val="000000"/>
          <w:sz w:val="22"/>
          <w:szCs w:val="22"/>
        </w:rPr>
        <w:t>”</w:t>
      </w:r>
      <w:r w:rsidR="00C77360">
        <w:rPr>
          <w:color w:val="000000"/>
          <w:sz w:val="22"/>
          <w:szCs w:val="22"/>
        </w:rPr>
        <w:t>,</w:t>
      </w:r>
    </w:p>
    <w:p w:rsidR="00321818" w:rsidRDefault="00C77360" w:rsidP="00B103C7">
      <w:pPr>
        <w:pStyle w:val="Akapitzlist"/>
        <w:numPr>
          <w:ilvl w:val="0"/>
          <w:numId w:val="9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</w:t>
      </w:r>
      <w:r w:rsidR="00A14625">
        <w:rPr>
          <w:color w:val="000000"/>
          <w:sz w:val="22"/>
          <w:szCs w:val="22"/>
        </w:rPr>
        <w:t xml:space="preserve">amawiający dopuszcza możliwość zastosowania automatów </w:t>
      </w:r>
      <w:r w:rsidR="00B96204">
        <w:rPr>
          <w:color w:val="000000"/>
          <w:sz w:val="22"/>
          <w:szCs w:val="22"/>
        </w:rPr>
        <w:t>zamykanych i nie zamykanych.</w:t>
      </w:r>
      <w:r w:rsidR="00AD6752">
        <w:rPr>
          <w:color w:val="000000"/>
          <w:sz w:val="22"/>
          <w:szCs w:val="22"/>
        </w:rPr>
        <w:t xml:space="preserve"> </w:t>
      </w:r>
    </w:p>
    <w:p w:rsidR="00321818" w:rsidRPr="00321818" w:rsidRDefault="00E41ECE" w:rsidP="00B103C7">
      <w:pPr>
        <w:pStyle w:val="Akapitzlist"/>
        <w:numPr>
          <w:ilvl w:val="0"/>
          <w:numId w:val="9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</w:t>
      </w:r>
      <w:r w:rsidRPr="00321818">
        <w:rPr>
          <w:color w:val="000000"/>
          <w:sz w:val="22"/>
          <w:szCs w:val="22"/>
        </w:rPr>
        <w:t xml:space="preserve">o </w:t>
      </w:r>
      <w:r w:rsidR="007369BB" w:rsidRPr="00321818">
        <w:rPr>
          <w:color w:val="000000"/>
          <w:sz w:val="22"/>
          <w:szCs w:val="22"/>
        </w:rPr>
        <w:t xml:space="preserve">wykonania </w:t>
      </w:r>
      <w:r w:rsidR="00A14625" w:rsidRPr="00321818">
        <w:rPr>
          <w:color w:val="000000"/>
          <w:sz w:val="22"/>
          <w:szCs w:val="22"/>
        </w:rPr>
        <w:t xml:space="preserve">zlecenia </w:t>
      </w:r>
      <w:r w:rsidR="007369BB" w:rsidRPr="00321818">
        <w:rPr>
          <w:color w:val="000000"/>
          <w:sz w:val="22"/>
          <w:szCs w:val="22"/>
        </w:rPr>
        <w:t xml:space="preserve">samych gumek z tekstem będą </w:t>
      </w:r>
      <w:r w:rsidR="00A14625" w:rsidRPr="00321818">
        <w:rPr>
          <w:color w:val="000000"/>
          <w:sz w:val="22"/>
          <w:szCs w:val="22"/>
        </w:rPr>
        <w:t>użyte</w:t>
      </w:r>
      <w:r w:rsidR="007369BB" w:rsidRPr="00321818">
        <w:rPr>
          <w:color w:val="000000"/>
          <w:sz w:val="22"/>
          <w:szCs w:val="22"/>
        </w:rPr>
        <w:t xml:space="preserve"> automat</w:t>
      </w:r>
      <w:r w:rsidR="00A14625" w:rsidRPr="00321818">
        <w:rPr>
          <w:color w:val="000000"/>
          <w:sz w:val="22"/>
          <w:szCs w:val="22"/>
        </w:rPr>
        <w:t>y</w:t>
      </w:r>
      <w:r w:rsidR="007369BB" w:rsidRPr="00321818">
        <w:rPr>
          <w:color w:val="000000"/>
          <w:sz w:val="22"/>
          <w:szCs w:val="22"/>
        </w:rPr>
        <w:t xml:space="preserve"> typu „</w:t>
      </w:r>
      <w:proofErr w:type="spellStart"/>
      <w:r w:rsidR="007369BB" w:rsidRPr="00321818">
        <w:rPr>
          <w:color w:val="000000"/>
          <w:sz w:val="22"/>
          <w:szCs w:val="22"/>
        </w:rPr>
        <w:t>Wagraf</w:t>
      </w:r>
      <w:proofErr w:type="spellEnd"/>
      <w:r w:rsidR="007369BB" w:rsidRPr="00321818">
        <w:rPr>
          <w:color w:val="000000"/>
          <w:sz w:val="22"/>
          <w:szCs w:val="22"/>
        </w:rPr>
        <w:t xml:space="preserve"> Piast”</w:t>
      </w:r>
      <w:r w:rsidR="009A00C7" w:rsidRPr="00321818">
        <w:rPr>
          <w:color w:val="000000"/>
          <w:sz w:val="22"/>
          <w:szCs w:val="22"/>
        </w:rPr>
        <w:t>,</w:t>
      </w:r>
      <w:r w:rsidR="007369BB" w:rsidRPr="00321818">
        <w:rPr>
          <w:color w:val="000000"/>
          <w:sz w:val="22"/>
          <w:szCs w:val="22"/>
        </w:rPr>
        <w:t xml:space="preserve"> „</w:t>
      </w:r>
      <w:proofErr w:type="spellStart"/>
      <w:r w:rsidR="007369BB" w:rsidRPr="00321818">
        <w:rPr>
          <w:color w:val="000000"/>
          <w:sz w:val="22"/>
          <w:szCs w:val="22"/>
        </w:rPr>
        <w:t>Trodat</w:t>
      </w:r>
      <w:proofErr w:type="spellEnd"/>
      <w:r w:rsidR="007369BB" w:rsidRPr="00321818">
        <w:rPr>
          <w:color w:val="000000"/>
          <w:sz w:val="22"/>
          <w:szCs w:val="22"/>
        </w:rPr>
        <w:t xml:space="preserve">” </w:t>
      </w:r>
      <w:r w:rsidR="009A00C7" w:rsidRPr="00321818">
        <w:rPr>
          <w:color w:val="000000"/>
          <w:sz w:val="22"/>
          <w:szCs w:val="22"/>
        </w:rPr>
        <w:t>lub „</w:t>
      </w:r>
      <w:proofErr w:type="spellStart"/>
      <w:r w:rsidR="009A00C7" w:rsidRPr="00321818">
        <w:rPr>
          <w:color w:val="000000"/>
          <w:sz w:val="22"/>
          <w:szCs w:val="22"/>
        </w:rPr>
        <w:t>Colop</w:t>
      </w:r>
      <w:proofErr w:type="spellEnd"/>
      <w:r w:rsidR="009A00C7" w:rsidRPr="00321818">
        <w:rPr>
          <w:color w:val="000000"/>
          <w:sz w:val="22"/>
          <w:szCs w:val="22"/>
        </w:rPr>
        <w:t xml:space="preserve">” </w:t>
      </w:r>
      <w:r w:rsidR="007369BB" w:rsidRPr="00321818">
        <w:rPr>
          <w:color w:val="000000"/>
          <w:sz w:val="22"/>
          <w:szCs w:val="22"/>
        </w:rPr>
        <w:t>będąc</w:t>
      </w:r>
      <w:r w:rsidR="00A14625" w:rsidRPr="00321818">
        <w:rPr>
          <w:color w:val="000000"/>
          <w:sz w:val="22"/>
          <w:szCs w:val="22"/>
        </w:rPr>
        <w:t>e</w:t>
      </w:r>
      <w:r w:rsidR="007369BB" w:rsidRPr="00321818">
        <w:rPr>
          <w:color w:val="000000"/>
          <w:sz w:val="22"/>
          <w:szCs w:val="22"/>
        </w:rPr>
        <w:t xml:space="preserve"> w posiadaniu Zamawiającego</w:t>
      </w:r>
      <w:r w:rsidR="00A14625" w:rsidRPr="00321818">
        <w:rPr>
          <w:color w:val="000000"/>
          <w:sz w:val="22"/>
          <w:szCs w:val="22"/>
        </w:rPr>
        <w:t>.</w:t>
      </w:r>
      <w:r w:rsidR="00321818" w:rsidRPr="00321818">
        <w:rPr>
          <w:color w:val="000000"/>
          <w:sz w:val="22"/>
          <w:szCs w:val="22"/>
        </w:rPr>
        <w:t xml:space="preserve"> </w:t>
      </w:r>
      <w:r w:rsidR="00321818" w:rsidRPr="00321818">
        <w:rPr>
          <w:sz w:val="22"/>
          <w:szCs w:val="22"/>
        </w:rPr>
        <w:t xml:space="preserve">Wykonawca zobowiązany będzie do odbioru </w:t>
      </w:r>
      <w:r>
        <w:rPr>
          <w:sz w:val="22"/>
          <w:szCs w:val="22"/>
        </w:rPr>
        <w:t>automatów</w:t>
      </w:r>
      <w:r w:rsidRPr="00321818">
        <w:rPr>
          <w:sz w:val="22"/>
          <w:szCs w:val="22"/>
        </w:rPr>
        <w:t xml:space="preserve"> </w:t>
      </w:r>
      <w:r w:rsidR="00321818" w:rsidRPr="00321818">
        <w:rPr>
          <w:sz w:val="22"/>
          <w:szCs w:val="22"/>
        </w:rPr>
        <w:t>i zamontowaniu w nich wyrobionych gumek zgodnie z zamówieniem</w:t>
      </w:r>
      <w:r>
        <w:rPr>
          <w:sz w:val="22"/>
          <w:szCs w:val="22"/>
        </w:rPr>
        <w:t>;</w:t>
      </w:r>
    </w:p>
    <w:p w:rsidR="00321818" w:rsidRPr="00321818" w:rsidRDefault="00E41ECE" w:rsidP="00B103C7">
      <w:pPr>
        <w:pStyle w:val="Akapitzlist"/>
        <w:numPr>
          <w:ilvl w:val="0"/>
          <w:numId w:val="9"/>
        </w:num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w</w:t>
      </w:r>
      <w:r w:rsidRPr="00321818">
        <w:rPr>
          <w:sz w:val="22"/>
          <w:szCs w:val="22"/>
        </w:rPr>
        <w:t xml:space="preserve">szystkie </w:t>
      </w:r>
      <w:r>
        <w:rPr>
          <w:sz w:val="22"/>
          <w:szCs w:val="22"/>
        </w:rPr>
        <w:t>wkładki tuszujące w</w:t>
      </w:r>
      <w:r w:rsidRPr="00321818">
        <w:rPr>
          <w:sz w:val="22"/>
          <w:szCs w:val="22"/>
        </w:rPr>
        <w:t xml:space="preserve"> przekazan</w:t>
      </w:r>
      <w:r>
        <w:rPr>
          <w:sz w:val="22"/>
          <w:szCs w:val="22"/>
        </w:rPr>
        <w:t>ych</w:t>
      </w:r>
      <w:r w:rsidRPr="00321818">
        <w:rPr>
          <w:sz w:val="22"/>
          <w:szCs w:val="22"/>
        </w:rPr>
        <w:t xml:space="preserve"> </w:t>
      </w:r>
      <w:r>
        <w:rPr>
          <w:sz w:val="22"/>
          <w:szCs w:val="22"/>
        </w:rPr>
        <w:t>automatach</w:t>
      </w:r>
      <w:r w:rsidR="00B52891">
        <w:rPr>
          <w:sz w:val="22"/>
          <w:szCs w:val="22"/>
        </w:rPr>
        <w:t xml:space="preserve"> </w:t>
      </w:r>
      <w:r w:rsidR="00497634" w:rsidRPr="00321818">
        <w:rPr>
          <w:sz w:val="22"/>
          <w:szCs w:val="22"/>
        </w:rPr>
        <w:t>muszą być nasączone tuszem, którego kolor każdorazowo zostanie określony przez Zamawiającego w chwili przesłania zamówienia</w:t>
      </w:r>
      <w:r w:rsidR="00C77360">
        <w:rPr>
          <w:sz w:val="22"/>
          <w:szCs w:val="22"/>
        </w:rPr>
        <w:t>,</w:t>
      </w:r>
    </w:p>
    <w:p w:rsidR="00321818" w:rsidRPr="00321818" w:rsidRDefault="00E41ECE" w:rsidP="00B103C7">
      <w:pPr>
        <w:pStyle w:val="Akapitzlist"/>
        <w:numPr>
          <w:ilvl w:val="0"/>
          <w:numId w:val="9"/>
        </w:num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treść</w:t>
      </w:r>
      <w:r w:rsidR="00CC095F">
        <w:rPr>
          <w:sz w:val="22"/>
          <w:szCs w:val="22"/>
        </w:rPr>
        <w:t>, wymiary, czcionka ora</w:t>
      </w:r>
      <w:r>
        <w:rPr>
          <w:sz w:val="22"/>
          <w:szCs w:val="22"/>
        </w:rPr>
        <w:t>z</w:t>
      </w:r>
      <w:r w:rsidR="00CC095F">
        <w:rPr>
          <w:sz w:val="22"/>
          <w:szCs w:val="22"/>
        </w:rPr>
        <w:t xml:space="preserve"> układ </w:t>
      </w:r>
      <w:r>
        <w:rPr>
          <w:sz w:val="22"/>
          <w:szCs w:val="22"/>
        </w:rPr>
        <w:t xml:space="preserve">graficzny </w:t>
      </w:r>
      <w:r w:rsidR="00321818" w:rsidRPr="00321818">
        <w:rPr>
          <w:sz w:val="22"/>
          <w:szCs w:val="22"/>
        </w:rPr>
        <w:t>piecząt</w:t>
      </w:r>
      <w:r w:rsidR="00F3724C">
        <w:rPr>
          <w:sz w:val="22"/>
          <w:szCs w:val="22"/>
        </w:rPr>
        <w:t>ek</w:t>
      </w:r>
      <w:r w:rsidR="00321818" w:rsidRPr="00321818">
        <w:rPr>
          <w:sz w:val="22"/>
          <w:szCs w:val="22"/>
        </w:rPr>
        <w:t xml:space="preserve"> </w:t>
      </w:r>
      <w:r w:rsidRPr="00321818">
        <w:rPr>
          <w:sz w:val="22"/>
          <w:szCs w:val="22"/>
        </w:rPr>
        <w:t>będ</w:t>
      </w:r>
      <w:r>
        <w:rPr>
          <w:sz w:val="22"/>
          <w:szCs w:val="22"/>
        </w:rPr>
        <w:t>ą</w:t>
      </w:r>
      <w:r w:rsidRPr="00321818">
        <w:rPr>
          <w:sz w:val="22"/>
          <w:szCs w:val="22"/>
        </w:rPr>
        <w:t xml:space="preserve"> </w:t>
      </w:r>
      <w:r w:rsidR="00321818" w:rsidRPr="00321818">
        <w:rPr>
          <w:sz w:val="22"/>
          <w:szCs w:val="22"/>
        </w:rPr>
        <w:t xml:space="preserve">każdorazowo </w:t>
      </w:r>
      <w:r w:rsidRPr="00321818">
        <w:rPr>
          <w:sz w:val="22"/>
          <w:szCs w:val="22"/>
        </w:rPr>
        <w:t>przesyłan</w:t>
      </w:r>
      <w:r>
        <w:rPr>
          <w:sz w:val="22"/>
          <w:szCs w:val="22"/>
        </w:rPr>
        <w:t>e</w:t>
      </w:r>
      <w:r w:rsidRPr="00321818">
        <w:rPr>
          <w:sz w:val="22"/>
          <w:szCs w:val="22"/>
        </w:rPr>
        <w:t xml:space="preserve"> </w:t>
      </w:r>
      <w:r w:rsidR="00321818" w:rsidRPr="00321818">
        <w:rPr>
          <w:sz w:val="22"/>
          <w:szCs w:val="22"/>
        </w:rPr>
        <w:t>do Wykonawcy</w:t>
      </w:r>
      <w:r w:rsidR="00321818" w:rsidRPr="00321818">
        <w:rPr>
          <w:color w:val="000000"/>
          <w:sz w:val="22"/>
          <w:szCs w:val="22"/>
        </w:rPr>
        <w:t xml:space="preserve"> elektronicznie na adres e-mail osoby upoważnionej ze strony Wykonawcy</w:t>
      </w:r>
      <w:r>
        <w:rPr>
          <w:color w:val="000000"/>
          <w:sz w:val="22"/>
          <w:szCs w:val="22"/>
        </w:rPr>
        <w:t xml:space="preserve"> do realizacji zamówienia</w:t>
      </w:r>
      <w:r w:rsidR="00F3724C">
        <w:rPr>
          <w:color w:val="000000"/>
          <w:sz w:val="22"/>
          <w:szCs w:val="22"/>
        </w:rPr>
        <w:t>, a r</w:t>
      </w:r>
      <w:r w:rsidR="00321818" w:rsidRPr="00321818">
        <w:rPr>
          <w:sz w:val="22"/>
          <w:szCs w:val="22"/>
        </w:rPr>
        <w:t xml:space="preserve">ealizacja nastąpi po uprzedniej akceptacji przez Zamawiającego przygotowanego wzoru </w:t>
      </w:r>
      <w:r w:rsidR="00321818" w:rsidRPr="00321818">
        <w:rPr>
          <w:color w:val="000000"/>
          <w:sz w:val="22"/>
          <w:szCs w:val="22"/>
        </w:rPr>
        <w:t>treści pieczątki</w:t>
      </w:r>
      <w:r w:rsidR="00C77360">
        <w:rPr>
          <w:color w:val="000000"/>
          <w:sz w:val="22"/>
          <w:szCs w:val="22"/>
        </w:rPr>
        <w:t>,</w:t>
      </w:r>
    </w:p>
    <w:p w:rsidR="005E0F6C" w:rsidRDefault="00E41ECE" w:rsidP="00B103C7">
      <w:pPr>
        <w:pStyle w:val="Akapitzlist"/>
        <w:numPr>
          <w:ilvl w:val="0"/>
          <w:numId w:val="9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czas </w:t>
      </w:r>
      <w:r w:rsidR="00AD6752">
        <w:rPr>
          <w:color w:val="000000"/>
          <w:sz w:val="22"/>
          <w:szCs w:val="22"/>
        </w:rPr>
        <w:t xml:space="preserve">realizacji każdej dostawy wynosić będzie </w:t>
      </w:r>
      <w:r>
        <w:rPr>
          <w:color w:val="000000"/>
          <w:sz w:val="22"/>
          <w:szCs w:val="22"/>
        </w:rPr>
        <w:t xml:space="preserve">do </w:t>
      </w:r>
      <w:r w:rsidR="00AD6752">
        <w:rPr>
          <w:color w:val="000000"/>
          <w:sz w:val="22"/>
          <w:szCs w:val="22"/>
        </w:rPr>
        <w:t xml:space="preserve">3 dni </w:t>
      </w:r>
      <w:r>
        <w:rPr>
          <w:color w:val="000000"/>
          <w:sz w:val="22"/>
          <w:szCs w:val="22"/>
        </w:rPr>
        <w:t xml:space="preserve">roboczych </w:t>
      </w:r>
      <w:r w:rsidR="00AD6752">
        <w:rPr>
          <w:color w:val="000000"/>
          <w:sz w:val="22"/>
          <w:szCs w:val="22"/>
        </w:rPr>
        <w:t xml:space="preserve">od </w:t>
      </w:r>
      <w:r w:rsidR="00D90CBB">
        <w:rPr>
          <w:color w:val="000000"/>
          <w:sz w:val="22"/>
          <w:szCs w:val="22"/>
        </w:rPr>
        <w:t>dnia</w:t>
      </w:r>
      <w:r w:rsidR="00AD6752">
        <w:rPr>
          <w:color w:val="000000"/>
          <w:sz w:val="22"/>
          <w:szCs w:val="22"/>
        </w:rPr>
        <w:t xml:space="preserve"> </w:t>
      </w:r>
      <w:r w:rsidR="005E0F6C">
        <w:rPr>
          <w:color w:val="000000"/>
          <w:sz w:val="22"/>
          <w:szCs w:val="22"/>
        </w:rPr>
        <w:t xml:space="preserve">zatwierdzenia </w:t>
      </w:r>
      <w:r w:rsidR="00AD7ACB">
        <w:rPr>
          <w:color w:val="000000"/>
          <w:sz w:val="22"/>
          <w:szCs w:val="22"/>
        </w:rPr>
        <w:t xml:space="preserve">przez Zamawiającego </w:t>
      </w:r>
      <w:r w:rsidR="005E0F6C">
        <w:rPr>
          <w:color w:val="000000"/>
          <w:sz w:val="22"/>
          <w:szCs w:val="22"/>
        </w:rPr>
        <w:t>wzoru treści pieczątki</w:t>
      </w:r>
      <w:r w:rsidR="00AD7ACB">
        <w:rPr>
          <w:color w:val="000000"/>
          <w:sz w:val="22"/>
          <w:szCs w:val="22"/>
        </w:rPr>
        <w:t xml:space="preserve"> przedstawionej przez Wykonawcę</w:t>
      </w:r>
      <w:r w:rsidR="00C77360">
        <w:rPr>
          <w:color w:val="000000"/>
          <w:sz w:val="22"/>
          <w:szCs w:val="22"/>
        </w:rPr>
        <w:t>,</w:t>
      </w:r>
    </w:p>
    <w:p w:rsidR="00A14625" w:rsidRDefault="00E41ECE" w:rsidP="00B103C7">
      <w:pPr>
        <w:pStyle w:val="Akapitzlist"/>
        <w:numPr>
          <w:ilvl w:val="0"/>
          <w:numId w:val="9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</w:t>
      </w:r>
      <w:r w:rsidRPr="005E0F6C">
        <w:rPr>
          <w:color w:val="000000"/>
          <w:sz w:val="22"/>
          <w:szCs w:val="22"/>
        </w:rPr>
        <w:t xml:space="preserve">la </w:t>
      </w:r>
      <w:r w:rsidR="00FF4DE3" w:rsidRPr="005E0F6C">
        <w:rPr>
          <w:color w:val="000000"/>
          <w:sz w:val="22"/>
          <w:szCs w:val="22"/>
        </w:rPr>
        <w:t>zamówień na pi</w:t>
      </w:r>
      <w:r w:rsidR="00AD7ACB">
        <w:rPr>
          <w:color w:val="000000"/>
          <w:sz w:val="22"/>
          <w:szCs w:val="22"/>
        </w:rPr>
        <w:t xml:space="preserve">eczątki o ilości </w:t>
      </w:r>
      <w:r w:rsidR="00FF4DE3" w:rsidRPr="005E0F6C">
        <w:rPr>
          <w:color w:val="000000"/>
          <w:sz w:val="22"/>
          <w:szCs w:val="22"/>
        </w:rPr>
        <w:t xml:space="preserve">20 sztuk i więcej, czas realizacji </w:t>
      </w:r>
      <w:r w:rsidR="00AD7ACB">
        <w:rPr>
          <w:color w:val="000000"/>
          <w:sz w:val="22"/>
          <w:szCs w:val="22"/>
        </w:rPr>
        <w:t xml:space="preserve">przez Zamawiającego wzoru treści pieczątki </w:t>
      </w:r>
      <w:r w:rsidR="00FF4DE3" w:rsidRPr="005E0F6C">
        <w:rPr>
          <w:color w:val="000000"/>
          <w:sz w:val="22"/>
          <w:szCs w:val="22"/>
        </w:rPr>
        <w:t xml:space="preserve">wynosić będzie </w:t>
      </w:r>
      <w:r w:rsidR="00142F0E">
        <w:rPr>
          <w:color w:val="000000"/>
          <w:sz w:val="22"/>
          <w:szCs w:val="22"/>
        </w:rPr>
        <w:t xml:space="preserve">do </w:t>
      </w:r>
      <w:r w:rsidR="00FF4DE3" w:rsidRPr="005E0F6C">
        <w:rPr>
          <w:color w:val="000000"/>
          <w:sz w:val="22"/>
          <w:szCs w:val="22"/>
        </w:rPr>
        <w:t>5 dni roboczych</w:t>
      </w:r>
      <w:r w:rsidRPr="00E41ECE">
        <w:rPr>
          <w:color w:val="000000"/>
          <w:sz w:val="22"/>
          <w:szCs w:val="22"/>
        </w:rPr>
        <w:t xml:space="preserve"> </w:t>
      </w:r>
      <w:r w:rsidRPr="005E0F6C">
        <w:rPr>
          <w:color w:val="000000"/>
          <w:sz w:val="22"/>
          <w:szCs w:val="22"/>
        </w:rPr>
        <w:t xml:space="preserve">od </w:t>
      </w:r>
      <w:r>
        <w:rPr>
          <w:color w:val="000000"/>
          <w:sz w:val="22"/>
          <w:szCs w:val="22"/>
        </w:rPr>
        <w:t>dnia</w:t>
      </w:r>
      <w:r w:rsidRPr="005E0F6C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zatwierdzenia</w:t>
      </w:r>
      <w:r w:rsidRPr="00E41EC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wzoru treści pieczątki</w:t>
      </w:r>
      <w:r w:rsidR="00C77360">
        <w:rPr>
          <w:color w:val="000000"/>
          <w:sz w:val="22"/>
          <w:szCs w:val="22"/>
        </w:rPr>
        <w:t xml:space="preserve"> przedstawionej przez Wykonawcę,</w:t>
      </w:r>
    </w:p>
    <w:p w:rsidR="00F3724C" w:rsidRDefault="00F3724C" w:rsidP="00B103C7">
      <w:pPr>
        <w:pStyle w:val="Akapitzlist"/>
        <w:numPr>
          <w:ilvl w:val="0"/>
          <w:numId w:val="9"/>
        </w:numPr>
        <w:jc w:val="both"/>
        <w:rPr>
          <w:color w:val="000000"/>
          <w:sz w:val="22"/>
          <w:szCs w:val="22"/>
        </w:rPr>
      </w:pPr>
      <w:r w:rsidRPr="00F3724C">
        <w:rPr>
          <w:color w:val="000000"/>
          <w:sz w:val="22"/>
          <w:szCs w:val="22"/>
        </w:rPr>
        <w:t>Wykonawca udziel</w:t>
      </w:r>
      <w:r w:rsidR="00C2443A">
        <w:rPr>
          <w:color w:val="000000"/>
          <w:sz w:val="22"/>
          <w:szCs w:val="22"/>
        </w:rPr>
        <w:t>i</w:t>
      </w:r>
      <w:r w:rsidRPr="00F3724C">
        <w:rPr>
          <w:color w:val="000000"/>
          <w:sz w:val="22"/>
          <w:szCs w:val="22"/>
        </w:rPr>
        <w:t xml:space="preserve"> Zamawiającemu 12 miesięcy </w:t>
      </w:r>
      <w:r w:rsidRPr="007F3548">
        <w:rPr>
          <w:color w:val="000000"/>
          <w:sz w:val="22"/>
          <w:szCs w:val="22"/>
        </w:rPr>
        <w:t>gwarancji</w:t>
      </w:r>
      <w:r w:rsidRPr="00F3724C">
        <w:rPr>
          <w:color w:val="000000"/>
          <w:sz w:val="22"/>
          <w:szCs w:val="22"/>
        </w:rPr>
        <w:t xml:space="preserve"> na części mechaniczne </w:t>
      </w:r>
      <w:r>
        <w:rPr>
          <w:color w:val="000000"/>
          <w:sz w:val="22"/>
          <w:szCs w:val="22"/>
        </w:rPr>
        <w:t xml:space="preserve">nowych </w:t>
      </w:r>
      <w:r w:rsidRPr="00F3724C">
        <w:rPr>
          <w:color w:val="000000"/>
          <w:sz w:val="22"/>
          <w:szCs w:val="22"/>
        </w:rPr>
        <w:t>automatów</w:t>
      </w:r>
      <w:r>
        <w:rPr>
          <w:color w:val="000000"/>
          <w:sz w:val="22"/>
          <w:szCs w:val="22"/>
        </w:rPr>
        <w:t>.</w:t>
      </w:r>
    </w:p>
    <w:p w:rsidR="00F7322C" w:rsidRPr="00D05B96" w:rsidRDefault="00F7322C" w:rsidP="00D05B96">
      <w:pPr>
        <w:ind w:left="360"/>
        <w:jc w:val="both"/>
        <w:rPr>
          <w:color w:val="000000"/>
          <w:sz w:val="22"/>
          <w:szCs w:val="22"/>
        </w:rPr>
      </w:pPr>
    </w:p>
    <w:p w:rsidR="00F3724C" w:rsidRDefault="00417B32" w:rsidP="00B103C7">
      <w:pPr>
        <w:pStyle w:val="Akapitzlist"/>
        <w:numPr>
          <w:ilvl w:val="0"/>
          <w:numId w:val="8"/>
        </w:numPr>
        <w:jc w:val="both"/>
        <w:rPr>
          <w:color w:val="000000"/>
          <w:sz w:val="22"/>
          <w:szCs w:val="22"/>
        </w:rPr>
      </w:pPr>
      <w:r w:rsidRPr="00417B32">
        <w:rPr>
          <w:sz w:val="22"/>
          <w:szCs w:val="22"/>
        </w:rPr>
        <w:t>Warunki realizacji przedmiotu zamówienia</w:t>
      </w:r>
      <w:r w:rsidRPr="00417B32">
        <w:rPr>
          <w:color w:val="000000"/>
          <w:sz w:val="22"/>
          <w:szCs w:val="22"/>
        </w:rPr>
        <w:t xml:space="preserve"> dotyczące wykonania i dostawy</w:t>
      </w:r>
      <w:r>
        <w:rPr>
          <w:color w:val="000000"/>
          <w:sz w:val="22"/>
          <w:szCs w:val="22"/>
        </w:rPr>
        <w:t xml:space="preserve"> </w:t>
      </w:r>
      <w:r w:rsidR="00C61EE9">
        <w:rPr>
          <w:color w:val="000000"/>
          <w:sz w:val="22"/>
          <w:szCs w:val="22"/>
        </w:rPr>
        <w:t xml:space="preserve">opracowanych graficznie </w:t>
      </w:r>
      <w:r w:rsidR="006C1F81">
        <w:rPr>
          <w:color w:val="000000"/>
          <w:sz w:val="22"/>
          <w:szCs w:val="22"/>
        </w:rPr>
        <w:t xml:space="preserve">przez Wykonawcę </w:t>
      </w:r>
      <w:r>
        <w:rPr>
          <w:color w:val="000000"/>
          <w:sz w:val="22"/>
          <w:szCs w:val="22"/>
        </w:rPr>
        <w:t>wizytówek:</w:t>
      </w:r>
    </w:p>
    <w:p w:rsidR="00417B32" w:rsidRDefault="00C61EE9" w:rsidP="00B103C7">
      <w:pPr>
        <w:pStyle w:val="Akapitzlist"/>
        <w:numPr>
          <w:ilvl w:val="0"/>
          <w:numId w:val="10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Wykonawca zobowiązany będzie do opracowania graficznego wzoru wizytówek oraz ich druku według bieżących potrzeb Zamawiającego.</w:t>
      </w:r>
    </w:p>
    <w:p w:rsidR="00F3724C" w:rsidRDefault="00E41ECE" w:rsidP="006F0B44">
      <w:pPr>
        <w:pStyle w:val="Akapitzlist"/>
        <w:numPr>
          <w:ilvl w:val="0"/>
          <w:numId w:val="10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</w:t>
      </w:r>
      <w:r w:rsidRPr="00CE1074">
        <w:rPr>
          <w:color w:val="000000"/>
          <w:sz w:val="22"/>
          <w:szCs w:val="22"/>
        </w:rPr>
        <w:t xml:space="preserve">arametry </w:t>
      </w:r>
      <w:r w:rsidR="00A51F1F" w:rsidRPr="00CE1074">
        <w:rPr>
          <w:color w:val="000000"/>
          <w:sz w:val="22"/>
          <w:szCs w:val="22"/>
        </w:rPr>
        <w:t>w</w:t>
      </w:r>
      <w:r w:rsidR="00CE1074">
        <w:rPr>
          <w:color w:val="000000"/>
          <w:sz w:val="22"/>
          <w:szCs w:val="22"/>
        </w:rPr>
        <w:t>izytówek:</w:t>
      </w:r>
    </w:p>
    <w:p w:rsidR="00CE1074" w:rsidRDefault="00CE1074" w:rsidP="004D30B2">
      <w:pPr>
        <w:pStyle w:val="Akapitzlist"/>
        <w:numPr>
          <w:ilvl w:val="0"/>
          <w:numId w:val="11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kolorowe jednostronne i dwustronne w języku polskim i angielskim,</w:t>
      </w:r>
      <w:r w:rsidR="00D43B0D">
        <w:rPr>
          <w:color w:val="000000"/>
          <w:sz w:val="22"/>
          <w:szCs w:val="22"/>
        </w:rPr>
        <w:t xml:space="preserve"> pełny CMYK,</w:t>
      </w:r>
    </w:p>
    <w:p w:rsidR="00CE1074" w:rsidRDefault="00C01BFD" w:rsidP="004D30B2">
      <w:pPr>
        <w:pStyle w:val="Akapitzlist"/>
        <w:numPr>
          <w:ilvl w:val="0"/>
          <w:numId w:val="11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przybliżone </w:t>
      </w:r>
      <w:r w:rsidR="00CE1074">
        <w:rPr>
          <w:color w:val="000000"/>
          <w:sz w:val="22"/>
          <w:szCs w:val="22"/>
        </w:rPr>
        <w:t>wymiary</w:t>
      </w:r>
      <w:r>
        <w:rPr>
          <w:color w:val="000000"/>
          <w:sz w:val="22"/>
          <w:szCs w:val="22"/>
        </w:rPr>
        <w:t xml:space="preserve"> -  9cm x 5cm lub 8,5cm x 5,5cm,</w:t>
      </w:r>
    </w:p>
    <w:p w:rsidR="00C01BFD" w:rsidRDefault="00C01BFD" w:rsidP="004D30B2">
      <w:pPr>
        <w:pStyle w:val="Akapitzlist"/>
        <w:numPr>
          <w:ilvl w:val="0"/>
          <w:numId w:val="11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papier – kreda mat, gładki o gramaturze </w:t>
      </w:r>
      <w:r w:rsidR="00BF49E5">
        <w:rPr>
          <w:color w:val="000000"/>
          <w:sz w:val="22"/>
          <w:szCs w:val="22"/>
        </w:rPr>
        <w:t xml:space="preserve">niemniejszej </w:t>
      </w:r>
      <w:r>
        <w:rPr>
          <w:color w:val="000000"/>
          <w:sz w:val="22"/>
          <w:szCs w:val="22"/>
        </w:rPr>
        <w:t>350g/m</w:t>
      </w:r>
      <w:r>
        <w:rPr>
          <w:color w:val="000000"/>
          <w:sz w:val="22"/>
          <w:szCs w:val="22"/>
          <w:vertAlign w:val="superscript"/>
        </w:rPr>
        <w:t>2</w:t>
      </w:r>
      <w:r w:rsidR="004D30B2">
        <w:rPr>
          <w:color w:val="000000"/>
          <w:sz w:val="22"/>
          <w:szCs w:val="22"/>
        </w:rPr>
        <w:t>,</w:t>
      </w:r>
    </w:p>
    <w:p w:rsidR="00417B32" w:rsidRPr="00231C87" w:rsidRDefault="004D30B2" w:rsidP="006F0B44">
      <w:pPr>
        <w:pStyle w:val="Akapitzlist"/>
        <w:numPr>
          <w:ilvl w:val="0"/>
          <w:numId w:val="11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ilość sztuk w opakowaniu </w:t>
      </w:r>
      <w:r w:rsidR="006C1F81">
        <w:rPr>
          <w:color w:val="000000"/>
          <w:sz w:val="22"/>
          <w:szCs w:val="22"/>
        </w:rPr>
        <w:t>tej samej treści</w:t>
      </w:r>
      <w:r w:rsidR="00144559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będzie zgodna</w:t>
      </w:r>
      <w:r w:rsidR="008325E1">
        <w:rPr>
          <w:color w:val="000000"/>
          <w:sz w:val="22"/>
          <w:szCs w:val="22"/>
        </w:rPr>
        <w:t xml:space="preserve"> z</w:t>
      </w:r>
      <w:r>
        <w:rPr>
          <w:color w:val="000000"/>
          <w:sz w:val="22"/>
          <w:szCs w:val="22"/>
        </w:rPr>
        <w:t xml:space="preserve"> bieżącymi potrzebami Zamawiającego, jednak </w:t>
      </w:r>
      <w:r w:rsidRPr="00231C87">
        <w:rPr>
          <w:color w:val="000000"/>
          <w:sz w:val="22"/>
          <w:szCs w:val="22"/>
        </w:rPr>
        <w:t xml:space="preserve">nie mniejsza niż </w:t>
      </w:r>
      <w:r w:rsidR="001721EF">
        <w:rPr>
          <w:color w:val="000000"/>
          <w:sz w:val="22"/>
          <w:szCs w:val="22"/>
        </w:rPr>
        <w:t>100</w:t>
      </w:r>
      <w:r w:rsidR="00013D8D" w:rsidRPr="00231C87">
        <w:rPr>
          <w:color w:val="000000"/>
          <w:sz w:val="22"/>
          <w:szCs w:val="22"/>
        </w:rPr>
        <w:t xml:space="preserve"> </w:t>
      </w:r>
      <w:proofErr w:type="spellStart"/>
      <w:r w:rsidR="00144559" w:rsidRPr="00231C87">
        <w:rPr>
          <w:color w:val="000000"/>
          <w:sz w:val="22"/>
          <w:szCs w:val="22"/>
        </w:rPr>
        <w:t>szt</w:t>
      </w:r>
      <w:proofErr w:type="spellEnd"/>
      <w:r w:rsidR="00C77360">
        <w:rPr>
          <w:color w:val="000000"/>
          <w:sz w:val="22"/>
          <w:szCs w:val="22"/>
        </w:rPr>
        <w:t>,</w:t>
      </w:r>
    </w:p>
    <w:p w:rsidR="00BA2241" w:rsidRDefault="00BA2241" w:rsidP="005D51CB">
      <w:pPr>
        <w:pStyle w:val="Akapitzlist"/>
        <w:numPr>
          <w:ilvl w:val="0"/>
          <w:numId w:val="10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Zamawiający każdorazowo dokona wyboru rodzaju papieru, gramatury</w:t>
      </w:r>
      <w:r w:rsidR="007B0D8C">
        <w:rPr>
          <w:color w:val="000000"/>
          <w:sz w:val="22"/>
          <w:szCs w:val="22"/>
        </w:rPr>
        <w:t xml:space="preserve"> oraz </w:t>
      </w:r>
      <w:r w:rsidR="00C77360">
        <w:rPr>
          <w:color w:val="000000"/>
          <w:sz w:val="22"/>
          <w:szCs w:val="22"/>
        </w:rPr>
        <w:t>kolorystykę nadruku,</w:t>
      </w:r>
    </w:p>
    <w:p w:rsidR="007B0D8C" w:rsidRDefault="005D51CB" w:rsidP="005D51CB">
      <w:pPr>
        <w:pStyle w:val="Akapitzlist"/>
        <w:numPr>
          <w:ilvl w:val="0"/>
          <w:numId w:val="10"/>
        </w:num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t</w:t>
      </w:r>
      <w:r w:rsidR="007B0D8C">
        <w:rPr>
          <w:sz w:val="22"/>
          <w:szCs w:val="22"/>
        </w:rPr>
        <w:t>reść</w:t>
      </w:r>
      <w:r w:rsidR="00E036CC">
        <w:rPr>
          <w:sz w:val="22"/>
          <w:szCs w:val="22"/>
        </w:rPr>
        <w:t xml:space="preserve"> i znaki do nadruku na</w:t>
      </w:r>
      <w:r w:rsidR="007B0D8C">
        <w:rPr>
          <w:sz w:val="22"/>
          <w:szCs w:val="22"/>
        </w:rPr>
        <w:t xml:space="preserve"> </w:t>
      </w:r>
      <w:r w:rsidR="00E036CC">
        <w:rPr>
          <w:sz w:val="22"/>
          <w:szCs w:val="22"/>
        </w:rPr>
        <w:t xml:space="preserve">wizytówkach </w:t>
      </w:r>
      <w:r w:rsidRPr="00321818">
        <w:rPr>
          <w:sz w:val="22"/>
          <w:szCs w:val="22"/>
        </w:rPr>
        <w:t>będ</w:t>
      </w:r>
      <w:r>
        <w:rPr>
          <w:sz w:val="22"/>
          <w:szCs w:val="22"/>
        </w:rPr>
        <w:t>ą</w:t>
      </w:r>
      <w:r w:rsidRPr="00321818">
        <w:rPr>
          <w:sz w:val="22"/>
          <w:szCs w:val="22"/>
        </w:rPr>
        <w:t xml:space="preserve"> </w:t>
      </w:r>
      <w:r w:rsidR="007B0D8C" w:rsidRPr="00321818">
        <w:rPr>
          <w:sz w:val="22"/>
          <w:szCs w:val="22"/>
        </w:rPr>
        <w:t xml:space="preserve">każdorazowo </w:t>
      </w:r>
      <w:r w:rsidRPr="00321818">
        <w:rPr>
          <w:sz w:val="22"/>
          <w:szCs w:val="22"/>
        </w:rPr>
        <w:t>przesyłan</w:t>
      </w:r>
      <w:r>
        <w:rPr>
          <w:sz w:val="22"/>
          <w:szCs w:val="22"/>
        </w:rPr>
        <w:t>e</w:t>
      </w:r>
      <w:r w:rsidRPr="00321818">
        <w:rPr>
          <w:sz w:val="22"/>
          <w:szCs w:val="22"/>
        </w:rPr>
        <w:t xml:space="preserve"> </w:t>
      </w:r>
      <w:r w:rsidR="007B0D8C" w:rsidRPr="00321818">
        <w:rPr>
          <w:sz w:val="22"/>
          <w:szCs w:val="22"/>
        </w:rPr>
        <w:t>do Wykonawcy</w:t>
      </w:r>
      <w:r w:rsidR="007B0D8C" w:rsidRPr="00321818">
        <w:rPr>
          <w:color w:val="000000"/>
          <w:sz w:val="22"/>
          <w:szCs w:val="22"/>
        </w:rPr>
        <w:t xml:space="preserve"> elektronicznie na adres e-mail osoby upoważnionej ze strony Wykonawcy</w:t>
      </w:r>
      <w:r w:rsidRPr="005D51CB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do realizacji zamówienia</w:t>
      </w:r>
      <w:r w:rsidR="007B0D8C">
        <w:rPr>
          <w:color w:val="000000"/>
          <w:sz w:val="22"/>
          <w:szCs w:val="22"/>
        </w:rPr>
        <w:t>, a r</w:t>
      </w:r>
      <w:r w:rsidR="007B0D8C" w:rsidRPr="00321818">
        <w:rPr>
          <w:sz w:val="22"/>
          <w:szCs w:val="22"/>
        </w:rPr>
        <w:t xml:space="preserve">ealizacja nastąpi po uprzedniej akceptacji przez Zamawiającego przygotowanego </w:t>
      </w:r>
      <w:r w:rsidR="007B0D8C">
        <w:rPr>
          <w:sz w:val="22"/>
          <w:szCs w:val="22"/>
        </w:rPr>
        <w:t>projektu wizytówek</w:t>
      </w:r>
      <w:r w:rsidR="00C77360">
        <w:rPr>
          <w:color w:val="000000"/>
          <w:sz w:val="22"/>
          <w:szCs w:val="22"/>
        </w:rPr>
        <w:t>,</w:t>
      </w:r>
    </w:p>
    <w:p w:rsidR="00946C5D" w:rsidRPr="00321818" w:rsidRDefault="005D51CB" w:rsidP="005D51CB">
      <w:pPr>
        <w:pStyle w:val="Akapitzlist"/>
        <w:numPr>
          <w:ilvl w:val="0"/>
          <w:numId w:val="10"/>
        </w:num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do </w:t>
      </w:r>
      <w:r w:rsidR="00946C5D">
        <w:rPr>
          <w:sz w:val="22"/>
          <w:szCs w:val="22"/>
        </w:rPr>
        <w:t xml:space="preserve">wykonania projektu wizytówek zostanie Wykonawcy </w:t>
      </w:r>
      <w:r>
        <w:rPr>
          <w:sz w:val="22"/>
          <w:szCs w:val="22"/>
        </w:rPr>
        <w:t xml:space="preserve">udostępnione </w:t>
      </w:r>
      <w:proofErr w:type="spellStart"/>
      <w:r w:rsidR="00946C5D">
        <w:rPr>
          <w:sz w:val="22"/>
          <w:szCs w:val="22"/>
        </w:rPr>
        <w:t>Logo</w:t>
      </w:r>
      <w:proofErr w:type="spellEnd"/>
      <w:r w:rsidR="00946C5D">
        <w:rPr>
          <w:sz w:val="22"/>
          <w:szCs w:val="22"/>
        </w:rPr>
        <w:t xml:space="preserve"> oraz Księga znaków Zamawiającego</w:t>
      </w:r>
      <w:r w:rsidR="00C77360">
        <w:rPr>
          <w:sz w:val="22"/>
          <w:szCs w:val="22"/>
        </w:rPr>
        <w:t>,</w:t>
      </w:r>
    </w:p>
    <w:p w:rsidR="007B0D8C" w:rsidRDefault="005D51CB" w:rsidP="005D51CB">
      <w:pPr>
        <w:pStyle w:val="Akapitzlist"/>
        <w:numPr>
          <w:ilvl w:val="0"/>
          <w:numId w:val="10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</w:t>
      </w:r>
      <w:r w:rsidRPr="00D90CBB">
        <w:rPr>
          <w:color w:val="000000"/>
          <w:sz w:val="22"/>
          <w:szCs w:val="22"/>
        </w:rPr>
        <w:t xml:space="preserve">zas </w:t>
      </w:r>
      <w:r w:rsidR="00D90CBB" w:rsidRPr="00D90CBB">
        <w:rPr>
          <w:color w:val="000000"/>
          <w:sz w:val="22"/>
          <w:szCs w:val="22"/>
        </w:rPr>
        <w:t xml:space="preserve">opracowania graficznego wizytówek </w:t>
      </w:r>
      <w:r w:rsidR="007B0D8C" w:rsidRPr="00D90CBB">
        <w:rPr>
          <w:color w:val="000000"/>
          <w:sz w:val="22"/>
          <w:szCs w:val="22"/>
        </w:rPr>
        <w:t xml:space="preserve">wynosić będzie </w:t>
      </w:r>
      <w:r>
        <w:rPr>
          <w:color w:val="000000"/>
          <w:sz w:val="22"/>
          <w:szCs w:val="22"/>
        </w:rPr>
        <w:t xml:space="preserve">do </w:t>
      </w:r>
      <w:r w:rsidR="007B0D8C" w:rsidRPr="00D90CBB">
        <w:rPr>
          <w:color w:val="000000"/>
          <w:sz w:val="22"/>
          <w:szCs w:val="22"/>
        </w:rPr>
        <w:t xml:space="preserve">3 dni </w:t>
      </w:r>
      <w:r w:rsidRPr="00D90CBB">
        <w:rPr>
          <w:color w:val="000000"/>
          <w:sz w:val="22"/>
          <w:szCs w:val="22"/>
        </w:rPr>
        <w:t>robocz</w:t>
      </w:r>
      <w:r>
        <w:rPr>
          <w:color w:val="000000"/>
          <w:sz w:val="22"/>
          <w:szCs w:val="22"/>
        </w:rPr>
        <w:t>ych</w:t>
      </w:r>
      <w:r w:rsidRPr="00D90CBB">
        <w:rPr>
          <w:color w:val="000000"/>
          <w:sz w:val="22"/>
          <w:szCs w:val="22"/>
        </w:rPr>
        <w:t xml:space="preserve"> </w:t>
      </w:r>
      <w:r w:rsidR="007B0D8C" w:rsidRPr="00D90CBB">
        <w:rPr>
          <w:color w:val="000000"/>
          <w:sz w:val="22"/>
          <w:szCs w:val="22"/>
        </w:rPr>
        <w:t xml:space="preserve">od </w:t>
      </w:r>
      <w:r w:rsidR="00D90CBB">
        <w:rPr>
          <w:color w:val="000000"/>
          <w:sz w:val="22"/>
          <w:szCs w:val="22"/>
        </w:rPr>
        <w:t>dnia</w:t>
      </w:r>
      <w:r w:rsidR="007B0D8C" w:rsidRPr="00D90CBB">
        <w:rPr>
          <w:color w:val="000000"/>
          <w:sz w:val="22"/>
          <w:szCs w:val="22"/>
        </w:rPr>
        <w:t xml:space="preserve"> </w:t>
      </w:r>
      <w:r w:rsidR="00D90CBB" w:rsidRPr="00D90CBB">
        <w:rPr>
          <w:color w:val="000000"/>
          <w:sz w:val="22"/>
          <w:szCs w:val="22"/>
        </w:rPr>
        <w:t>zgłoszenia zapotrzebowania przez Zamawiającego</w:t>
      </w:r>
      <w:r w:rsidR="00C77360">
        <w:rPr>
          <w:color w:val="000000"/>
          <w:sz w:val="22"/>
          <w:szCs w:val="22"/>
        </w:rPr>
        <w:t>,</w:t>
      </w:r>
    </w:p>
    <w:p w:rsidR="00D90CBB" w:rsidRPr="00D90CBB" w:rsidRDefault="005D51CB" w:rsidP="005D51CB">
      <w:pPr>
        <w:pStyle w:val="Akapitzlist"/>
        <w:numPr>
          <w:ilvl w:val="0"/>
          <w:numId w:val="10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druk </w:t>
      </w:r>
      <w:r w:rsidR="00D90CBB">
        <w:rPr>
          <w:color w:val="000000"/>
          <w:sz w:val="22"/>
          <w:szCs w:val="22"/>
        </w:rPr>
        <w:t xml:space="preserve">wizytówek wynosić będzie </w:t>
      </w:r>
      <w:r>
        <w:rPr>
          <w:color w:val="000000"/>
          <w:sz w:val="22"/>
          <w:szCs w:val="22"/>
        </w:rPr>
        <w:t xml:space="preserve">do </w:t>
      </w:r>
      <w:r w:rsidR="00D90CBB">
        <w:rPr>
          <w:color w:val="000000"/>
          <w:sz w:val="22"/>
          <w:szCs w:val="22"/>
        </w:rPr>
        <w:t xml:space="preserve">5 dni </w:t>
      </w:r>
      <w:r>
        <w:rPr>
          <w:color w:val="000000"/>
          <w:sz w:val="22"/>
          <w:szCs w:val="22"/>
        </w:rPr>
        <w:t xml:space="preserve">roboczych </w:t>
      </w:r>
      <w:r w:rsidR="00D90CBB">
        <w:rPr>
          <w:color w:val="000000"/>
          <w:sz w:val="22"/>
          <w:szCs w:val="22"/>
        </w:rPr>
        <w:t>od dnia zaakceptowania przez Zam</w:t>
      </w:r>
      <w:r w:rsidR="00C77360">
        <w:rPr>
          <w:color w:val="000000"/>
          <w:sz w:val="22"/>
          <w:szCs w:val="22"/>
        </w:rPr>
        <w:t>awiającego projektu graficznego,</w:t>
      </w:r>
      <w:r w:rsidR="00D90CBB">
        <w:rPr>
          <w:color w:val="000000"/>
          <w:sz w:val="22"/>
          <w:szCs w:val="22"/>
        </w:rPr>
        <w:t xml:space="preserve"> </w:t>
      </w:r>
    </w:p>
    <w:p w:rsidR="00417B32" w:rsidRPr="00946C5D" w:rsidRDefault="005D51CB" w:rsidP="005D51CB">
      <w:pPr>
        <w:pStyle w:val="Akapitzlist"/>
        <w:numPr>
          <w:ilvl w:val="0"/>
          <w:numId w:val="10"/>
        </w:num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p</w:t>
      </w:r>
      <w:r w:rsidRPr="00CF582E">
        <w:rPr>
          <w:sz w:val="22"/>
          <w:szCs w:val="22"/>
        </w:rPr>
        <w:t xml:space="preserve">aczki </w:t>
      </w:r>
      <w:r w:rsidR="00A51F1F" w:rsidRPr="00CF582E">
        <w:rPr>
          <w:sz w:val="22"/>
          <w:szCs w:val="22"/>
        </w:rPr>
        <w:t xml:space="preserve">z </w:t>
      </w:r>
      <w:r w:rsidR="00CF582E" w:rsidRPr="00CF582E">
        <w:rPr>
          <w:sz w:val="22"/>
          <w:szCs w:val="22"/>
        </w:rPr>
        <w:t>wy</w:t>
      </w:r>
      <w:r w:rsidR="00A51F1F" w:rsidRPr="00CF582E">
        <w:rPr>
          <w:sz w:val="22"/>
          <w:szCs w:val="22"/>
        </w:rPr>
        <w:t>druk</w:t>
      </w:r>
      <w:r w:rsidR="00CF582E" w:rsidRPr="00CF582E">
        <w:rPr>
          <w:sz w:val="22"/>
          <w:szCs w:val="22"/>
        </w:rPr>
        <w:t>owanymi</w:t>
      </w:r>
      <w:r w:rsidR="004D30B2" w:rsidRPr="00CF582E">
        <w:rPr>
          <w:spacing w:val="-6"/>
          <w:sz w:val="22"/>
          <w:szCs w:val="22"/>
        </w:rPr>
        <w:t xml:space="preserve"> </w:t>
      </w:r>
      <w:r w:rsidR="00A51F1F" w:rsidRPr="00CF582E">
        <w:rPr>
          <w:spacing w:val="-6"/>
          <w:sz w:val="22"/>
          <w:szCs w:val="22"/>
        </w:rPr>
        <w:t>wizytówkami</w:t>
      </w:r>
      <w:r w:rsidR="00A51F1F" w:rsidRPr="00CF582E">
        <w:rPr>
          <w:sz w:val="22"/>
          <w:szCs w:val="22"/>
        </w:rPr>
        <w:t xml:space="preserve"> muszą być opisane zgodnie z ich zawartością oraz winny </w:t>
      </w:r>
      <w:r w:rsidR="00BD2262">
        <w:rPr>
          <w:sz w:val="22"/>
          <w:szCs w:val="22"/>
        </w:rPr>
        <w:t>być zapakowane w pakowy papier lub</w:t>
      </w:r>
      <w:r w:rsidR="00A51F1F" w:rsidRPr="00CF582E">
        <w:rPr>
          <w:sz w:val="22"/>
          <w:szCs w:val="22"/>
        </w:rPr>
        <w:t xml:space="preserve"> tekturowe pudełka.</w:t>
      </w:r>
    </w:p>
    <w:p w:rsidR="00946C5D" w:rsidRPr="00FA142A" w:rsidRDefault="00946C5D" w:rsidP="00946C5D">
      <w:pPr>
        <w:pStyle w:val="Akapitzlist"/>
        <w:ind w:left="360"/>
        <w:jc w:val="both"/>
        <w:rPr>
          <w:color w:val="000000"/>
          <w:sz w:val="22"/>
          <w:szCs w:val="22"/>
        </w:rPr>
      </w:pPr>
    </w:p>
    <w:p w:rsidR="00417B32" w:rsidRPr="005D51CB" w:rsidRDefault="003F6B81" w:rsidP="005D51CB">
      <w:pPr>
        <w:pStyle w:val="Akapitzlist"/>
        <w:numPr>
          <w:ilvl w:val="0"/>
          <w:numId w:val="8"/>
        </w:numPr>
        <w:jc w:val="both"/>
        <w:rPr>
          <w:color w:val="000000"/>
          <w:sz w:val="22"/>
          <w:szCs w:val="22"/>
        </w:rPr>
      </w:pPr>
      <w:r w:rsidRPr="005D51CB">
        <w:rPr>
          <w:color w:val="000000"/>
          <w:sz w:val="22"/>
          <w:szCs w:val="22"/>
        </w:rPr>
        <w:t>Ogólne warunki realizacji przedmiotu zamówienia:</w:t>
      </w:r>
    </w:p>
    <w:p w:rsidR="008A5DFC" w:rsidRDefault="009158F7" w:rsidP="00946C5D">
      <w:pPr>
        <w:pStyle w:val="Akapitzlist"/>
        <w:numPr>
          <w:ilvl w:val="0"/>
          <w:numId w:val="14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</w:t>
      </w:r>
      <w:r w:rsidR="00FF4DE3" w:rsidRPr="00946C5D">
        <w:rPr>
          <w:color w:val="000000"/>
          <w:sz w:val="22"/>
          <w:szCs w:val="22"/>
        </w:rPr>
        <w:t>ykonawca dostarczać będzie każde za</w:t>
      </w:r>
      <w:r>
        <w:rPr>
          <w:color w:val="000000"/>
          <w:sz w:val="22"/>
          <w:szCs w:val="22"/>
        </w:rPr>
        <w:t>mówienie</w:t>
      </w:r>
      <w:r w:rsidR="00FF4DE3" w:rsidRPr="00946C5D">
        <w:rPr>
          <w:color w:val="000000"/>
          <w:sz w:val="22"/>
          <w:szCs w:val="22"/>
        </w:rPr>
        <w:t xml:space="preserve"> na własny koszt i ryzyko do siedziby Zamawiającego, mieszczącej się przy ul. Syreny 23, 01-150 Warszawa</w:t>
      </w:r>
      <w:r w:rsidR="00C77360">
        <w:rPr>
          <w:color w:val="000000"/>
          <w:sz w:val="22"/>
          <w:szCs w:val="22"/>
        </w:rPr>
        <w:t>,</w:t>
      </w:r>
    </w:p>
    <w:p w:rsidR="005E49C6" w:rsidRPr="005E49C6" w:rsidRDefault="005E49C6" w:rsidP="00946C5D">
      <w:pPr>
        <w:pStyle w:val="Akapitzlist"/>
        <w:numPr>
          <w:ilvl w:val="0"/>
          <w:numId w:val="14"/>
        </w:numPr>
        <w:jc w:val="both"/>
        <w:rPr>
          <w:color w:val="000000"/>
          <w:sz w:val="22"/>
          <w:szCs w:val="22"/>
        </w:rPr>
      </w:pPr>
      <w:r w:rsidRPr="005E49C6">
        <w:rPr>
          <w:color w:val="000000"/>
          <w:sz w:val="22"/>
          <w:szCs w:val="22"/>
        </w:rPr>
        <w:t xml:space="preserve">Zamawiający zastrzega sobie w trakcie realizacji Umowy możliwość zmiany siedziby </w:t>
      </w:r>
      <w:r w:rsidR="009158F7">
        <w:rPr>
          <w:color w:val="000000"/>
          <w:sz w:val="22"/>
          <w:szCs w:val="22"/>
        </w:rPr>
        <w:br/>
      </w:r>
      <w:r w:rsidRPr="005E49C6">
        <w:rPr>
          <w:color w:val="000000"/>
          <w:sz w:val="22"/>
          <w:szCs w:val="22"/>
        </w:rPr>
        <w:t>w Warszawie, o czym zawiadomi Wykonawcę drogą pisemną</w:t>
      </w:r>
      <w:r w:rsidR="00C77360">
        <w:rPr>
          <w:color w:val="000000"/>
          <w:sz w:val="22"/>
          <w:szCs w:val="22"/>
        </w:rPr>
        <w:t>,</w:t>
      </w:r>
    </w:p>
    <w:p w:rsidR="00D90CBB" w:rsidRPr="00946C5D" w:rsidRDefault="005D51CB" w:rsidP="00946C5D">
      <w:pPr>
        <w:pStyle w:val="Akapitzlist"/>
        <w:numPr>
          <w:ilvl w:val="0"/>
          <w:numId w:val="14"/>
        </w:numPr>
        <w:jc w:val="both"/>
        <w:rPr>
          <w:color w:val="000000"/>
          <w:sz w:val="22"/>
          <w:szCs w:val="22"/>
        </w:rPr>
      </w:pPr>
      <w:r w:rsidRPr="005E49C6">
        <w:rPr>
          <w:color w:val="000000"/>
          <w:sz w:val="22"/>
          <w:szCs w:val="22"/>
        </w:rPr>
        <w:t xml:space="preserve">w </w:t>
      </w:r>
      <w:r w:rsidR="00D90CBB" w:rsidRPr="005E49C6">
        <w:rPr>
          <w:color w:val="000000"/>
          <w:sz w:val="22"/>
          <w:szCs w:val="22"/>
        </w:rPr>
        <w:t xml:space="preserve">przypadku stwierdzenia przez Zamawiającego niezgodności </w:t>
      </w:r>
      <w:r w:rsidRPr="005E49C6">
        <w:rPr>
          <w:color w:val="000000"/>
          <w:sz w:val="22"/>
          <w:szCs w:val="22"/>
        </w:rPr>
        <w:t>dostarczonego asortymentu</w:t>
      </w:r>
      <w:r w:rsidR="00D90CBB" w:rsidRPr="005E49C6">
        <w:rPr>
          <w:color w:val="000000"/>
          <w:sz w:val="22"/>
          <w:szCs w:val="22"/>
        </w:rPr>
        <w:t xml:space="preserve"> </w:t>
      </w:r>
      <w:r w:rsidR="009158F7">
        <w:rPr>
          <w:color w:val="000000"/>
          <w:sz w:val="22"/>
          <w:szCs w:val="22"/>
        </w:rPr>
        <w:br/>
      </w:r>
      <w:r w:rsidR="00D90CBB" w:rsidRPr="005E49C6">
        <w:rPr>
          <w:color w:val="000000"/>
          <w:sz w:val="22"/>
          <w:szCs w:val="22"/>
        </w:rPr>
        <w:t xml:space="preserve">z zamówieniem, co do ilości, jakości lub treści, Wykonawca zobowiązany jest do wymiany </w:t>
      </w:r>
      <w:r w:rsidRPr="005E49C6">
        <w:rPr>
          <w:color w:val="000000"/>
          <w:sz w:val="22"/>
          <w:szCs w:val="22"/>
        </w:rPr>
        <w:t xml:space="preserve"> asortymentu</w:t>
      </w:r>
      <w:r w:rsidR="00D90CBB" w:rsidRPr="005E49C6">
        <w:rPr>
          <w:color w:val="000000"/>
          <w:sz w:val="22"/>
          <w:szCs w:val="22"/>
        </w:rPr>
        <w:t xml:space="preserve"> na produkt nowy, wolny od wad, spełniający wymagania Zamawiającego </w:t>
      </w:r>
      <w:r w:rsidR="009158F7">
        <w:rPr>
          <w:color w:val="000000"/>
          <w:sz w:val="22"/>
          <w:szCs w:val="22"/>
        </w:rPr>
        <w:br/>
      </w:r>
      <w:r w:rsidR="00D90CBB" w:rsidRPr="005E49C6">
        <w:rPr>
          <w:color w:val="000000"/>
          <w:sz w:val="22"/>
          <w:szCs w:val="22"/>
        </w:rPr>
        <w:t>w terminie do 3 dni roboczych od dnia zgłoszenia informacji przez Zamawiającego</w:t>
      </w:r>
      <w:r w:rsidR="00C77360">
        <w:rPr>
          <w:color w:val="000000"/>
          <w:sz w:val="22"/>
          <w:szCs w:val="22"/>
        </w:rPr>
        <w:t>,</w:t>
      </w:r>
    </w:p>
    <w:p w:rsidR="002A0F7D" w:rsidRPr="002A0F7D" w:rsidRDefault="003F6B81" w:rsidP="002A0F7D">
      <w:pPr>
        <w:pStyle w:val="Akapitzlist"/>
        <w:numPr>
          <w:ilvl w:val="0"/>
          <w:numId w:val="14"/>
        </w:numPr>
        <w:jc w:val="both"/>
        <w:rPr>
          <w:color w:val="000000"/>
          <w:sz w:val="22"/>
          <w:szCs w:val="22"/>
        </w:rPr>
      </w:pPr>
      <w:r w:rsidRPr="00B77DCC">
        <w:rPr>
          <w:color w:val="000000"/>
          <w:sz w:val="22"/>
          <w:szCs w:val="22"/>
        </w:rPr>
        <w:t>Zamawiający dopuszcza możliwość ustalenia indywidualnego terminu wykonania usługi dla danego zamówienia</w:t>
      </w:r>
      <w:r w:rsidR="00C77360">
        <w:rPr>
          <w:color w:val="000000"/>
          <w:sz w:val="22"/>
          <w:szCs w:val="22"/>
        </w:rPr>
        <w:t>,</w:t>
      </w:r>
    </w:p>
    <w:p w:rsidR="002A0F7D" w:rsidRPr="002A0F7D" w:rsidRDefault="00C77360" w:rsidP="002A0F7D">
      <w:pPr>
        <w:pStyle w:val="Akapitzlist"/>
        <w:numPr>
          <w:ilvl w:val="0"/>
          <w:numId w:val="14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</w:t>
      </w:r>
      <w:r w:rsidR="00CD5F46">
        <w:rPr>
          <w:color w:val="000000"/>
          <w:sz w:val="22"/>
          <w:szCs w:val="22"/>
        </w:rPr>
        <w:t>ozliczenie za wykonanie i dostawę pieczątek oraz wizytówek będzie następowało na podstawie cen zaoferowanych przez Wykonawcę w Formularzu Ofertowym oraz ilości faktycznie wykonanych i dostarc</w:t>
      </w:r>
      <w:r>
        <w:rPr>
          <w:color w:val="000000"/>
          <w:sz w:val="22"/>
          <w:szCs w:val="22"/>
        </w:rPr>
        <w:t>zonych pieczątek oraz wizytówek,</w:t>
      </w:r>
    </w:p>
    <w:p w:rsidR="00850B5B" w:rsidRPr="00F6052B" w:rsidRDefault="002A0F7D" w:rsidP="002A0F7D">
      <w:pPr>
        <w:pStyle w:val="Akapitzlist"/>
        <w:numPr>
          <w:ilvl w:val="0"/>
          <w:numId w:val="14"/>
        </w:numPr>
        <w:jc w:val="both"/>
        <w:rPr>
          <w:color w:val="000000"/>
          <w:sz w:val="22"/>
          <w:szCs w:val="22"/>
        </w:rPr>
      </w:pPr>
      <w:r w:rsidRPr="00F6052B">
        <w:rPr>
          <w:color w:val="000000"/>
          <w:sz w:val="22"/>
          <w:szCs w:val="22"/>
        </w:rPr>
        <w:t xml:space="preserve">Zamawiający zastrzega sobie prawo do zamawiania </w:t>
      </w:r>
      <w:r w:rsidR="00F6052B">
        <w:rPr>
          <w:color w:val="000000"/>
          <w:sz w:val="22"/>
          <w:szCs w:val="22"/>
        </w:rPr>
        <w:t xml:space="preserve">i </w:t>
      </w:r>
      <w:r w:rsidRPr="00F6052B">
        <w:rPr>
          <w:color w:val="000000"/>
          <w:sz w:val="22"/>
          <w:szCs w:val="22"/>
        </w:rPr>
        <w:t xml:space="preserve">dostawy pieczątek oraz wizytówek, </w:t>
      </w:r>
      <w:r w:rsidR="009158F7">
        <w:rPr>
          <w:color w:val="000000"/>
          <w:sz w:val="22"/>
          <w:szCs w:val="22"/>
        </w:rPr>
        <w:br/>
      </w:r>
      <w:r w:rsidRPr="00F6052B">
        <w:rPr>
          <w:sz w:val="22"/>
          <w:szCs w:val="22"/>
        </w:rPr>
        <w:t xml:space="preserve">o parametrach nie ujętych w Zapytaniu ofertowym </w:t>
      </w:r>
      <w:r w:rsidRPr="00F6052B">
        <w:rPr>
          <w:color w:val="000000"/>
          <w:sz w:val="22"/>
          <w:szCs w:val="22"/>
        </w:rPr>
        <w:t>po uprzednim wzajemnym uzgodnieniu ceny jednostkowej</w:t>
      </w:r>
      <w:r w:rsidR="00F6052B">
        <w:rPr>
          <w:color w:val="000000"/>
          <w:sz w:val="22"/>
          <w:szCs w:val="22"/>
        </w:rPr>
        <w:t xml:space="preserve"> </w:t>
      </w:r>
      <w:r w:rsidR="00F6052B" w:rsidRPr="002A0F7D">
        <w:rPr>
          <w:sz w:val="22"/>
          <w:szCs w:val="22"/>
        </w:rPr>
        <w:t>z zastrzeżeniem, iż cena jednostkowa nie może przekroczyć średniej ceny danego typu pieczątek i wizytówek, ustalonej przez Zamawiającego z należytą starannością.</w:t>
      </w:r>
    </w:p>
    <w:p w:rsidR="00552D83" w:rsidRPr="00D8641A" w:rsidRDefault="00120CF4" w:rsidP="00023955">
      <w:pPr>
        <w:pStyle w:val="Akapitzlist1"/>
        <w:widowControl w:val="0"/>
        <w:numPr>
          <w:ilvl w:val="0"/>
          <w:numId w:val="8"/>
        </w:numPr>
        <w:spacing w:before="48" w:line="254" w:lineRule="exact"/>
        <w:ind w:right="72"/>
        <w:jc w:val="both"/>
        <w:rPr>
          <w:color w:val="000000"/>
          <w:sz w:val="22"/>
          <w:szCs w:val="22"/>
        </w:rPr>
      </w:pPr>
      <w:r w:rsidRPr="00D8641A">
        <w:rPr>
          <w:bCs/>
          <w:color w:val="000000"/>
          <w:sz w:val="22"/>
          <w:szCs w:val="22"/>
        </w:rPr>
        <w:t xml:space="preserve">Kryterium, którym Zamawiający będzie kierował się przy wyborze </w:t>
      </w:r>
      <w:proofErr w:type="spellStart"/>
      <w:r w:rsidRPr="00D8641A">
        <w:rPr>
          <w:bCs/>
          <w:color w:val="000000"/>
          <w:sz w:val="22"/>
          <w:szCs w:val="22"/>
        </w:rPr>
        <w:t>oferty</w:t>
      </w:r>
      <w:proofErr w:type="spellEnd"/>
      <w:r w:rsidRPr="00D8641A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 xml:space="preserve">jest </w:t>
      </w:r>
      <w:r w:rsidRPr="00552D83">
        <w:rPr>
          <w:b/>
          <w:bCs/>
          <w:color w:val="000000"/>
          <w:sz w:val="22"/>
          <w:szCs w:val="22"/>
        </w:rPr>
        <w:t>cena</w:t>
      </w:r>
      <w:r w:rsidR="00552D83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="00850B5B">
        <w:rPr>
          <w:b/>
          <w:bCs/>
          <w:color w:val="000000"/>
          <w:sz w:val="22"/>
          <w:szCs w:val="22"/>
        </w:rPr>
        <w:t>oferty</w:t>
      </w:r>
      <w:proofErr w:type="spellEnd"/>
      <w:r w:rsidR="00850B5B">
        <w:rPr>
          <w:bCs/>
          <w:color w:val="000000"/>
          <w:sz w:val="22"/>
          <w:szCs w:val="22"/>
        </w:rPr>
        <w:t>.</w:t>
      </w:r>
    </w:p>
    <w:p w:rsidR="00023955" w:rsidRDefault="00F273D0" w:rsidP="00023955">
      <w:pPr>
        <w:pStyle w:val="Akapitzlist1"/>
        <w:widowControl w:val="0"/>
        <w:numPr>
          <w:ilvl w:val="0"/>
          <w:numId w:val="8"/>
        </w:numPr>
        <w:spacing w:before="48" w:line="254" w:lineRule="exact"/>
        <w:ind w:right="72"/>
        <w:jc w:val="both"/>
        <w:rPr>
          <w:b/>
          <w:bCs/>
          <w:color w:val="000000"/>
          <w:sz w:val="22"/>
          <w:szCs w:val="22"/>
        </w:rPr>
      </w:pPr>
      <w:r>
        <w:rPr>
          <w:sz w:val="22"/>
          <w:szCs w:val="22"/>
        </w:rPr>
        <w:t>Najkorzystniejsz</w:t>
      </w:r>
      <w:r w:rsidR="00D41606">
        <w:rPr>
          <w:sz w:val="22"/>
          <w:szCs w:val="22"/>
        </w:rPr>
        <w:t>ą</w:t>
      </w:r>
      <w:r>
        <w:rPr>
          <w:sz w:val="22"/>
          <w:szCs w:val="22"/>
        </w:rPr>
        <w:t xml:space="preserve"> ofertą będzie oferta</w:t>
      </w:r>
      <w:r w:rsidR="009E0D83">
        <w:rPr>
          <w:sz w:val="22"/>
          <w:szCs w:val="22"/>
        </w:rPr>
        <w:t xml:space="preserve">, która uzyska w sumie największa </w:t>
      </w:r>
      <w:r w:rsidR="00552D83">
        <w:rPr>
          <w:sz w:val="22"/>
          <w:szCs w:val="22"/>
        </w:rPr>
        <w:t>liczbę</w:t>
      </w:r>
      <w:r w:rsidR="00023955">
        <w:rPr>
          <w:sz w:val="22"/>
          <w:szCs w:val="22"/>
        </w:rPr>
        <w:t xml:space="preserve"> punktów</w:t>
      </w:r>
      <w:r w:rsidR="00023955" w:rsidRPr="00023955">
        <w:rPr>
          <w:bCs/>
          <w:color w:val="000000"/>
          <w:sz w:val="22"/>
          <w:szCs w:val="22"/>
        </w:rPr>
        <w:t xml:space="preserve"> </w:t>
      </w:r>
      <w:r w:rsidR="00023955">
        <w:rPr>
          <w:bCs/>
          <w:color w:val="000000"/>
          <w:sz w:val="22"/>
          <w:szCs w:val="22"/>
        </w:rPr>
        <w:t>obliczoną wg poniższego wzoru:</w:t>
      </w:r>
    </w:p>
    <w:p w:rsidR="00023955" w:rsidRPr="00965DEF" w:rsidRDefault="00023955" w:rsidP="00023955">
      <w:pPr>
        <w:pStyle w:val="Akapitzlist1"/>
        <w:widowControl w:val="0"/>
        <w:spacing w:before="48" w:line="254" w:lineRule="exact"/>
        <w:ind w:left="0" w:right="72"/>
        <w:jc w:val="both"/>
        <w:rPr>
          <w:b/>
          <w:bCs/>
          <w:color w:val="000000"/>
          <w:sz w:val="22"/>
          <w:szCs w:val="22"/>
        </w:rPr>
      </w:pPr>
    </w:p>
    <w:p w:rsidR="00023955" w:rsidRPr="007F4305" w:rsidRDefault="00023955" w:rsidP="00023955">
      <w:pPr>
        <w:widowControl w:val="0"/>
        <w:autoSpaceDE w:val="0"/>
        <w:autoSpaceDN w:val="0"/>
        <w:adjustRightInd w:val="0"/>
        <w:spacing w:before="120" w:after="100" w:afterAutospacing="1" w:line="278" w:lineRule="exact"/>
        <w:rPr>
          <w:sz w:val="22"/>
          <w:szCs w:val="22"/>
        </w:rPr>
      </w:pPr>
      <m:oMathPara>
        <m:oMath>
          <m:r>
            <m:rPr>
              <m:sty m:val="p"/>
            </m:rPr>
            <w:rPr>
              <w:rFonts w:ascii="Cambria Math"/>
              <w:sz w:val="22"/>
              <w:szCs w:val="22"/>
            </w:rPr>
            <m:t>Lp=</m:t>
          </m:r>
          <m:f>
            <m:fPr>
              <m:ctrlPr>
                <w:rPr>
                  <w:rFonts w:ascii="Cambria Math" w:hAnsi="Cambria Math"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  <w:sz w:val="22"/>
                  <w:szCs w:val="22"/>
                </w:rPr>
                <m:t>Cena najta</m:t>
              </m:r>
              <m:r>
                <m:rPr>
                  <m:sty m:val="p"/>
                </m:rPr>
                <w:rPr>
                  <w:sz w:val="22"/>
                  <w:szCs w:val="22"/>
                </w:rPr>
                <m:t>ń</m:t>
              </m:r>
              <m:r>
                <m:rPr>
                  <m:sty m:val="p"/>
                </m:rPr>
                <w:rPr>
                  <w:rFonts w:ascii="Cambria Math"/>
                  <w:sz w:val="22"/>
                  <w:szCs w:val="22"/>
                </w:rPr>
                <m:t>szej oferty</m:t>
              </m:r>
            </m:num>
            <m:den>
              <m:r>
                <m:rPr>
                  <m:sty m:val="p"/>
                </m:rPr>
                <w:rPr>
                  <w:rFonts w:ascii="Cambria Math"/>
                  <w:sz w:val="22"/>
                  <w:szCs w:val="22"/>
                </w:rPr>
                <m:t>Cena badanej oferty</m:t>
              </m:r>
            </m:den>
          </m:f>
          <m:r>
            <m:rPr>
              <m:sty m:val="p"/>
            </m:rPr>
            <w:rPr>
              <w:rFonts w:ascii="Cambria Math"/>
              <w:sz w:val="22"/>
              <w:szCs w:val="22"/>
            </w:rPr>
            <m:t>x100pkt</m:t>
          </m:r>
        </m:oMath>
      </m:oMathPara>
    </w:p>
    <w:p w:rsidR="00023955" w:rsidRDefault="00023955" w:rsidP="00023955">
      <w:pPr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</w:rPr>
      </w:pPr>
    </w:p>
    <w:p w:rsidR="00023955" w:rsidRDefault="00023955" w:rsidP="00023955">
      <w:pPr>
        <w:autoSpaceDE w:val="0"/>
        <w:autoSpaceDN w:val="0"/>
        <w:adjustRightInd w:val="0"/>
        <w:ind w:firstLine="360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Lp</w:t>
      </w:r>
      <w:proofErr w:type="spellEnd"/>
      <w:r>
        <w:rPr>
          <w:color w:val="000000"/>
          <w:sz w:val="22"/>
          <w:szCs w:val="22"/>
        </w:rPr>
        <w:t xml:space="preserve"> – liczba punktów przyznana ofercie za kryterium cena Oferty.</w:t>
      </w:r>
    </w:p>
    <w:p w:rsidR="00F273D0" w:rsidRDefault="00F273D0" w:rsidP="00023955">
      <w:pPr>
        <w:pStyle w:val="Akapitzlist"/>
        <w:ind w:left="360"/>
        <w:jc w:val="both"/>
        <w:rPr>
          <w:sz w:val="22"/>
          <w:szCs w:val="22"/>
        </w:rPr>
      </w:pPr>
    </w:p>
    <w:p w:rsidR="007F4305" w:rsidRDefault="007F4305" w:rsidP="00CA5011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potrzeby niniejszego postępowania dla sporządzenia i porównania ofert, Zamawiający </w:t>
      </w:r>
      <w:r w:rsidR="00C46F18">
        <w:rPr>
          <w:sz w:val="22"/>
          <w:szCs w:val="22"/>
        </w:rPr>
        <w:t xml:space="preserve">do oceny </w:t>
      </w:r>
      <w:r>
        <w:rPr>
          <w:sz w:val="22"/>
          <w:szCs w:val="22"/>
        </w:rPr>
        <w:t>przyjmie</w:t>
      </w:r>
      <w:r w:rsidR="00C46F18">
        <w:rPr>
          <w:sz w:val="22"/>
          <w:szCs w:val="22"/>
        </w:rPr>
        <w:t xml:space="preserve"> </w:t>
      </w:r>
      <w:r w:rsidR="00FA4DF1">
        <w:rPr>
          <w:sz w:val="22"/>
          <w:szCs w:val="22"/>
        </w:rPr>
        <w:t xml:space="preserve">cenę </w:t>
      </w:r>
      <w:proofErr w:type="spellStart"/>
      <w:r w:rsidR="00FA4DF1">
        <w:rPr>
          <w:sz w:val="22"/>
          <w:szCs w:val="22"/>
        </w:rPr>
        <w:t>oferty</w:t>
      </w:r>
      <w:proofErr w:type="spellEnd"/>
      <w:r w:rsidR="00FA4DF1">
        <w:rPr>
          <w:sz w:val="22"/>
          <w:szCs w:val="22"/>
        </w:rPr>
        <w:t xml:space="preserve"> będącą </w:t>
      </w:r>
      <w:r w:rsidR="00C46F18">
        <w:rPr>
          <w:sz w:val="22"/>
          <w:szCs w:val="22"/>
        </w:rPr>
        <w:t>podsumowani</w:t>
      </w:r>
      <w:r w:rsidR="00FA4DF1">
        <w:rPr>
          <w:sz w:val="22"/>
          <w:szCs w:val="22"/>
        </w:rPr>
        <w:t>em</w:t>
      </w:r>
      <w:r w:rsidR="00C46F18">
        <w:rPr>
          <w:sz w:val="22"/>
          <w:szCs w:val="22"/>
        </w:rPr>
        <w:t xml:space="preserve"> kolumny nr </w:t>
      </w:r>
      <w:r w:rsidR="00D07F07">
        <w:rPr>
          <w:sz w:val="22"/>
          <w:szCs w:val="22"/>
        </w:rPr>
        <w:t>5</w:t>
      </w:r>
      <w:r w:rsidR="00D1397A">
        <w:rPr>
          <w:sz w:val="22"/>
          <w:szCs w:val="22"/>
        </w:rPr>
        <w:t xml:space="preserve"> </w:t>
      </w:r>
      <w:r w:rsidR="00C46F18">
        <w:rPr>
          <w:sz w:val="22"/>
          <w:szCs w:val="22"/>
        </w:rPr>
        <w:t>z poniższego</w:t>
      </w:r>
      <w:r w:rsidR="00BA40B1">
        <w:rPr>
          <w:sz w:val="22"/>
          <w:szCs w:val="22"/>
        </w:rPr>
        <w:t xml:space="preserve"> zestawienia cenowego</w:t>
      </w:r>
      <w:r w:rsidR="00C46F18">
        <w:rPr>
          <w:sz w:val="22"/>
          <w:szCs w:val="22"/>
        </w:rPr>
        <w:t>:</w:t>
      </w:r>
    </w:p>
    <w:p w:rsidR="007F4305" w:rsidRDefault="007F4305" w:rsidP="007F4305">
      <w:pPr>
        <w:jc w:val="both"/>
        <w:rPr>
          <w:sz w:val="22"/>
          <w:szCs w:val="22"/>
        </w:rPr>
      </w:pPr>
    </w:p>
    <w:tbl>
      <w:tblPr>
        <w:tblStyle w:val="Tabela-Siatka"/>
        <w:tblW w:w="0" w:type="auto"/>
        <w:tblInd w:w="426" w:type="dxa"/>
        <w:tblLayout w:type="fixed"/>
        <w:tblLook w:val="04A0"/>
      </w:tblPr>
      <w:tblGrid>
        <w:gridCol w:w="533"/>
        <w:gridCol w:w="4678"/>
        <w:gridCol w:w="992"/>
        <w:gridCol w:w="992"/>
        <w:gridCol w:w="1559"/>
      </w:tblGrid>
      <w:tr w:rsidR="00D07F07" w:rsidRPr="00BC5440" w:rsidTr="00FA4DF1">
        <w:tc>
          <w:tcPr>
            <w:tcW w:w="533" w:type="dxa"/>
          </w:tcPr>
          <w:p w:rsidR="00D07F07" w:rsidRPr="0094626B" w:rsidRDefault="00D07F07" w:rsidP="009B2042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Lp.</w:t>
            </w:r>
          </w:p>
        </w:tc>
        <w:tc>
          <w:tcPr>
            <w:tcW w:w="4678" w:type="dxa"/>
          </w:tcPr>
          <w:p w:rsidR="00D07F07" w:rsidRPr="0094626B" w:rsidRDefault="00D07F07" w:rsidP="009B2042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Rodzaj</w:t>
            </w:r>
          </w:p>
        </w:tc>
        <w:tc>
          <w:tcPr>
            <w:tcW w:w="992" w:type="dxa"/>
          </w:tcPr>
          <w:p w:rsidR="00D07F07" w:rsidRPr="0094626B" w:rsidRDefault="00D07F07" w:rsidP="009B2042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liczba wierszy</w:t>
            </w:r>
          </w:p>
        </w:tc>
        <w:tc>
          <w:tcPr>
            <w:tcW w:w="992" w:type="dxa"/>
          </w:tcPr>
          <w:p w:rsidR="00D07F07" w:rsidRPr="0094626B" w:rsidRDefault="00D07F07" w:rsidP="009B2042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Ilość w szt.</w:t>
            </w:r>
            <w:r w:rsidR="00FA4DF1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="00FA4DF1">
              <w:rPr>
                <w:rFonts w:ascii="Times New Roman" w:hAnsi="Times New Roman"/>
                <w:color w:val="000000"/>
              </w:rPr>
              <w:t>kpl</w:t>
            </w:r>
            <w:proofErr w:type="spellEnd"/>
            <w:r w:rsidR="001721EF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559" w:type="dxa"/>
          </w:tcPr>
          <w:p w:rsidR="00D07F07" w:rsidRPr="0094626B" w:rsidRDefault="00D07F07" w:rsidP="009B2042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Cena jednostkowa brutto w PLN</w:t>
            </w:r>
          </w:p>
        </w:tc>
      </w:tr>
      <w:tr w:rsidR="00D07F07" w:rsidRPr="00BC5440" w:rsidTr="00FA4DF1">
        <w:tc>
          <w:tcPr>
            <w:tcW w:w="533" w:type="dxa"/>
          </w:tcPr>
          <w:p w:rsidR="00D07F07" w:rsidRPr="0094626B" w:rsidRDefault="00D07F07" w:rsidP="00D1397A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94626B">
              <w:rPr>
                <w:rFonts w:ascii="Times New Roman" w:hAnsi="Times New Roman"/>
                <w:b/>
                <w:i/>
                <w:color w:val="000000"/>
              </w:rPr>
              <w:t>1</w:t>
            </w:r>
          </w:p>
        </w:tc>
        <w:tc>
          <w:tcPr>
            <w:tcW w:w="4678" w:type="dxa"/>
          </w:tcPr>
          <w:p w:rsidR="00D07F07" w:rsidRPr="0094626B" w:rsidRDefault="00D07F07" w:rsidP="00D1397A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94626B">
              <w:rPr>
                <w:rFonts w:ascii="Times New Roman" w:hAnsi="Times New Roman"/>
                <w:b/>
                <w:i/>
                <w:color w:val="000000"/>
              </w:rPr>
              <w:t>2</w:t>
            </w:r>
          </w:p>
        </w:tc>
        <w:tc>
          <w:tcPr>
            <w:tcW w:w="992" w:type="dxa"/>
          </w:tcPr>
          <w:p w:rsidR="00D07F07" w:rsidRPr="0094626B" w:rsidRDefault="00D07F07" w:rsidP="00D1397A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94626B">
              <w:rPr>
                <w:rFonts w:ascii="Times New Roman" w:hAnsi="Times New Roman"/>
                <w:b/>
                <w:i/>
                <w:color w:val="000000"/>
              </w:rPr>
              <w:t>3</w:t>
            </w:r>
          </w:p>
        </w:tc>
        <w:tc>
          <w:tcPr>
            <w:tcW w:w="992" w:type="dxa"/>
          </w:tcPr>
          <w:p w:rsidR="00D07F07" w:rsidRPr="0094626B" w:rsidRDefault="00D07F07" w:rsidP="00D1397A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94626B">
              <w:rPr>
                <w:rFonts w:ascii="Times New Roman" w:hAnsi="Times New Roman"/>
                <w:b/>
                <w:i/>
                <w:color w:val="000000"/>
              </w:rPr>
              <w:t>4</w:t>
            </w:r>
          </w:p>
        </w:tc>
        <w:tc>
          <w:tcPr>
            <w:tcW w:w="1559" w:type="dxa"/>
          </w:tcPr>
          <w:p w:rsidR="00D07F07" w:rsidRPr="0094626B" w:rsidRDefault="00D07F07" w:rsidP="00D1397A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94626B">
              <w:rPr>
                <w:rFonts w:ascii="Times New Roman" w:hAnsi="Times New Roman"/>
                <w:b/>
                <w:i/>
                <w:color w:val="000000"/>
              </w:rPr>
              <w:t>5</w:t>
            </w:r>
          </w:p>
        </w:tc>
      </w:tr>
      <w:tr w:rsidR="00D07F07" w:rsidRPr="00BC5440" w:rsidTr="00FA4DF1">
        <w:tc>
          <w:tcPr>
            <w:tcW w:w="533" w:type="dxa"/>
            <w:vMerge w:val="restart"/>
          </w:tcPr>
          <w:p w:rsidR="00D07F07" w:rsidRPr="0094626B" w:rsidRDefault="00D07F07" w:rsidP="00F6095F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4678" w:type="dxa"/>
            <w:vMerge w:val="restart"/>
          </w:tcPr>
          <w:p w:rsidR="00D07F07" w:rsidRPr="0094626B" w:rsidRDefault="00D07F07" w:rsidP="00794AA6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Automat samotuszujący wykonany z wytrzymałego tworzywa, zawierający gumkę z treścią oraz z okienkiem na treść pieczątki</w:t>
            </w:r>
            <w:r w:rsidR="00794AA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92" w:type="dxa"/>
          </w:tcPr>
          <w:p w:rsidR="00D07F07" w:rsidRPr="0094626B" w:rsidRDefault="00D07F07" w:rsidP="00F6095F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</w:tcPr>
          <w:p w:rsidR="00D07F07" w:rsidRPr="0094626B" w:rsidRDefault="00D07F07" w:rsidP="00F6095F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59" w:type="dxa"/>
          </w:tcPr>
          <w:p w:rsidR="00D07F07" w:rsidRPr="0094626B" w:rsidRDefault="00D07F07" w:rsidP="00F6095F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07F07" w:rsidRPr="00BC5440" w:rsidTr="00FA4DF1">
        <w:tc>
          <w:tcPr>
            <w:tcW w:w="533" w:type="dxa"/>
            <w:vMerge/>
          </w:tcPr>
          <w:p w:rsidR="00D07F07" w:rsidRPr="0094626B" w:rsidRDefault="00D07F07" w:rsidP="00F6095F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8" w:type="dxa"/>
            <w:vMerge/>
          </w:tcPr>
          <w:p w:rsidR="00D07F07" w:rsidRPr="0094626B" w:rsidRDefault="00D07F07" w:rsidP="00F6095F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D07F07" w:rsidRPr="0094626B" w:rsidRDefault="00D07F07" w:rsidP="00F6095F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2" w:type="dxa"/>
          </w:tcPr>
          <w:p w:rsidR="00D07F07" w:rsidRPr="0094626B" w:rsidRDefault="00D07F07" w:rsidP="00F6095F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59" w:type="dxa"/>
          </w:tcPr>
          <w:p w:rsidR="00D07F07" w:rsidRPr="0094626B" w:rsidRDefault="00D07F07" w:rsidP="00F6095F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07F07" w:rsidRPr="00BC5440" w:rsidTr="00FA4DF1">
        <w:tc>
          <w:tcPr>
            <w:tcW w:w="533" w:type="dxa"/>
            <w:vMerge/>
          </w:tcPr>
          <w:p w:rsidR="00D07F07" w:rsidRPr="0094626B" w:rsidRDefault="00D07F07" w:rsidP="00F6095F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8" w:type="dxa"/>
            <w:vMerge/>
          </w:tcPr>
          <w:p w:rsidR="00D07F07" w:rsidRPr="0094626B" w:rsidRDefault="00D07F07" w:rsidP="00F6095F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D07F07" w:rsidRPr="0094626B" w:rsidRDefault="00D07F07" w:rsidP="00F6095F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</w:tcPr>
          <w:p w:rsidR="00D07F07" w:rsidRPr="0094626B" w:rsidRDefault="00D07F07" w:rsidP="00F6095F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59" w:type="dxa"/>
          </w:tcPr>
          <w:p w:rsidR="00D07F07" w:rsidRPr="0094626B" w:rsidRDefault="00D07F07" w:rsidP="00F6095F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07F07" w:rsidRPr="00BC5440" w:rsidTr="00FA4DF1">
        <w:tc>
          <w:tcPr>
            <w:tcW w:w="533" w:type="dxa"/>
            <w:vMerge/>
          </w:tcPr>
          <w:p w:rsidR="00D07F07" w:rsidRPr="0094626B" w:rsidRDefault="00D07F07" w:rsidP="00F6095F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8" w:type="dxa"/>
            <w:vMerge/>
          </w:tcPr>
          <w:p w:rsidR="00D07F07" w:rsidRPr="0094626B" w:rsidRDefault="00D07F07" w:rsidP="00F6095F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D07F07" w:rsidRPr="0094626B" w:rsidRDefault="00D07F07" w:rsidP="00F6095F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</w:tcPr>
          <w:p w:rsidR="00D07F07" w:rsidRPr="0094626B" w:rsidRDefault="00D07F07" w:rsidP="00F6095F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59" w:type="dxa"/>
          </w:tcPr>
          <w:p w:rsidR="00D07F07" w:rsidRPr="0094626B" w:rsidRDefault="00D07F07" w:rsidP="00F6095F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07F07" w:rsidRPr="00BC5440" w:rsidTr="00FA4DF1">
        <w:tc>
          <w:tcPr>
            <w:tcW w:w="533" w:type="dxa"/>
            <w:vMerge/>
          </w:tcPr>
          <w:p w:rsidR="00D07F07" w:rsidRPr="0094626B" w:rsidRDefault="00D07F07" w:rsidP="00F6095F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8" w:type="dxa"/>
            <w:vMerge/>
          </w:tcPr>
          <w:p w:rsidR="00D07F07" w:rsidRPr="0094626B" w:rsidRDefault="00D07F07" w:rsidP="00F6095F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D07F07" w:rsidRPr="0094626B" w:rsidRDefault="00D07F07" w:rsidP="00F6095F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</w:tcPr>
          <w:p w:rsidR="00D07F07" w:rsidRPr="0094626B" w:rsidRDefault="00D07F07" w:rsidP="00F6095F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59" w:type="dxa"/>
          </w:tcPr>
          <w:p w:rsidR="00D07F07" w:rsidRPr="0094626B" w:rsidRDefault="00D07F07" w:rsidP="00F6095F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07F07" w:rsidRPr="00BC5440" w:rsidTr="00FA4DF1">
        <w:tc>
          <w:tcPr>
            <w:tcW w:w="533" w:type="dxa"/>
            <w:vMerge/>
          </w:tcPr>
          <w:p w:rsidR="00D07F07" w:rsidRPr="0094626B" w:rsidRDefault="00D07F07" w:rsidP="00F6095F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8" w:type="dxa"/>
            <w:vMerge/>
          </w:tcPr>
          <w:p w:rsidR="00D07F07" w:rsidRPr="0094626B" w:rsidRDefault="00D07F07" w:rsidP="00F6095F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D07F07" w:rsidRPr="0094626B" w:rsidRDefault="00D07F07" w:rsidP="00F6095F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92" w:type="dxa"/>
          </w:tcPr>
          <w:p w:rsidR="00D07F07" w:rsidRPr="0094626B" w:rsidRDefault="00D07F07" w:rsidP="00F6095F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59" w:type="dxa"/>
          </w:tcPr>
          <w:p w:rsidR="00D07F07" w:rsidRPr="0094626B" w:rsidRDefault="00D07F07" w:rsidP="00F6095F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07F07" w:rsidRPr="00BC5440" w:rsidTr="00FA4DF1">
        <w:tc>
          <w:tcPr>
            <w:tcW w:w="533" w:type="dxa"/>
          </w:tcPr>
          <w:p w:rsidR="00D07F07" w:rsidRPr="0094626B" w:rsidRDefault="00D07F07" w:rsidP="00F6095F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678" w:type="dxa"/>
          </w:tcPr>
          <w:p w:rsidR="00D07F07" w:rsidRPr="0094626B" w:rsidRDefault="00D07F07" w:rsidP="00F6095F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Automat samotuszujący wykonany z wytrzymałego tworzywa, zawierający gumkę z treścią oraz z okienkiem na treść pieczątki</w:t>
            </w:r>
            <w:r w:rsidR="00794AA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92" w:type="dxa"/>
          </w:tcPr>
          <w:p w:rsidR="00D07F07" w:rsidRPr="0094626B" w:rsidRDefault="00D07F07" w:rsidP="000827DA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7-12</w:t>
            </w:r>
          </w:p>
        </w:tc>
        <w:tc>
          <w:tcPr>
            <w:tcW w:w="992" w:type="dxa"/>
          </w:tcPr>
          <w:p w:rsidR="00D07F07" w:rsidRPr="0094626B" w:rsidRDefault="00D07F07" w:rsidP="00F6095F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59" w:type="dxa"/>
          </w:tcPr>
          <w:p w:rsidR="00D07F07" w:rsidRPr="0094626B" w:rsidRDefault="00D07F07" w:rsidP="00F6095F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07F07" w:rsidRPr="00BC5440" w:rsidTr="00FA4DF1">
        <w:tc>
          <w:tcPr>
            <w:tcW w:w="533" w:type="dxa"/>
          </w:tcPr>
          <w:p w:rsidR="00D07F07" w:rsidRPr="0094626B" w:rsidRDefault="00D07F07" w:rsidP="00F6095F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678" w:type="dxa"/>
          </w:tcPr>
          <w:p w:rsidR="00D07F07" w:rsidRPr="0094626B" w:rsidRDefault="00D07F07" w:rsidP="00F6095F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Automat samotuszujący wykonany z wytrzymałego tworzywa, zawierający gumkę z treścią oraz z okienkiem na treść pieczątki</w:t>
            </w:r>
            <w:r w:rsidR="00794AA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92" w:type="dxa"/>
          </w:tcPr>
          <w:p w:rsidR="00D07F07" w:rsidRPr="0094626B" w:rsidRDefault="00D07F07" w:rsidP="000827DA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13-20</w:t>
            </w:r>
          </w:p>
        </w:tc>
        <w:tc>
          <w:tcPr>
            <w:tcW w:w="992" w:type="dxa"/>
          </w:tcPr>
          <w:p w:rsidR="00D07F07" w:rsidRPr="0094626B" w:rsidRDefault="00D07F07" w:rsidP="00F6095F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59" w:type="dxa"/>
          </w:tcPr>
          <w:p w:rsidR="00D07F07" w:rsidRPr="0094626B" w:rsidRDefault="00D07F07" w:rsidP="00F6095F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4626B" w:rsidRPr="00206B70" w:rsidTr="00FA4DF1">
        <w:tc>
          <w:tcPr>
            <w:tcW w:w="533" w:type="dxa"/>
            <w:vMerge w:val="restart"/>
          </w:tcPr>
          <w:p w:rsidR="0094626B" w:rsidRPr="0094626B" w:rsidRDefault="0094626B" w:rsidP="00F6095F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678" w:type="dxa"/>
            <w:vMerge w:val="restart"/>
          </w:tcPr>
          <w:p w:rsidR="0094626B" w:rsidRPr="0094626B" w:rsidRDefault="0094626B" w:rsidP="00794AA6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Datownik szkieletowy samo tuszujący, wykonany z wytrzymałego tworzywa, zawierający gumkę z treścią o wielkości nie mniejszej niż 30x45mm i nie większy niż 35x43mm, z poduszk</w:t>
            </w:r>
            <w:r w:rsidR="00794AA6">
              <w:rPr>
                <w:rFonts w:ascii="Times New Roman" w:hAnsi="Times New Roman"/>
                <w:color w:val="000000"/>
              </w:rPr>
              <w:t>ą</w:t>
            </w:r>
            <w:r w:rsidRPr="0094626B">
              <w:rPr>
                <w:rFonts w:ascii="Times New Roman" w:hAnsi="Times New Roman"/>
                <w:color w:val="000000"/>
              </w:rPr>
              <w:t xml:space="preserve"> tuszującą jednokolorową</w:t>
            </w:r>
            <w:r w:rsidR="00794AA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92" w:type="dxa"/>
          </w:tcPr>
          <w:p w:rsidR="0094626B" w:rsidRPr="0094626B" w:rsidRDefault="0094626B" w:rsidP="00F6095F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3</w:t>
            </w:r>
          </w:p>
          <w:p w:rsidR="0094626B" w:rsidRPr="0094626B" w:rsidRDefault="0094626B" w:rsidP="00F6095F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94626B" w:rsidRPr="0094626B" w:rsidRDefault="0094626B" w:rsidP="00F6095F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94626B" w:rsidRPr="0094626B" w:rsidRDefault="0094626B" w:rsidP="00F6095F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59" w:type="dxa"/>
          </w:tcPr>
          <w:p w:rsidR="0094626B" w:rsidRPr="0094626B" w:rsidRDefault="0094626B" w:rsidP="00F6095F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4626B" w:rsidRPr="00206B70" w:rsidTr="00FA4DF1">
        <w:tc>
          <w:tcPr>
            <w:tcW w:w="533" w:type="dxa"/>
            <w:vMerge/>
          </w:tcPr>
          <w:p w:rsidR="0094626B" w:rsidRPr="0094626B" w:rsidRDefault="0094626B" w:rsidP="00F6095F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8" w:type="dxa"/>
            <w:vMerge/>
          </w:tcPr>
          <w:p w:rsidR="0094626B" w:rsidRPr="0094626B" w:rsidRDefault="0094626B" w:rsidP="007426A8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94626B" w:rsidRPr="0094626B" w:rsidRDefault="0094626B" w:rsidP="00F6095F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</w:tcPr>
          <w:p w:rsidR="0094626B" w:rsidRPr="0094626B" w:rsidRDefault="0094626B" w:rsidP="00F6095F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59" w:type="dxa"/>
          </w:tcPr>
          <w:p w:rsidR="0094626B" w:rsidRPr="0094626B" w:rsidRDefault="0094626B" w:rsidP="00F6095F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07F07" w:rsidRPr="00206B70" w:rsidTr="00FA4DF1">
        <w:tc>
          <w:tcPr>
            <w:tcW w:w="533" w:type="dxa"/>
          </w:tcPr>
          <w:p w:rsidR="00D07F07" w:rsidRPr="0094626B" w:rsidRDefault="00D07F07" w:rsidP="00F6095F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4678" w:type="dxa"/>
          </w:tcPr>
          <w:p w:rsidR="00D07F07" w:rsidRPr="0094626B" w:rsidRDefault="00D07F07" w:rsidP="00F6095F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Mini datownik samo tuszujący, wykonany z wytrzymałego tworzywa</w:t>
            </w:r>
            <w:r w:rsidR="00794AA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92" w:type="dxa"/>
          </w:tcPr>
          <w:p w:rsidR="00D07F07" w:rsidRPr="0094626B" w:rsidRDefault="00D07F07" w:rsidP="000827DA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D07F07" w:rsidRPr="0094626B" w:rsidRDefault="00D07F07" w:rsidP="00F6095F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59" w:type="dxa"/>
          </w:tcPr>
          <w:p w:rsidR="00D07F07" w:rsidRPr="0094626B" w:rsidRDefault="00D07F07" w:rsidP="00F6095F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07F07" w:rsidRPr="00206B70" w:rsidTr="00FA4DF1">
        <w:tc>
          <w:tcPr>
            <w:tcW w:w="533" w:type="dxa"/>
          </w:tcPr>
          <w:p w:rsidR="00D07F07" w:rsidRPr="0094626B" w:rsidRDefault="00D07F07" w:rsidP="00D07F07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6.</w:t>
            </w:r>
          </w:p>
          <w:p w:rsidR="00D07F07" w:rsidRPr="0094626B" w:rsidRDefault="00D07F07" w:rsidP="00D07F07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D07F07" w:rsidRPr="0094626B" w:rsidRDefault="00D07F07" w:rsidP="00D07F07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8" w:type="dxa"/>
          </w:tcPr>
          <w:p w:rsidR="00D07F07" w:rsidRPr="00D26B5B" w:rsidRDefault="00D26B5B" w:rsidP="00D26B5B">
            <w:pPr>
              <w:spacing w:after="120"/>
              <w:jc w:val="both"/>
              <w:rPr>
                <w:rFonts w:ascii="Arial" w:hAnsi="Arial" w:cs="Arial"/>
                <w:i/>
              </w:rPr>
            </w:pPr>
            <w:r w:rsidRPr="00C45DD7">
              <w:rPr>
                <w:rFonts w:ascii="Arial" w:hAnsi="Arial" w:cs="Arial"/>
                <w:i/>
              </w:rPr>
              <w:t xml:space="preserve">Duża pieczątka z tworzywa sztucznego (plastikowa), bez poduszki, z tuszem wewnątrz oraz z </w:t>
            </w:r>
            <w:r>
              <w:rPr>
                <w:rFonts w:ascii="Arial" w:hAnsi="Arial" w:cs="Arial"/>
                <w:i/>
              </w:rPr>
              <w:t xml:space="preserve">otworem do </w:t>
            </w:r>
            <w:r w:rsidRPr="00C45DD7">
              <w:rPr>
                <w:rFonts w:ascii="Arial" w:hAnsi="Arial" w:cs="Arial"/>
                <w:i/>
              </w:rPr>
              <w:t>łatwego uzupełniania tuszu, ni</w:t>
            </w:r>
            <w:r>
              <w:rPr>
                <w:rFonts w:ascii="Arial" w:hAnsi="Arial" w:cs="Arial"/>
                <w:i/>
              </w:rPr>
              <w:t>e</w:t>
            </w:r>
            <w:r w:rsidRPr="00C45DD7">
              <w:rPr>
                <w:rFonts w:ascii="Arial" w:hAnsi="Arial" w:cs="Arial"/>
                <w:i/>
              </w:rPr>
              <w:t xml:space="preserve"> wymagająca mocnego docisku</w:t>
            </w:r>
            <w:r>
              <w:rPr>
                <w:rFonts w:ascii="Arial" w:hAnsi="Arial" w:cs="Arial"/>
                <w:i/>
              </w:rPr>
              <w:t>, z plastikowym zamknięciem zabe</w:t>
            </w:r>
            <w:r>
              <w:rPr>
                <w:rFonts w:ascii="Arial" w:hAnsi="Arial" w:cs="Arial"/>
                <w:i/>
              </w:rPr>
              <w:t>z</w:t>
            </w:r>
            <w:r>
              <w:rPr>
                <w:rFonts w:ascii="Arial" w:hAnsi="Arial" w:cs="Arial"/>
                <w:i/>
              </w:rPr>
              <w:t>pieczającym pieczątkę. Zawierająca płytkę tekstową o wielkości 97mmx104mm z treścią.</w:t>
            </w:r>
          </w:p>
        </w:tc>
        <w:tc>
          <w:tcPr>
            <w:tcW w:w="992" w:type="dxa"/>
          </w:tcPr>
          <w:p w:rsidR="00D07F07" w:rsidRPr="0094626B" w:rsidRDefault="00D07F07" w:rsidP="00D07F07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992" w:type="dxa"/>
          </w:tcPr>
          <w:p w:rsidR="00D07F07" w:rsidRPr="0094626B" w:rsidRDefault="00D07F07" w:rsidP="00D07F07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59" w:type="dxa"/>
          </w:tcPr>
          <w:p w:rsidR="00D07F07" w:rsidRPr="0094626B" w:rsidRDefault="00D07F07" w:rsidP="00D07F07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07F07" w:rsidRPr="00832522" w:rsidTr="00FA4DF1">
        <w:tc>
          <w:tcPr>
            <w:tcW w:w="533" w:type="dxa"/>
            <w:vMerge w:val="restart"/>
          </w:tcPr>
          <w:p w:rsidR="00D07F07" w:rsidRPr="0094626B" w:rsidRDefault="00D07F07" w:rsidP="00F6095F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7.</w:t>
            </w:r>
          </w:p>
        </w:tc>
        <w:tc>
          <w:tcPr>
            <w:tcW w:w="4678" w:type="dxa"/>
            <w:vMerge w:val="restart"/>
          </w:tcPr>
          <w:p w:rsidR="00D07F07" w:rsidRPr="0094626B" w:rsidRDefault="00D07F07" w:rsidP="00F6095F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D07F07" w:rsidRPr="0094626B" w:rsidRDefault="00D07F07" w:rsidP="00F6095F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D07F07" w:rsidRPr="0094626B" w:rsidRDefault="00D07F07" w:rsidP="00407199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Gumki z treścią</w:t>
            </w:r>
            <w:r w:rsidR="00794AA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92" w:type="dxa"/>
          </w:tcPr>
          <w:p w:rsidR="00D07F07" w:rsidRPr="0094626B" w:rsidRDefault="00D07F07" w:rsidP="00F6095F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</w:tcPr>
          <w:p w:rsidR="00D07F07" w:rsidRPr="0094626B" w:rsidRDefault="00D07F07" w:rsidP="00F6095F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59" w:type="dxa"/>
          </w:tcPr>
          <w:p w:rsidR="00D07F07" w:rsidRPr="0094626B" w:rsidRDefault="00D07F07" w:rsidP="00F6095F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07F07" w:rsidRPr="00832522" w:rsidTr="00FA4DF1">
        <w:tc>
          <w:tcPr>
            <w:tcW w:w="533" w:type="dxa"/>
            <w:vMerge/>
          </w:tcPr>
          <w:p w:rsidR="00D07F07" w:rsidRPr="0094626B" w:rsidRDefault="00D07F07" w:rsidP="00F6095F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8" w:type="dxa"/>
            <w:vMerge/>
          </w:tcPr>
          <w:p w:rsidR="00D07F07" w:rsidRPr="0094626B" w:rsidRDefault="00D07F07" w:rsidP="00F6095F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D07F07" w:rsidRPr="0094626B" w:rsidRDefault="00D07F07" w:rsidP="00F6095F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2" w:type="dxa"/>
          </w:tcPr>
          <w:p w:rsidR="00D07F07" w:rsidRPr="0094626B" w:rsidRDefault="00D07F07" w:rsidP="00F6095F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59" w:type="dxa"/>
          </w:tcPr>
          <w:p w:rsidR="00D07F07" w:rsidRPr="0094626B" w:rsidRDefault="00D07F07" w:rsidP="00F6095F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07F07" w:rsidRPr="00832522" w:rsidTr="00FA4DF1">
        <w:tc>
          <w:tcPr>
            <w:tcW w:w="533" w:type="dxa"/>
            <w:vMerge/>
          </w:tcPr>
          <w:p w:rsidR="00D07F07" w:rsidRPr="0094626B" w:rsidRDefault="00D07F07" w:rsidP="00F6095F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8" w:type="dxa"/>
            <w:vMerge/>
          </w:tcPr>
          <w:p w:rsidR="00D07F07" w:rsidRPr="0094626B" w:rsidRDefault="00D07F07" w:rsidP="00F6095F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D07F07" w:rsidRPr="0094626B" w:rsidRDefault="00D07F07" w:rsidP="00F6095F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</w:tcPr>
          <w:p w:rsidR="00D07F07" w:rsidRPr="0094626B" w:rsidRDefault="00D07F07" w:rsidP="00F6095F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59" w:type="dxa"/>
          </w:tcPr>
          <w:p w:rsidR="00D07F07" w:rsidRPr="0094626B" w:rsidRDefault="00D07F07" w:rsidP="00F6095F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07F07" w:rsidRPr="00832522" w:rsidTr="00FA4DF1">
        <w:tc>
          <w:tcPr>
            <w:tcW w:w="533" w:type="dxa"/>
            <w:vMerge/>
          </w:tcPr>
          <w:p w:rsidR="00D07F07" w:rsidRPr="0094626B" w:rsidRDefault="00D07F07" w:rsidP="00F6095F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8" w:type="dxa"/>
            <w:vMerge/>
          </w:tcPr>
          <w:p w:rsidR="00D07F07" w:rsidRPr="0094626B" w:rsidRDefault="00D07F07" w:rsidP="00F6095F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D07F07" w:rsidRPr="0094626B" w:rsidRDefault="00D07F07" w:rsidP="00F6095F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</w:tcPr>
          <w:p w:rsidR="00D07F07" w:rsidRPr="0094626B" w:rsidRDefault="00D07F07" w:rsidP="00F6095F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59" w:type="dxa"/>
          </w:tcPr>
          <w:p w:rsidR="00D07F07" w:rsidRPr="0094626B" w:rsidRDefault="00D07F07" w:rsidP="00F6095F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07F07" w:rsidRPr="00832522" w:rsidTr="00FA4DF1">
        <w:tc>
          <w:tcPr>
            <w:tcW w:w="533" w:type="dxa"/>
            <w:vMerge/>
          </w:tcPr>
          <w:p w:rsidR="00D07F07" w:rsidRPr="0094626B" w:rsidRDefault="00D07F07" w:rsidP="00F6095F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8" w:type="dxa"/>
            <w:vMerge/>
          </w:tcPr>
          <w:p w:rsidR="00D07F07" w:rsidRPr="0094626B" w:rsidRDefault="00D07F07" w:rsidP="00F6095F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D07F07" w:rsidRPr="0094626B" w:rsidRDefault="00D07F07" w:rsidP="00F6095F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</w:tcPr>
          <w:p w:rsidR="00D07F07" w:rsidRPr="0094626B" w:rsidRDefault="00D07F07" w:rsidP="00F6095F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59" w:type="dxa"/>
          </w:tcPr>
          <w:p w:rsidR="00D07F07" w:rsidRPr="0094626B" w:rsidRDefault="00D07F07" w:rsidP="00F6095F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07F07" w:rsidRPr="00832522" w:rsidTr="00FA4DF1">
        <w:tc>
          <w:tcPr>
            <w:tcW w:w="533" w:type="dxa"/>
            <w:vMerge/>
          </w:tcPr>
          <w:p w:rsidR="00D07F07" w:rsidRPr="0094626B" w:rsidRDefault="00D07F07" w:rsidP="00F6095F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8" w:type="dxa"/>
            <w:vMerge/>
          </w:tcPr>
          <w:p w:rsidR="00D07F07" w:rsidRPr="0094626B" w:rsidRDefault="00D07F07" w:rsidP="00F6095F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D07F07" w:rsidRPr="0094626B" w:rsidRDefault="00D07F07" w:rsidP="00F6095F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92" w:type="dxa"/>
          </w:tcPr>
          <w:p w:rsidR="00D07F07" w:rsidRPr="0094626B" w:rsidRDefault="00D07F07" w:rsidP="00F6095F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59" w:type="dxa"/>
          </w:tcPr>
          <w:p w:rsidR="00D07F07" w:rsidRPr="0094626B" w:rsidRDefault="00D07F07" w:rsidP="00F6095F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07F07" w:rsidRPr="00832522" w:rsidTr="00FA4DF1">
        <w:tc>
          <w:tcPr>
            <w:tcW w:w="533" w:type="dxa"/>
          </w:tcPr>
          <w:p w:rsidR="00D07F07" w:rsidRPr="0094626B" w:rsidRDefault="00D07F07" w:rsidP="00F6095F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8.</w:t>
            </w:r>
          </w:p>
        </w:tc>
        <w:tc>
          <w:tcPr>
            <w:tcW w:w="4678" w:type="dxa"/>
          </w:tcPr>
          <w:p w:rsidR="00D07F07" w:rsidRPr="0094626B" w:rsidRDefault="00D07F07" w:rsidP="00407199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Gumki z treścią</w:t>
            </w:r>
            <w:r w:rsidR="00794AA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92" w:type="dxa"/>
          </w:tcPr>
          <w:p w:rsidR="00D07F07" w:rsidRPr="0094626B" w:rsidRDefault="00D07F07" w:rsidP="00F6095F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7-12</w:t>
            </w:r>
          </w:p>
        </w:tc>
        <w:tc>
          <w:tcPr>
            <w:tcW w:w="992" w:type="dxa"/>
          </w:tcPr>
          <w:p w:rsidR="00D07F07" w:rsidRPr="0094626B" w:rsidRDefault="00D07F07" w:rsidP="00F6095F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59" w:type="dxa"/>
          </w:tcPr>
          <w:p w:rsidR="00D07F07" w:rsidRPr="0094626B" w:rsidRDefault="00D07F07" w:rsidP="00F6095F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07F07" w:rsidRPr="00832522" w:rsidTr="00FA4DF1">
        <w:tc>
          <w:tcPr>
            <w:tcW w:w="533" w:type="dxa"/>
          </w:tcPr>
          <w:p w:rsidR="00D07F07" w:rsidRPr="0094626B" w:rsidRDefault="00D07F07" w:rsidP="00F6095F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9.</w:t>
            </w:r>
          </w:p>
        </w:tc>
        <w:tc>
          <w:tcPr>
            <w:tcW w:w="4678" w:type="dxa"/>
          </w:tcPr>
          <w:p w:rsidR="00D07F07" w:rsidRPr="0094626B" w:rsidRDefault="00D07F07" w:rsidP="00407199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Gumki z treścią</w:t>
            </w:r>
            <w:r w:rsidR="00794AA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92" w:type="dxa"/>
          </w:tcPr>
          <w:p w:rsidR="00D07F07" w:rsidRPr="0094626B" w:rsidRDefault="00D07F07" w:rsidP="00F6095F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13-20</w:t>
            </w:r>
          </w:p>
        </w:tc>
        <w:tc>
          <w:tcPr>
            <w:tcW w:w="992" w:type="dxa"/>
          </w:tcPr>
          <w:p w:rsidR="00D07F07" w:rsidRPr="0094626B" w:rsidRDefault="00D07F07" w:rsidP="00F6095F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59" w:type="dxa"/>
          </w:tcPr>
          <w:p w:rsidR="00D07F07" w:rsidRPr="0094626B" w:rsidRDefault="00D07F07" w:rsidP="00F6095F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07F07" w:rsidRPr="00FB269E" w:rsidTr="00FA4DF1">
        <w:tc>
          <w:tcPr>
            <w:tcW w:w="533" w:type="dxa"/>
            <w:vMerge w:val="restart"/>
          </w:tcPr>
          <w:p w:rsidR="00D07F07" w:rsidRPr="0094626B" w:rsidRDefault="00D07F07" w:rsidP="00F6095F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10.</w:t>
            </w:r>
          </w:p>
        </w:tc>
        <w:tc>
          <w:tcPr>
            <w:tcW w:w="4678" w:type="dxa"/>
            <w:vMerge w:val="restart"/>
          </w:tcPr>
          <w:p w:rsidR="00D07F07" w:rsidRPr="0094626B" w:rsidRDefault="00D07F07" w:rsidP="00C46F18">
            <w:pPr>
              <w:rPr>
                <w:rFonts w:ascii="Times New Roman" w:hAnsi="Times New Roman"/>
              </w:rPr>
            </w:pPr>
            <w:r w:rsidRPr="0094626B">
              <w:rPr>
                <w:rFonts w:ascii="Times New Roman" w:hAnsi="Times New Roman"/>
              </w:rPr>
              <w:t>Wymienna poduszka do automatu, nasączona jednym kolorem tuszu</w:t>
            </w:r>
            <w:r w:rsidR="00794AA6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D07F07" w:rsidRPr="0094626B" w:rsidRDefault="00D07F07" w:rsidP="00F6095F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</w:tcPr>
          <w:p w:rsidR="00D07F07" w:rsidRPr="0094626B" w:rsidRDefault="00D07F07" w:rsidP="00F6095F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59" w:type="dxa"/>
          </w:tcPr>
          <w:p w:rsidR="00D07F07" w:rsidRPr="0094626B" w:rsidRDefault="00D07F07" w:rsidP="00F6095F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07F07" w:rsidRPr="00FB269E" w:rsidTr="00FA4DF1">
        <w:tc>
          <w:tcPr>
            <w:tcW w:w="533" w:type="dxa"/>
            <w:vMerge/>
          </w:tcPr>
          <w:p w:rsidR="00D07F07" w:rsidRPr="0094626B" w:rsidRDefault="00D07F07" w:rsidP="00F6095F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8" w:type="dxa"/>
            <w:vMerge/>
          </w:tcPr>
          <w:p w:rsidR="00D07F07" w:rsidRPr="0094626B" w:rsidRDefault="00D07F07" w:rsidP="00F6095F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D07F07" w:rsidRPr="0094626B" w:rsidRDefault="00D07F07" w:rsidP="00F6095F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2" w:type="dxa"/>
          </w:tcPr>
          <w:p w:rsidR="00D07F07" w:rsidRPr="0094626B" w:rsidRDefault="00D07F07" w:rsidP="00F6095F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59" w:type="dxa"/>
          </w:tcPr>
          <w:p w:rsidR="00D07F07" w:rsidRPr="0094626B" w:rsidRDefault="00D07F07" w:rsidP="00F6095F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07F07" w:rsidRPr="00FB269E" w:rsidTr="00FA4DF1">
        <w:tc>
          <w:tcPr>
            <w:tcW w:w="533" w:type="dxa"/>
            <w:vMerge/>
          </w:tcPr>
          <w:p w:rsidR="00D07F07" w:rsidRPr="0094626B" w:rsidRDefault="00D07F07" w:rsidP="00F6095F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8" w:type="dxa"/>
            <w:vMerge/>
          </w:tcPr>
          <w:p w:rsidR="00D07F07" w:rsidRPr="0094626B" w:rsidRDefault="00D07F07" w:rsidP="00F6095F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D07F07" w:rsidRPr="0094626B" w:rsidRDefault="00D07F07" w:rsidP="00F6095F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</w:tcPr>
          <w:p w:rsidR="00D07F07" w:rsidRPr="0094626B" w:rsidRDefault="00D07F07" w:rsidP="00F6095F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59" w:type="dxa"/>
          </w:tcPr>
          <w:p w:rsidR="00D07F07" w:rsidRPr="0094626B" w:rsidRDefault="00D07F07" w:rsidP="00F6095F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07F07" w:rsidRPr="00FB269E" w:rsidTr="00FA4DF1">
        <w:tc>
          <w:tcPr>
            <w:tcW w:w="533" w:type="dxa"/>
            <w:vMerge/>
          </w:tcPr>
          <w:p w:rsidR="00D07F07" w:rsidRPr="0094626B" w:rsidRDefault="00D07F07" w:rsidP="00F6095F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8" w:type="dxa"/>
            <w:vMerge/>
          </w:tcPr>
          <w:p w:rsidR="00D07F07" w:rsidRPr="0094626B" w:rsidRDefault="00D07F07" w:rsidP="00F6095F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D07F07" w:rsidRPr="0094626B" w:rsidRDefault="00D07F07" w:rsidP="00F6095F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</w:tcPr>
          <w:p w:rsidR="00D07F07" w:rsidRPr="0094626B" w:rsidRDefault="00D07F07" w:rsidP="00F6095F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59" w:type="dxa"/>
          </w:tcPr>
          <w:p w:rsidR="00D07F07" w:rsidRPr="0094626B" w:rsidRDefault="00D07F07" w:rsidP="00F6095F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07F07" w:rsidRPr="00FB269E" w:rsidTr="00FA4DF1">
        <w:tc>
          <w:tcPr>
            <w:tcW w:w="533" w:type="dxa"/>
            <w:vMerge/>
          </w:tcPr>
          <w:p w:rsidR="00D07F07" w:rsidRPr="0094626B" w:rsidRDefault="00D07F07" w:rsidP="00F6095F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8" w:type="dxa"/>
            <w:vMerge/>
          </w:tcPr>
          <w:p w:rsidR="00D07F07" w:rsidRPr="0094626B" w:rsidRDefault="00D07F07" w:rsidP="00F6095F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D07F07" w:rsidRPr="0094626B" w:rsidRDefault="00D07F07" w:rsidP="00F6095F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</w:tcPr>
          <w:p w:rsidR="00D07F07" w:rsidRPr="0094626B" w:rsidRDefault="00D07F07" w:rsidP="00F6095F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59" w:type="dxa"/>
          </w:tcPr>
          <w:p w:rsidR="00D07F07" w:rsidRPr="0094626B" w:rsidRDefault="00D07F07" w:rsidP="00F6095F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07F07" w:rsidRPr="00FB269E" w:rsidTr="00FA4DF1">
        <w:tc>
          <w:tcPr>
            <w:tcW w:w="533" w:type="dxa"/>
            <w:vMerge/>
          </w:tcPr>
          <w:p w:rsidR="00D07F07" w:rsidRPr="0094626B" w:rsidRDefault="00D07F07" w:rsidP="00F6095F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8" w:type="dxa"/>
            <w:vMerge/>
          </w:tcPr>
          <w:p w:rsidR="00D07F07" w:rsidRPr="0094626B" w:rsidRDefault="00D07F07" w:rsidP="00F6095F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D07F07" w:rsidRPr="0094626B" w:rsidRDefault="00D07F07" w:rsidP="00F6095F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92" w:type="dxa"/>
          </w:tcPr>
          <w:p w:rsidR="00D07F07" w:rsidRPr="0094626B" w:rsidRDefault="00D07F07" w:rsidP="00F6095F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59" w:type="dxa"/>
          </w:tcPr>
          <w:p w:rsidR="00D07F07" w:rsidRPr="0094626B" w:rsidRDefault="00D07F07" w:rsidP="00F6095F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07F07" w:rsidRPr="00FB269E" w:rsidTr="00FA4DF1">
        <w:trPr>
          <w:trHeight w:val="64"/>
        </w:trPr>
        <w:tc>
          <w:tcPr>
            <w:tcW w:w="533" w:type="dxa"/>
          </w:tcPr>
          <w:p w:rsidR="00D07F07" w:rsidRPr="0094626B" w:rsidRDefault="00D07F07" w:rsidP="00D07F07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11.</w:t>
            </w:r>
          </w:p>
        </w:tc>
        <w:tc>
          <w:tcPr>
            <w:tcW w:w="4678" w:type="dxa"/>
          </w:tcPr>
          <w:p w:rsidR="00D07F07" w:rsidRPr="0094626B" w:rsidRDefault="00D07F07" w:rsidP="00F6095F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Wizytówki na papierze kreda mat, gładki o gramaturze nie mniejszej niż 350g/m</w:t>
            </w:r>
            <w:r w:rsidRPr="0094626B"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 w:rsidRPr="0094626B">
              <w:rPr>
                <w:rFonts w:ascii="Times New Roman" w:hAnsi="Times New Roman"/>
                <w:color w:val="000000"/>
              </w:rPr>
              <w:t xml:space="preserve"> jednostronne, pełny CMYK</w:t>
            </w:r>
          </w:p>
        </w:tc>
        <w:tc>
          <w:tcPr>
            <w:tcW w:w="992" w:type="dxa"/>
          </w:tcPr>
          <w:p w:rsidR="00D07F07" w:rsidRPr="0094626B" w:rsidRDefault="00D07F07" w:rsidP="00F6095F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07F07" w:rsidRPr="0094626B" w:rsidRDefault="00D07F07" w:rsidP="00F6095F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1721EF" w:rsidRDefault="001721EF" w:rsidP="00F6095F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kpl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  <w:p w:rsidR="00D07F07" w:rsidRPr="0094626B" w:rsidRDefault="00D07F07" w:rsidP="00F6095F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100</w:t>
            </w:r>
            <w:r w:rsidR="001721EF">
              <w:rPr>
                <w:rFonts w:ascii="Times New Roman" w:hAnsi="Times New Roman"/>
                <w:color w:val="000000"/>
              </w:rPr>
              <w:t xml:space="preserve"> szt.</w:t>
            </w:r>
          </w:p>
        </w:tc>
        <w:tc>
          <w:tcPr>
            <w:tcW w:w="1559" w:type="dxa"/>
          </w:tcPr>
          <w:p w:rsidR="00D07F07" w:rsidRPr="0094626B" w:rsidRDefault="00D07F07" w:rsidP="00F6095F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07F07" w:rsidRPr="00FB269E" w:rsidTr="00FA4DF1">
        <w:tc>
          <w:tcPr>
            <w:tcW w:w="533" w:type="dxa"/>
          </w:tcPr>
          <w:p w:rsidR="00D07F07" w:rsidRPr="0094626B" w:rsidRDefault="00D07F07" w:rsidP="00F6095F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12.</w:t>
            </w:r>
          </w:p>
        </w:tc>
        <w:tc>
          <w:tcPr>
            <w:tcW w:w="4678" w:type="dxa"/>
          </w:tcPr>
          <w:p w:rsidR="00D07F07" w:rsidRPr="0094626B" w:rsidRDefault="00D07F07" w:rsidP="00F6095F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Wizytówki na papierze kreda mat, gładki o gramaturze nie mniejszej niż 350g/m</w:t>
            </w:r>
            <w:r w:rsidRPr="0094626B"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 w:rsidRPr="0094626B">
              <w:rPr>
                <w:rFonts w:ascii="Times New Roman" w:hAnsi="Times New Roman"/>
                <w:color w:val="000000"/>
              </w:rPr>
              <w:t xml:space="preserve"> dwustronne, pełny CMYK</w:t>
            </w:r>
          </w:p>
        </w:tc>
        <w:tc>
          <w:tcPr>
            <w:tcW w:w="992" w:type="dxa"/>
          </w:tcPr>
          <w:p w:rsidR="00D07F07" w:rsidRPr="0094626B" w:rsidRDefault="00D07F07" w:rsidP="00F6095F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07F07" w:rsidRPr="0094626B" w:rsidRDefault="00D07F07" w:rsidP="00F6095F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1721EF" w:rsidRDefault="001721EF" w:rsidP="001721EF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kpl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  <w:p w:rsidR="00D07F07" w:rsidRPr="0094626B" w:rsidRDefault="00D07F07" w:rsidP="001721EF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100</w:t>
            </w:r>
            <w:r w:rsidR="001721EF">
              <w:rPr>
                <w:rFonts w:ascii="Times New Roman" w:hAnsi="Times New Roman"/>
                <w:color w:val="000000"/>
              </w:rPr>
              <w:t xml:space="preserve"> szt.</w:t>
            </w:r>
          </w:p>
        </w:tc>
        <w:tc>
          <w:tcPr>
            <w:tcW w:w="1559" w:type="dxa"/>
          </w:tcPr>
          <w:p w:rsidR="00D07F07" w:rsidRPr="0094626B" w:rsidRDefault="00D07F07" w:rsidP="00F6095F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827DA" w:rsidRPr="00FB269E" w:rsidTr="002E783A">
        <w:tc>
          <w:tcPr>
            <w:tcW w:w="7195" w:type="dxa"/>
            <w:gridSpan w:val="4"/>
          </w:tcPr>
          <w:p w:rsidR="000827DA" w:rsidRPr="0094626B" w:rsidRDefault="001721EF" w:rsidP="000827DA">
            <w:pPr>
              <w:suppressAutoHyphens w:val="0"/>
              <w:spacing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Cena Oferty </w:t>
            </w:r>
            <w:r w:rsidRPr="001721EF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(suma kolumny nr 5)</w:t>
            </w:r>
            <w:r w:rsidR="000827DA" w:rsidRPr="0094626B">
              <w:rPr>
                <w:rFonts w:ascii="Times New Roman" w:hAnsi="Times New Roman"/>
                <w:b/>
                <w:color w:val="000000"/>
              </w:rPr>
              <w:t>:</w:t>
            </w:r>
          </w:p>
        </w:tc>
        <w:tc>
          <w:tcPr>
            <w:tcW w:w="1559" w:type="dxa"/>
          </w:tcPr>
          <w:p w:rsidR="000827DA" w:rsidRPr="0094626B" w:rsidRDefault="000827DA" w:rsidP="00F6095F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152E91" w:rsidRDefault="00152E91" w:rsidP="00152E91">
      <w:pPr>
        <w:pStyle w:val="Akapitzlist"/>
        <w:ind w:left="360"/>
        <w:jc w:val="both"/>
        <w:rPr>
          <w:sz w:val="22"/>
          <w:szCs w:val="22"/>
        </w:rPr>
      </w:pPr>
    </w:p>
    <w:p w:rsidR="00E64A73" w:rsidRDefault="00CA5011" w:rsidP="00CA5011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E64A73">
        <w:rPr>
          <w:sz w:val="22"/>
          <w:szCs w:val="22"/>
        </w:rPr>
        <w:t>Wykonawc</w:t>
      </w:r>
      <w:r>
        <w:rPr>
          <w:sz w:val="22"/>
          <w:szCs w:val="22"/>
        </w:rPr>
        <w:t>a</w:t>
      </w:r>
      <w:r w:rsidRPr="00E64A73">
        <w:rPr>
          <w:sz w:val="22"/>
          <w:szCs w:val="22"/>
        </w:rPr>
        <w:t xml:space="preserve"> </w:t>
      </w:r>
      <w:r w:rsidR="00970001" w:rsidRPr="00E64A73">
        <w:rPr>
          <w:sz w:val="22"/>
          <w:szCs w:val="22"/>
        </w:rPr>
        <w:t>jest zobowiązany do wypełnienia wszystkich wolnych pozycji</w:t>
      </w:r>
      <w:r w:rsidR="00F5615E" w:rsidRPr="00E64A73">
        <w:rPr>
          <w:sz w:val="22"/>
          <w:szCs w:val="22"/>
        </w:rPr>
        <w:t xml:space="preserve"> w </w:t>
      </w:r>
      <w:r w:rsidR="00BA40B1">
        <w:rPr>
          <w:sz w:val="22"/>
          <w:szCs w:val="22"/>
        </w:rPr>
        <w:t>powyższym zestawieniu</w:t>
      </w:r>
      <w:r w:rsidR="00F5615E" w:rsidRPr="00E64A73">
        <w:rPr>
          <w:sz w:val="22"/>
          <w:szCs w:val="22"/>
        </w:rPr>
        <w:t xml:space="preserve"> cenowym wskazując </w:t>
      </w:r>
      <w:r w:rsidR="001721EF">
        <w:rPr>
          <w:sz w:val="22"/>
          <w:szCs w:val="22"/>
        </w:rPr>
        <w:t>cenę jednostkową brutto</w:t>
      </w:r>
      <w:r w:rsidR="00F5615E" w:rsidRPr="00E64A73">
        <w:rPr>
          <w:sz w:val="22"/>
          <w:szCs w:val="22"/>
        </w:rPr>
        <w:t xml:space="preserve"> dla każdej pozycji. </w:t>
      </w:r>
      <w:r w:rsidR="001721EF">
        <w:rPr>
          <w:sz w:val="22"/>
          <w:szCs w:val="22"/>
        </w:rPr>
        <w:t xml:space="preserve">Suma </w:t>
      </w:r>
      <w:r w:rsidR="00E64A73">
        <w:rPr>
          <w:sz w:val="22"/>
          <w:szCs w:val="22"/>
        </w:rPr>
        <w:t>wszystkich pozycji wpisa</w:t>
      </w:r>
      <w:r w:rsidR="001721EF">
        <w:rPr>
          <w:sz w:val="22"/>
          <w:szCs w:val="22"/>
        </w:rPr>
        <w:t>na</w:t>
      </w:r>
      <w:r w:rsidR="00E64A73">
        <w:rPr>
          <w:sz w:val="22"/>
          <w:szCs w:val="22"/>
        </w:rPr>
        <w:t xml:space="preserve"> na dole formularza cenowego </w:t>
      </w:r>
      <w:r w:rsidR="001721EF">
        <w:rPr>
          <w:sz w:val="22"/>
          <w:szCs w:val="22"/>
        </w:rPr>
        <w:t xml:space="preserve">stanowi cenę </w:t>
      </w:r>
      <w:proofErr w:type="spellStart"/>
      <w:r w:rsidR="001721EF">
        <w:rPr>
          <w:sz w:val="22"/>
          <w:szCs w:val="22"/>
        </w:rPr>
        <w:t>oferty</w:t>
      </w:r>
      <w:proofErr w:type="spellEnd"/>
      <w:r w:rsidR="00E64A73">
        <w:rPr>
          <w:sz w:val="22"/>
          <w:szCs w:val="22"/>
        </w:rPr>
        <w:t>.</w:t>
      </w:r>
    </w:p>
    <w:p w:rsidR="00E64A73" w:rsidRDefault="00E64A73" w:rsidP="00CA5011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Cenę Oferty należy zaokrąglić do dwóch miejsc po przecinku.</w:t>
      </w:r>
    </w:p>
    <w:p w:rsidR="00120CF4" w:rsidRPr="00E64A73" w:rsidRDefault="00120CF4" w:rsidP="00CA5011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E64A73">
        <w:rPr>
          <w:sz w:val="22"/>
          <w:szCs w:val="22"/>
        </w:rPr>
        <w:t>W celu zapewnienia porównywalności wszystkich ofert, Zamawiający zastrzega sobie prawo do skontaktowania się z właściwymi Wykonawcami, w celu uzupełnienia lub doprecyzowania ofert.</w:t>
      </w:r>
    </w:p>
    <w:p w:rsidR="00120CF4" w:rsidRPr="00120CF4" w:rsidRDefault="00120CF4" w:rsidP="00CA5011">
      <w:pPr>
        <w:pStyle w:val="Akapitzlist1"/>
        <w:numPr>
          <w:ilvl w:val="0"/>
          <w:numId w:val="8"/>
        </w:numPr>
        <w:jc w:val="both"/>
        <w:rPr>
          <w:iCs/>
          <w:color w:val="000000"/>
          <w:sz w:val="22"/>
          <w:szCs w:val="22"/>
        </w:rPr>
      </w:pPr>
      <w:r w:rsidRPr="00D8641A">
        <w:rPr>
          <w:sz w:val="22"/>
          <w:szCs w:val="22"/>
        </w:rPr>
        <w:t xml:space="preserve">Wykonawca  jest zobowiązany do wykonania usługi w </w:t>
      </w:r>
      <w:r w:rsidRPr="00C470BB">
        <w:rPr>
          <w:b/>
          <w:sz w:val="22"/>
          <w:szCs w:val="22"/>
        </w:rPr>
        <w:t xml:space="preserve">terminie od dnia podpisania umowy </w:t>
      </w:r>
      <w:r w:rsidR="007426A8">
        <w:rPr>
          <w:b/>
          <w:sz w:val="22"/>
          <w:szCs w:val="22"/>
        </w:rPr>
        <w:t>w</w:t>
      </w:r>
      <w:r w:rsidR="00F16ADF">
        <w:rPr>
          <w:b/>
          <w:sz w:val="22"/>
          <w:szCs w:val="22"/>
        </w:rPr>
        <w:t xml:space="preserve"> okres</w:t>
      </w:r>
      <w:r w:rsidR="007426A8">
        <w:rPr>
          <w:b/>
          <w:sz w:val="22"/>
          <w:szCs w:val="22"/>
        </w:rPr>
        <w:t>ie</w:t>
      </w:r>
      <w:r w:rsidR="00F16ADF">
        <w:rPr>
          <w:b/>
          <w:sz w:val="22"/>
          <w:szCs w:val="22"/>
        </w:rPr>
        <w:t xml:space="preserve"> 24 miesięcy </w:t>
      </w:r>
      <w:r w:rsidRPr="00B5239B">
        <w:rPr>
          <w:sz w:val="22"/>
          <w:szCs w:val="22"/>
        </w:rPr>
        <w:t>l</w:t>
      </w:r>
      <w:r w:rsidRPr="00D8641A">
        <w:rPr>
          <w:sz w:val="22"/>
          <w:szCs w:val="22"/>
        </w:rPr>
        <w:t>ub do wyczerpania środków przeznaczonych na finansowanie zamówienia.</w:t>
      </w:r>
    </w:p>
    <w:p w:rsidR="00120CF4" w:rsidRPr="00120CF4" w:rsidRDefault="00120CF4" w:rsidP="00CA5011">
      <w:pPr>
        <w:pStyle w:val="Akapitzlist"/>
        <w:numPr>
          <w:ilvl w:val="0"/>
          <w:numId w:val="8"/>
        </w:numPr>
        <w:tabs>
          <w:tab w:val="left" w:pos="0"/>
        </w:tabs>
        <w:rPr>
          <w:sz w:val="22"/>
          <w:szCs w:val="22"/>
        </w:rPr>
      </w:pPr>
      <w:r w:rsidRPr="00120CF4">
        <w:rPr>
          <w:bCs/>
          <w:sz w:val="22"/>
          <w:szCs w:val="22"/>
        </w:rPr>
        <w:t>Warunki płatności</w:t>
      </w:r>
      <w:r w:rsidR="0036264D">
        <w:rPr>
          <w:bCs/>
          <w:sz w:val="22"/>
          <w:szCs w:val="22"/>
        </w:rPr>
        <w:t>:</w:t>
      </w:r>
    </w:p>
    <w:p w:rsidR="00120CF4" w:rsidRDefault="00120CF4" w:rsidP="00B103C7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195470">
        <w:rPr>
          <w:sz w:val="22"/>
          <w:szCs w:val="22"/>
        </w:rPr>
        <w:t xml:space="preserve">Zamawiający dokona </w:t>
      </w:r>
      <w:r>
        <w:rPr>
          <w:sz w:val="22"/>
          <w:szCs w:val="22"/>
        </w:rPr>
        <w:t xml:space="preserve">płatności z dołu na podstawie dokumentów przelewowych wystawionych z co najmniej 21-dniowym terminem płatności od daty dostarczenia do </w:t>
      </w:r>
      <w:r w:rsidR="000827DA">
        <w:rPr>
          <w:sz w:val="22"/>
          <w:szCs w:val="22"/>
        </w:rPr>
        <w:t>Zamawiającego</w:t>
      </w:r>
      <w:r w:rsidR="00CA5011">
        <w:rPr>
          <w:sz w:val="22"/>
          <w:szCs w:val="22"/>
        </w:rPr>
        <w:t xml:space="preserve"> </w:t>
      </w:r>
      <w:r>
        <w:rPr>
          <w:sz w:val="22"/>
          <w:szCs w:val="22"/>
        </w:rPr>
        <w:t>prawidłowo wystawionego dokumentu księgowego: faktury VAT lub rachunku</w:t>
      </w:r>
      <w:r w:rsidR="00CA5011">
        <w:rPr>
          <w:sz w:val="22"/>
          <w:szCs w:val="22"/>
        </w:rPr>
        <w:t>,</w:t>
      </w:r>
    </w:p>
    <w:p w:rsidR="00120CF4" w:rsidRPr="00F274C3" w:rsidRDefault="00CA5011" w:rsidP="00B103C7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rFonts w:cstheme="minorHAnsi"/>
          <w:sz w:val="22"/>
          <w:szCs w:val="22"/>
        </w:rPr>
        <w:t>p</w:t>
      </w:r>
      <w:r w:rsidRPr="00F274C3">
        <w:rPr>
          <w:rFonts w:cstheme="minorHAnsi"/>
          <w:sz w:val="22"/>
          <w:szCs w:val="22"/>
        </w:rPr>
        <w:t xml:space="preserve">odstawą </w:t>
      </w:r>
      <w:r w:rsidR="00120CF4" w:rsidRPr="00F274C3">
        <w:rPr>
          <w:rFonts w:cstheme="minorHAnsi"/>
          <w:sz w:val="22"/>
          <w:szCs w:val="22"/>
        </w:rPr>
        <w:t>wystawienia faktury będzie podpisanie protokołu odbioru prawidłow</w:t>
      </w:r>
      <w:r w:rsidR="00120CF4">
        <w:rPr>
          <w:rFonts w:cstheme="minorHAnsi"/>
          <w:sz w:val="22"/>
          <w:szCs w:val="22"/>
        </w:rPr>
        <w:t>o</w:t>
      </w:r>
      <w:r w:rsidR="00120CF4" w:rsidRPr="00F274C3">
        <w:rPr>
          <w:rFonts w:cstheme="minorHAnsi"/>
          <w:sz w:val="22"/>
          <w:szCs w:val="22"/>
        </w:rPr>
        <w:t xml:space="preserve"> wykonan</w:t>
      </w:r>
      <w:r w:rsidR="00120CF4">
        <w:rPr>
          <w:rFonts w:cstheme="minorHAnsi"/>
          <w:sz w:val="22"/>
          <w:szCs w:val="22"/>
        </w:rPr>
        <w:t>ej</w:t>
      </w:r>
      <w:r w:rsidR="00D1228A">
        <w:rPr>
          <w:rFonts w:cstheme="minorHAnsi"/>
          <w:sz w:val="22"/>
          <w:szCs w:val="22"/>
        </w:rPr>
        <w:t xml:space="preserve"> usługi</w:t>
      </w:r>
      <w:r>
        <w:rPr>
          <w:rFonts w:cstheme="minorHAnsi"/>
          <w:sz w:val="22"/>
          <w:szCs w:val="22"/>
        </w:rPr>
        <w:t>,</w:t>
      </w:r>
    </w:p>
    <w:p w:rsidR="00120CF4" w:rsidRPr="00926809" w:rsidRDefault="00CA5011" w:rsidP="00B103C7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rFonts w:cstheme="minorHAnsi"/>
          <w:sz w:val="22"/>
          <w:szCs w:val="22"/>
        </w:rPr>
        <w:t xml:space="preserve">ceny </w:t>
      </w:r>
      <w:r w:rsidR="001721EF">
        <w:rPr>
          <w:rFonts w:cstheme="minorHAnsi"/>
          <w:sz w:val="22"/>
          <w:szCs w:val="22"/>
        </w:rPr>
        <w:t xml:space="preserve">jednostkowe brutto </w:t>
      </w:r>
      <w:r w:rsidR="00120CF4">
        <w:rPr>
          <w:rFonts w:cstheme="minorHAnsi"/>
          <w:sz w:val="22"/>
          <w:szCs w:val="22"/>
        </w:rPr>
        <w:t>podane w ofercie nie podlegają zmianom przez cały okres obowiązywania umowy</w:t>
      </w:r>
      <w:r>
        <w:rPr>
          <w:rFonts w:cstheme="minorHAnsi"/>
          <w:sz w:val="22"/>
          <w:szCs w:val="22"/>
        </w:rPr>
        <w:t>,</w:t>
      </w:r>
    </w:p>
    <w:p w:rsidR="00120CF4" w:rsidRPr="00120CF4" w:rsidRDefault="00CA5011" w:rsidP="00B103C7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rFonts w:cstheme="minorHAnsi"/>
          <w:sz w:val="22"/>
          <w:szCs w:val="22"/>
        </w:rPr>
        <w:t xml:space="preserve">ceny </w:t>
      </w:r>
      <w:r w:rsidR="001721EF">
        <w:rPr>
          <w:rFonts w:cstheme="minorHAnsi"/>
          <w:sz w:val="22"/>
          <w:szCs w:val="22"/>
        </w:rPr>
        <w:t xml:space="preserve">jednostkowe brutto </w:t>
      </w:r>
      <w:r w:rsidR="00120CF4">
        <w:rPr>
          <w:rFonts w:cstheme="minorHAnsi"/>
          <w:sz w:val="22"/>
          <w:szCs w:val="22"/>
        </w:rPr>
        <w:t xml:space="preserve">podane w ofercie powinny obejmować wszystkie </w:t>
      </w:r>
      <w:r>
        <w:rPr>
          <w:rFonts w:cstheme="minorHAnsi"/>
          <w:sz w:val="22"/>
          <w:szCs w:val="22"/>
        </w:rPr>
        <w:t xml:space="preserve">koszty </w:t>
      </w:r>
      <w:r w:rsidR="00BA40B1">
        <w:rPr>
          <w:rFonts w:cstheme="minorHAnsi"/>
          <w:sz w:val="22"/>
          <w:szCs w:val="22"/>
        </w:rPr>
        <w:t>związane z realizacją</w:t>
      </w:r>
      <w:r>
        <w:rPr>
          <w:rFonts w:cstheme="minorHAnsi"/>
          <w:sz w:val="22"/>
          <w:szCs w:val="22"/>
        </w:rPr>
        <w:t xml:space="preserve"> zamówienia, w tym opłaty i podatki</w:t>
      </w:r>
      <w:r w:rsidR="00120CF4">
        <w:rPr>
          <w:rFonts w:cstheme="minorHAnsi"/>
          <w:sz w:val="22"/>
          <w:szCs w:val="22"/>
        </w:rPr>
        <w:t xml:space="preserve"> i będą stanowiły w całości należność Wykonawcy z tytułu wykonania zamówienia.</w:t>
      </w:r>
    </w:p>
    <w:p w:rsidR="00120CF4" w:rsidRPr="00120CF4" w:rsidRDefault="00120CF4" w:rsidP="00CA5011">
      <w:pPr>
        <w:numPr>
          <w:ilvl w:val="0"/>
          <w:numId w:val="8"/>
        </w:numPr>
        <w:rPr>
          <w:sz w:val="22"/>
          <w:szCs w:val="22"/>
        </w:rPr>
      </w:pPr>
      <w:r w:rsidRPr="00120CF4">
        <w:rPr>
          <w:bCs/>
          <w:sz w:val="22"/>
          <w:szCs w:val="22"/>
        </w:rPr>
        <w:t>Informacje dotyczące warunków składania ofert</w:t>
      </w:r>
      <w:r w:rsidR="005E49C6">
        <w:rPr>
          <w:bCs/>
          <w:sz w:val="22"/>
          <w:szCs w:val="22"/>
        </w:rPr>
        <w:t>:</w:t>
      </w:r>
    </w:p>
    <w:p w:rsidR="00120CF4" w:rsidRPr="0082015C" w:rsidRDefault="00120CF4" w:rsidP="00B103C7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82015C">
        <w:rPr>
          <w:sz w:val="22"/>
          <w:szCs w:val="22"/>
        </w:rPr>
        <w:t>Ofertę cenową na Formularzu O</w:t>
      </w:r>
      <w:r>
        <w:rPr>
          <w:sz w:val="22"/>
          <w:szCs w:val="22"/>
        </w:rPr>
        <w:t>fertowym</w:t>
      </w:r>
      <w:r w:rsidRPr="0082015C">
        <w:rPr>
          <w:sz w:val="22"/>
          <w:szCs w:val="22"/>
        </w:rPr>
        <w:t xml:space="preserve"> należy złożyć w terminie </w:t>
      </w:r>
      <w:r w:rsidRPr="0082015C">
        <w:rPr>
          <w:b/>
          <w:color w:val="000000"/>
          <w:sz w:val="22"/>
          <w:szCs w:val="22"/>
        </w:rPr>
        <w:t xml:space="preserve">do </w:t>
      </w:r>
      <w:r w:rsidR="00F6052B">
        <w:rPr>
          <w:b/>
          <w:color w:val="000000"/>
          <w:sz w:val="22"/>
          <w:szCs w:val="22"/>
        </w:rPr>
        <w:t>22 kwietnia</w:t>
      </w:r>
      <w:r w:rsidRPr="0082015C">
        <w:rPr>
          <w:b/>
          <w:color w:val="000000"/>
          <w:sz w:val="22"/>
          <w:szCs w:val="22"/>
        </w:rPr>
        <w:t xml:space="preserve"> 2015 r. do godz. 14.00,</w:t>
      </w:r>
      <w:r w:rsidRPr="0082015C">
        <w:rPr>
          <w:sz w:val="22"/>
          <w:szCs w:val="22"/>
        </w:rPr>
        <w:t xml:space="preserve"> w jednej z form:</w:t>
      </w:r>
    </w:p>
    <w:p w:rsidR="00BA40B1" w:rsidRDefault="00C77360" w:rsidP="00BA40B1">
      <w:pPr>
        <w:pStyle w:val="Akapitzlist1"/>
        <w:widowControl w:val="0"/>
        <w:numPr>
          <w:ilvl w:val="0"/>
          <w:numId w:val="2"/>
        </w:numPr>
        <w:tabs>
          <w:tab w:val="clear" w:pos="0"/>
          <w:tab w:val="num" w:pos="1134"/>
        </w:tabs>
        <w:spacing w:line="297" w:lineRule="exact"/>
        <w:ind w:left="1134"/>
        <w:jc w:val="both"/>
        <w:rPr>
          <w:sz w:val="22"/>
          <w:szCs w:val="22"/>
        </w:rPr>
      </w:pPr>
      <w:r w:rsidRPr="00D8641A">
        <w:rPr>
          <w:sz w:val="22"/>
          <w:szCs w:val="22"/>
        </w:rPr>
        <w:t>D</w:t>
      </w:r>
      <w:r w:rsidR="00120CF4" w:rsidRPr="00D8641A">
        <w:rPr>
          <w:sz w:val="22"/>
          <w:szCs w:val="22"/>
        </w:rPr>
        <w:t>rogą</w:t>
      </w:r>
      <w:r>
        <w:rPr>
          <w:sz w:val="22"/>
          <w:szCs w:val="22"/>
        </w:rPr>
        <w:t xml:space="preserve"> </w:t>
      </w:r>
      <w:r w:rsidR="00120CF4" w:rsidRPr="00D8641A">
        <w:rPr>
          <w:sz w:val="22"/>
          <w:szCs w:val="22"/>
        </w:rPr>
        <w:t xml:space="preserve">elektroniczną – </w:t>
      </w:r>
      <w:proofErr w:type="spellStart"/>
      <w:r w:rsidR="00120CF4" w:rsidRPr="00D8641A">
        <w:rPr>
          <w:sz w:val="22"/>
          <w:szCs w:val="22"/>
        </w:rPr>
        <w:t>scan</w:t>
      </w:r>
      <w:proofErr w:type="spellEnd"/>
      <w:r w:rsidR="00120CF4" w:rsidRPr="00D8641A">
        <w:rPr>
          <w:sz w:val="22"/>
          <w:szCs w:val="22"/>
        </w:rPr>
        <w:t xml:space="preserve"> podpisanej </w:t>
      </w:r>
      <w:proofErr w:type="spellStart"/>
      <w:r w:rsidR="00120CF4" w:rsidRPr="00D8641A">
        <w:rPr>
          <w:sz w:val="22"/>
          <w:szCs w:val="22"/>
        </w:rPr>
        <w:t>oferty</w:t>
      </w:r>
      <w:proofErr w:type="spellEnd"/>
      <w:r w:rsidR="00120CF4" w:rsidRPr="00D8641A">
        <w:rPr>
          <w:sz w:val="22"/>
          <w:szCs w:val="22"/>
        </w:rPr>
        <w:t xml:space="preserve"> na adres:</w:t>
      </w:r>
      <w:r w:rsidR="00120CF4">
        <w:rPr>
          <w:b/>
          <w:sz w:val="22"/>
          <w:szCs w:val="22"/>
        </w:rPr>
        <w:t xml:space="preserve"> </w:t>
      </w:r>
      <w:hyperlink r:id="rId12" w:history="1">
        <w:r w:rsidR="00120CF4" w:rsidRPr="00D673B1">
          <w:rPr>
            <w:rStyle w:val="Hipercze"/>
            <w:b/>
            <w:sz w:val="22"/>
            <w:szCs w:val="22"/>
          </w:rPr>
          <w:t>oferty.administracja@wwpe.gov.pl</w:t>
        </w:r>
      </w:hyperlink>
      <w:r w:rsidR="00120CF4">
        <w:rPr>
          <w:b/>
          <w:sz w:val="22"/>
          <w:szCs w:val="22"/>
        </w:rPr>
        <w:t xml:space="preserve">, </w:t>
      </w:r>
      <w:r w:rsidR="00120CF4" w:rsidRPr="00BA40B1">
        <w:rPr>
          <w:sz w:val="22"/>
          <w:szCs w:val="22"/>
        </w:rPr>
        <w:t xml:space="preserve">w tytule maila proszę </w:t>
      </w:r>
      <w:r w:rsidR="0036264D" w:rsidRPr="00BA40B1">
        <w:rPr>
          <w:sz w:val="22"/>
          <w:szCs w:val="22"/>
        </w:rPr>
        <w:t>w</w:t>
      </w:r>
      <w:r w:rsidR="00120CF4" w:rsidRPr="00BA40B1">
        <w:rPr>
          <w:sz w:val="22"/>
          <w:szCs w:val="22"/>
        </w:rPr>
        <w:t xml:space="preserve">pisać: </w:t>
      </w:r>
      <w:r w:rsidR="0036264D" w:rsidRPr="00BA40B1">
        <w:rPr>
          <w:sz w:val="22"/>
          <w:szCs w:val="22"/>
        </w:rPr>
        <w:t>„O</w:t>
      </w:r>
      <w:r w:rsidR="00120CF4" w:rsidRPr="00BA40B1">
        <w:rPr>
          <w:sz w:val="22"/>
          <w:szCs w:val="22"/>
        </w:rPr>
        <w:t xml:space="preserve">ferta na </w:t>
      </w:r>
      <w:r w:rsidR="00CA5011" w:rsidRPr="00BA40B1">
        <w:rPr>
          <w:sz w:val="22"/>
          <w:szCs w:val="22"/>
        </w:rPr>
        <w:t xml:space="preserve"> wykonanie </w:t>
      </w:r>
      <w:r w:rsidR="00BA40B1" w:rsidRPr="00BA40B1">
        <w:rPr>
          <w:sz w:val="22"/>
          <w:szCs w:val="22"/>
        </w:rPr>
        <w:t xml:space="preserve">i dostawę pieczątek  oraz </w:t>
      </w:r>
      <w:r w:rsidR="00CA5011" w:rsidRPr="00BA40B1">
        <w:rPr>
          <w:sz w:val="22"/>
          <w:szCs w:val="22"/>
        </w:rPr>
        <w:t>wizytówek</w:t>
      </w:r>
      <w:r w:rsidR="0036264D" w:rsidRPr="00BA40B1">
        <w:rPr>
          <w:sz w:val="22"/>
          <w:szCs w:val="22"/>
        </w:rPr>
        <w:t>”</w:t>
      </w:r>
      <w:r w:rsidR="00120CF4" w:rsidRPr="00BA40B1">
        <w:rPr>
          <w:sz w:val="22"/>
          <w:szCs w:val="22"/>
        </w:rPr>
        <w:t xml:space="preserve"> </w:t>
      </w:r>
      <w:r>
        <w:rPr>
          <w:sz w:val="22"/>
          <w:szCs w:val="22"/>
        </w:rPr>
        <w:t>,</w:t>
      </w:r>
    </w:p>
    <w:p w:rsidR="00BA40B1" w:rsidRDefault="00120CF4" w:rsidP="00BA40B1">
      <w:pPr>
        <w:pStyle w:val="Akapitzlist1"/>
        <w:widowControl w:val="0"/>
        <w:numPr>
          <w:ilvl w:val="0"/>
          <w:numId w:val="2"/>
        </w:numPr>
        <w:tabs>
          <w:tab w:val="clear" w:pos="0"/>
          <w:tab w:val="num" w:pos="1134"/>
        </w:tabs>
        <w:spacing w:line="297" w:lineRule="exact"/>
        <w:ind w:left="1134"/>
        <w:jc w:val="both"/>
        <w:rPr>
          <w:sz w:val="22"/>
          <w:szCs w:val="22"/>
        </w:rPr>
      </w:pPr>
      <w:r w:rsidRPr="00BA40B1">
        <w:rPr>
          <w:sz w:val="22"/>
          <w:szCs w:val="22"/>
        </w:rPr>
        <w:t xml:space="preserve">w formie pisemnej (osobiście, listownie) na adres </w:t>
      </w:r>
      <w:r w:rsidR="00E24206">
        <w:rPr>
          <w:sz w:val="22"/>
          <w:szCs w:val="22"/>
        </w:rPr>
        <w:t>CPPC</w:t>
      </w:r>
      <w:r w:rsidRPr="00BA40B1">
        <w:rPr>
          <w:sz w:val="22"/>
          <w:szCs w:val="22"/>
        </w:rPr>
        <w:t xml:space="preserve">, ul. Syreny 23, 01-150 Warszawa  z dopiskiem: </w:t>
      </w:r>
      <w:r w:rsidR="00BA40B1" w:rsidRPr="00BA40B1">
        <w:rPr>
          <w:sz w:val="22"/>
          <w:szCs w:val="22"/>
        </w:rPr>
        <w:t xml:space="preserve">„Oferta na  wykonanie i dostawę pieczątek  oraz wizytówek” </w:t>
      </w:r>
      <w:r w:rsidR="00C77360">
        <w:rPr>
          <w:sz w:val="22"/>
          <w:szCs w:val="22"/>
        </w:rPr>
        <w:t>.</w:t>
      </w:r>
    </w:p>
    <w:p w:rsidR="00120CF4" w:rsidRPr="00BA40B1" w:rsidRDefault="00BA40B1" w:rsidP="00BA40B1">
      <w:pPr>
        <w:pStyle w:val="Akapitzlist1"/>
        <w:widowControl w:val="0"/>
        <w:numPr>
          <w:ilvl w:val="0"/>
          <w:numId w:val="5"/>
        </w:numPr>
        <w:spacing w:line="297" w:lineRule="exact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36264D" w:rsidRPr="00DD3BD1">
        <w:rPr>
          <w:sz w:val="22"/>
          <w:szCs w:val="22"/>
        </w:rPr>
        <w:t xml:space="preserve">ferta powinna zawierać </w:t>
      </w:r>
      <w:r w:rsidR="00120CF4" w:rsidRPr="00DD3BD1">
        <w:rPr>
          <w:sz w:val="22"/>
          <w:szCs w:val="22"/>
        </w:rPr>
        <w:t>wypełniony i podpisany Formularz Ofertowy,</w:t>
      </w:r>
      <w:r w:rsidR="00CA5011">
        <w:rPr>
          <w:sz w:val="22"/>
          <w:szCs w:val="22"/>
        </w:rPr>
        <w:t xml:space="preserve"> z załączonymi </w:t>
      </w:r>
      <w:r w:rsidR="00CA5011" w:rsidRPr="00BA40B1">
        <w:rPr>
          <w:color w:val="000000"/>
          <w:sz w:val="22"/>
          <w:szCs w:val="22"/>
        </w:rPr>
        <w:t>aktualnymi cennikami usług wykonania i dostawy pieczątek oraz wizytówek nie ujętych w Formularzu Ofertowym</w:t>
      </w:r>
      <w:r w:rsidR="00C77360">
        <w:rPr>
          <w:color w:val="000000"/>
          <w:sz w:val="22"/>
          <w:szCs w:val="22"/>
        </w:rPr>
        <w:t>.</w:t>
      </w:r>
    </w:p>
    <w:p w:rsidR="00120CF4" w:rsidRPr="00BD2262" w:rsidRDefault="00120CF4" w:rsidP="00CA5011">
      <w:pPr>
        <w:pStyle w:val="Akapitzlist"/>
        <w:numPr>
          <w:ilvl w:val="0"/>
          <w:numId w:val="8"/>
        </w:numPr>
        <w:suppressAutoHyphens w:val="0"/>
        <w:spacing w:before="120" w:line="276" w:lineRule="auto"/>
        <w:jc w:val="both"/>
        <w:rPr>
          <w:bCs/>
          <w:sz w:val="22"/>
          <w:szCs w:val="22"/>
        </w:rPr>
      </w:pPr>
      <w:r w:rsidRPr="00BD2262">
        <w:rPr>
          <w:bCs/>
          <w:sz w:val="22"/>
          <w:szCs w:val="22"/>
        </w:rPr>
        <w:t>Informacje dodatkowe:</w:t>
      </w:r>
    </w:p>
    <w:p w:rsidR="00120CF4" w:rsidRPr="001822FC" w:rsidRDefault="00120CF4" w:rsidP="00B103C7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851"/>
        <w:contextualSpacing/>
        <w:jc w:val="both"/>
        <w:rPr>
          <w:color w:val="000000"/>
          <w:sz w:val="22"/>
          <w:szCs w:val="22"/>
        </w:rPr>
      </w:pPr>
      <w:r w:rsidRPr="001822FC">
        <w:rPr>
          <w:sz w:val="22"/>
          <w:szCs w:val="22"/>
        </w:rPr>
        <w:t xml:space="preserve">Wykonawca ma prawo złożyć tylko jedną ofertę. Złożenie przez tego samego Wykonawcę więcej niż jednej oferty, w sposób inny niż określony w pkt. </w:t>
      </w:r>
      <w:r w:rsidR="00CA5011">
        <w:rPr>
          <w:sz w:val="22"/>
          <w:szCs w:val="22"/>
        </w:rPr>
        <w:t>13</w:t>
      </w:r>
      <w:r w:rsidR="00CA5011" w:rsidRPr="001822FC">
        <w:rPr>
          <w:sz w:val="22"/>
          <w:szCs w:val="22"/>
        </w:rPr>
        <w:t xml:space="preserve"> </w:t>
      </w:r>
      <w:r w:rsidRPr="001822FC">
        <w:rPr>
          <w:sz w:val="22"/>
          <w:szCs w:val="22"/>
        </w:rPr>
        <w:t>lub po terminie, spowoduje jej odrzucenie</w:t>
      </w:r>
      <w:r w:rsidR="00CA5011">
        <w:rPr>
          <w:sz w:val="22"/>
          <w:szCs w:val="22"/>
        </w:rPr>
        <w:t>,</w:t>
      </w:r>
    </w:p>
    <w:p w:rsidR="00120CF4" w:rsidRPr="00120CF4" w:rsidRDefault="00CA5011" w:rsidP="00B103C7">
      <w:pPr>
        <w:pStyle w:val="Akapitzlist"/>
        <w:numPr>
          <w:ilvl w:val="0"/>
          <w:numId w:val="6"/>
        </w:numPr>
        <w:suppressAutoHyphens w:val="0"/>
        <w:spacing w:line="276" w:lineRule="auto"/>
        <w:ind w:left="850" w:hanging="357"/>
        <w:jc w:val="both"/>
        <w:rPr>
          <w:iCs/>
          <w:sz w:val="22"/>
          <w:szCs w:val="22"/>
        </w:rPr>
      </w:pPr>
      <w:r>
        <w:rPr>
          <w:sz w:val="22"/>
          <w:szCs w:val="22"/>
        </w:rPr>
        <w:t>z</w:t>
      </w:r>
      <w:r w:rsidRPr="001822FC">
        <w:rPr>
          <w:sz w:val="22"/>
          <w:szCs w:val="22"/>
        </w:rPr>
        <w:t xml:space="preserve"> </w:t>
      </w:r>
      <w:r w:rsidR="00120CF4" w:rsidRPr="001822FC">
        <w:rPr>
          <w:sz w:val="22"/>
          <w:szCs w:val="22"/>
        </w:rPr>
        <w:t>wyłonionym Wykonawc</w:t>
      </w:r>
      <w:r w:rsidR="00120CF4" w:rsidRPr="001822FC">
        <w:rPr>
          <w:rFonts w:eastAsia="TimesNewRoman"/>
          <w:sz w:val="22"/>
          <w:szCs w:val="22"/>
        </w:rPr>
        <w:t xml:space="preserve">ą </w:t>
      </w:r>
      <w:r w:rsidR="00120CF4" w:rsidRPr="001822FC">
        <w:rPr>
          <w:sz w:val="22"/>
          <w:szCs w:val="22"/>
        </w:rPr>
        <w:t xml:space="preserve">zostanie zawarta pisemna umowa, </w:t>
      </w:r>
      <w:r w:rsidR="00120CF4" w:rsidRPr="001822FC">
        <w:rPr>
          <w:iCs/>
          <w:sz w:val="22"/>
          <w:szCs w:val="22"/>
        </w:rPr>
        <w:t xml:space="preserve">zgodnie z </w:t>
      </w:r>
      <w:r w:rsidR="00120CF4">
        <w:rPr>
          <w:iCs/>
          <w:sz w:val="22"/>
          <w:szCs w:val="22"/>
        </w:rPr>
        <w:t>I</w:t>
      </w:r>
      <w:r w:rsidR="00120CF4" w:rsidRPr="001822FC">
        <w:rPr>
          <w:iCs/>
          <w:sz w:val="22"/>
          <w:szCs w:val="22"/>
        </w:rPr>
        <w:t>stotn</w:t>
      </w:r>
      <w:r w:rsidR="00120CF4">
        <w:rPr>
          <w:iCs/>
          <w:sz w:val="22"/>
          <w:szCs w:val="22"/>
        </w:rPr>
        <w:t>ymi Postanowieniami</w:t>
      </w:r>
      <w:r w:rsidR="00120CF4" w:rsidRPr="001822FC">
        <w:rPr>
          <w:iCs/>
          <w:sz w:val="22"/>
          <w:szCs w:val="22"/>
        </w:rPr>
        <w:t xml:space="preserve"> </w:t>
      </w:r>
      <w:r w:rsidR="00120CF4">
        <w:rPr>
          <w:iCs/>
          <w:sz w:val="22"/>
          <w:szCs w:val="22"/>
        </w:rPr>
        <w:t>U</w:t>
      </w:r>
      <w:r w:rsidR="00120CF4" w:rsidRPr="001822FC">
        <w:rPr>
          <w:iCs/>
          <w:sz w:val="22"/>
          <w:szCs w:val="22"/>
        </w:rPr>
        <w:t>mowy zamieszczonym</w:t>
      </w:r>
      <w:r w:rsidR="00E35F1B">
        <w:rPr>
          <w:iCs/>
          <w:sz w:val="22"/>
          <w:szCs w:val="22"/>
        </w:rPr>
        <w:t>i</w:t>
      </w:r>
      <w:r w:rsidR="00120CF4" w:rsidRPr="001822FC">
        <w:rPr>
          <w:iCs/>
          <w:sz w:val="22"/>
          <w:szCs w:val="22"/>
        </w:rPr>
        <w:t xml:space="preserve"> w ogłoszeniu</w:t>
      </w:r>
      <w:r w:rsidR="00120CF4">
        <w:rPr>
          <w:iCs/>
          <w:sz w:val="22"/>
          <w:szCs w:val="22"/>
        </w:rPr>
        <w:t>.</w:t>
      </w:r>
    </w:p>
    <w:p w:rsidR="00846C97" w:rsidRDefault="00156305" w:rsidP="00B103C7">
      <w:pPr>
        <w:pStyle w:val="Akapitzlist1"/>
        <w:numPr>
          <w:ilvl w:val="0"/>
          <w:numId w:val="5"/>
        </w:numPr>
        <w:ind w:left="426" w:hanging="426"/>
        <w:jc w:val="both"/>
        <w:rPr>
          <w:color w:val="000000"/>
          <w:sz w:val="22"/>
          <w:szCs w:val="22"/>
        </w:rPr>
      </w:pPr>
      <w:r w:rsidRPr="00D8641A">
        <w:rPr>
          <w:color w:val="000000"/>
          <w:sz w:val="22"/>
          <w:szCs w:val="22"/>
        </w:rPr>
        <w:t>Pozostałe warunki dotyczące realizacji zamówienia zostały określone w</w:t>
      </w:r>
      <w:r w:rsidR="000E10D7" w:rsidRPr="00D8641A">
        <w:rPr>
          <w:color w:val="000000"/>
          <w:sz w:val="22"/>
          <w:szCs w:val="22"/>
        </w:rPr>
        <w:t xml:space="preserve"> Istotnych Postanowieniach Umowy</w:t>
      </w:r>
      <w:r w:rsidR="00846C97">
        <w:rPr>
          <w:color w:val="000000"/>
          <w:sz w:val="22"/>
          <w:szCs w:val="22"/>
        </w:rPr>
        <w:t>.</w:t>
      </w:r>
      <w:r w:rsidR="007B7678">
        <w:rPr>
          <w:color w:val="FFFFFF"/>
          <w:sz w:val="22"/>
          <w:szCs w:val="22"/>
        </w:rPr>
        <w:t>.</w:t>
      </w:r>
      <w:r w:rsidR="00A03197" w:rsidRPr="00D8641A">
        <w:rPr>
          <w:color w:val="000000"/>
          <w:sz w:val="22"/>
          <w:szCs w:val="22"/>
        </w:rPr>
        <w:t xml:space="preserve"> </w:t>
      </w:r>
    </w:p>
    <w:p w:rsidR="0094600D" w:rsidRDefault="00846C97" w:rsidP="0094600D">
      <w:pPr>
        <w:pStyle w:val="Akapitzlist1"/>
        <w:numPr>
          <w:ilvl w:val="0"/>
          <w:numId w:val="5"/>
        </w:numPr>
        <w:spacing w:before="120"/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Zamawiający zastrzega sobie prawo do unieważnienia przedmiotowego rozeznania na każdym jego etapie, bez podania przyczyny</w:t>
      </w:r>
      <w:r w:rsidR="0094600D">
        <w:rPr>
          <w:color w:val="000000"/>
          <w:sz w:val="22"/>
          <w:szCs w:val="22"/>
        </w:rPr>
        <w:t>.</w:t>
      </w:r>
    </w:p>
    <w:p w:rsidR="0094600D" w:rsidRPr="00BC5440" w:rsidRDefault="0094600D" w:rsidP="00C46F18">
      <w:pPr>
        <w:suppressAutoHyphens w:val="0"/>
        <w:spacing w:line="240" w:lineRule="auto"/>
        <w:rPr>
          <w:color w:val="000000"/>
          <w:sz w:val="22"/>
          <w:szCs w:val="22"/>
        </w:rPr>
      </w:pPr>
    </w:p>
    <w:sectPr w:rsidR="0094600D" w:rsidRPr="00BC5440" w:rsidSect="006A251A">
      <w:pgSz w:w="11906" w:h="16838"/>
      <w:pgMar w:top="1191" w:right="1418" w:bottom="1191" w:left="1418" w:header="709" w:footer="709" w:gutter="0"/>
      <w:cols w:space="708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7F0" w:rsidRDefault="004027F0" w:rsidP="005B7EA4">
      <w:pPr>
        <w:spacing w:line="240" w:lineRule="auto"/>
      </w:pPr>
      <w:r>
        <w:separator/>
      </w:r>
    </w:p>
  </w:endnote>
  <w:endnote w:type="continuationSeparator" w:id="0">
    <w:p w:rsidR="004027F0" w:rsidRDefault="004027F0" w:rsidP="005B7EA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003" w:rsidRDefault="00783F7B" w:rsidP="0021476C">
    <w:pPr>
      <w:pStyle w:val="Stopka"/>
      <w:jc w:val="center"/>
      <w:rPr>
        <w:rFonts w:ascii="Times New Roman" w:hAnsi="Times New Roman"/>
        <w:sz w:val="18"/>
        <w:szCs w:val="18"/>
      </w:rPr>
    </w:pPr>
    <w:r w:rsidRPr="00783F7B">
      <w:rPr>
        <w:rFonts w:ascii="Times New Roman" w:hAnsi="Times New Roman"/>
        <w:sz w:val="18"/>
        <w:szCs w:val="18"/>
      </w:rPr>
      <w:t xml:space="preserve">Zamówienie jest współfinansowane  ze </w:t>
    </w:r>
    <w:r>
      <w:rPr>
        <w:rFonts w:ascii="Times New Roman" w:hAnsi="Times New Roman"/>
        <w:sz w:val="18"/>
        <w:szCs w:val="18"/>
      </w:rPr>
      <w:t>środków Europejskiego Funduszu Rozwoju Regionalnego</w:t>
    </w:r>
    <w:r w:rsidR="0021476C">
      <w:rPr>
        <w:rFonts w:ascii="Times New Roman" w:hAnsi="Times New Roman"/>
        <w:sz w:val="18"/>
        <w:szCs w:val="18"/>
      </w:rPr>
      <w:t xml:space="preserve"> </w:t>
    </w:r>
  </w:p>
  <w:p w:rsidR="00783F7B" w:rsidRPr="00783F7B" w:rsidRDefault="0021476C" w:rsidP="0021476C">
    <w:pPr>
      <w:pStyle w:val="Stopka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w ramach Pomocy Technicznej  Programu Operacyjnego Polska Cyfrowa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7F0" w:rsidRDefault="004027F0" w:rsidP="005B7EA4">
      <w:pPr>
        <w:spacing w:line="240" w:lineRule="auto"/>
      </w:pPr>
      <w:r>
        <w:separator/>
      </w:r>
    </w:p>
  </w:footnote>
  <w:footnote w:type="continuationSeparator" w:id="0">
    <w:p w:rsidR="004027F0" w:rsidRDefault="004027F0" w:rsidP="005B7EA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4C70CE30"/>
    <w:name w:val="WWNum1"/>
    <w:lvl w:ilvl="0">
      <w:start w:val="1"/>
      <w:numFmt w:val="decimal"/>
      <w:lvlText w:val="%1."/>
      <w:lvlJc w:val="left"/>
      <w:pPr>
        <w:tabs>
          <w:tab w:val="num" w:pos="-1080"/>
        </w:tabs>
        <w:ind w:left="-10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>
      <w:start w:val="1"/>
      <w:numFmt w:val="lowerRoman"/>
      <w:lvlText w:val="%2.%3."/>
      <w:lvlJc w:val="right"/>
      <w:pPr>
        <w:tabs>
          <w:tab w:val="num" w:pos="360"/>
        </w:tabs>
        <w:ind w:left="360" w:hanging="180"/>
      </w:pPr>
    </w:lvl>
    <w:lvl w:ilvl="3">
      <w:start w:val="1"/>
      <w:numFmt w:val="decimal"/>
      <w:lvlText w:val="%2.%3.%4."/>
      <w:lvlJc w:val="left"/>
      <w:pPr>
        <w:tabs>
          <w:tab w:val="num" w:pos="1080"/>
        </w:tabs>
        <w:ind w:left="1080" w:hanging="360"/>
      </w:pPr>
    </w:lvl>
    <w:lvl w:ilvl="4">
      <w:start w:val="1"/>
      <w:numFmt w:val="lowerLetter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2.%3.%4.%5.%6."/>
      <w:lvlJc w:val="right"/>
      <w:pPr>
        <w:tabs>
          <w:tab w:val="num" w:pos="2520"/>
        </w:tabs>
        <w:ind w:left="2520" w:hanging="180"/>
      </w:pPr>
    </w:lvl>
    <w:lvl w:ilvl="6">
      <w:start w:val="1"/>
      <w:numFmt w:val="decimal"/>
      <w:lvlText w:val="%2.%3.%4.%5.%6.%7.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960"/>
        </w:tabs>
        <w:ind w:left="39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4680"/>
        </w:tabs>
        <w:ind w:left="4680" w:hanging="180"/>
      </w:pPr>
    </w:lvl>
  </w:abstractNum>
  <w:abstractNum w:abstractNumId="2">
    <w:nsid w:val="00000003"/>
    <w:multiLevelType w:val="multilevel"/>
    <w:tmpl w:val="00000003"/>
    <w:name w:val="WW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</w:lvl>
  </w:abstractNum>
  <w:abstractNum w:abstractNumId="4">
    <w:nsid w:val="00000005"/>
    <w:multiLevelType w:val="multilevel"/>
    <w:tmpl w:val="06869C68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840" w:hanging="360"/>
      </w:pPr>
    </w:lvl>
    <w:lvl w:ilvl="1">
      <w:start w:val="1"/>
      <w:numFmt w:val="upperRoman"/>
      <w:lvlText w:val="%2."/>
      <w:lvlJc w:val="left"/>
      <w:pPr>
        <w:tabs>
          <w:tab w:val="num" w:pos="0"/>
        </w:tabs>
        <w:ind w:left="156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4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00" w:hanging="180"/>
      </w:pPr>
    </w:lvl>
  </w:abstractNum>
  <w:abstractNum w:abstractNumId="5">
    <w:nsid w:val="00000007"/>
    <w:multiLevelType w:val="multilevel"/>
    <w:tmpl w:val="305A3BA2"/>
    <w:name w:val="WWNum6"/>
    <w:lvl w:ilvl="0">
      <w:start w:val="1"/>
      <w:numFmt w:val="upperRoman"/>
      <w:lvlText w:val="%1."/>
      <w:lvlJc w:val="left"/>
      <w:pPr>
        <w:tabs>
          <w:tab w:val="num" w:pos="0"/>
        </w:tabs>
        <w:ind w:left="4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40" w:hanging="180"/>
      </w:pPr>
    </w:lvl>
  </w:abstractNum>
  <w:abstractNum w:abstractNumId="6">
    <w:nsid w:val="00000009"/>
    <w:multiLevelType w:val="multilevel"/>
    <w:tmpl w:val="00000009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A"/>
    <w:multiLevelType w:val="multilevel"/>
    <w:tmpl w:val="0000000A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40" w:hanging="180"/>
      </w:pPr>
    </w:lvl>
  </w:abstractNum>
  <w:abstractNum w:abstractNumId="8">
    <w:nsid w:val="0000000B"/>
    <w:multiLevelType w:val="multilevel"/>
    <w:tmpl w:val="0000000B"/>
    <w:name w:val="WWNum16"/>
    <w:lvl w:ilvl="0">
      <w:start w:val="1"/>
      <w:numFmt w:val="lowerLetter"/>
      <w:lvlText w:val="%1)"/>
      <w:lvlJc w:val="left"/>
      <w:pPr>
        <w:tabs>
          <w:tab w:val="num" w:pos="-22"/>
        </w:tabs>
        <w:ind w:left="698" w:hanging="360"/>
      </w:pPr>
    </w:lvl>
    <w:lvl w:ilvl="1">
      <w:start w:val="1"/>
      <w:numFmt w:val="lowerLetter"/>
      <w:lvlText w:val="%2."/>
      <w:lvlJc w:val="left"/>
      <w:pPr>
        <w:tabs>
          <w:tab w:val="num" w:pos="-22"/>
        </w:tabs>
        <w:ind w:left="1418" w:hanging="360"/>
      </w:pPr>
    </w:lvl>
    <w:lvl w:ilvl="2">
      <w:start w:val="1"/>
      <w:numFmt w:val="lowerRoman"/>
      <w:lvlText w:val="%2.%3."/>
      <w:lvlJc w:val="right"/>
      <w:pPr>
        <w:tabs>
          <w:tab w:val="num" w:pos="-22"/>
        </w:tabs>
        <w:ind w:left="2138" w:hanging="180"/>
      </w:pPr>
    </w:lvl>
    <w:lvl w:ilvl="3">
      <w:start w:val="1"/>
      <w:numFmt w:val="decimal"/>
      <w:lvlText w:val="%2.%3.%4."/>
      <w:lvlJc w:val="left"/>
      <w:pPr>
        <w:tabs>
          <w:tab w:val="num" w:pos="-22"/>
        </w:tabs>
        <w:ind w:left="2858" w:hanging="360"/>
      </w:pPr>
    </w:lvl>
    <w:lvl w:ilvl="4">
      <w:start w:val="1"/>
      <w:numFmt w:val="lowerLetter"/>
      <w:lvlText w:val="%2.%3.%4.%5."/>
      <w:lvlJc w:val="left"/>
      <w:pPr>
        <w:tabs>
          <w:tab w:val="num" w:pos="-22"/>
        </w:tabs>
        <w:ind w:left="3578" w:hanging="360"/>
      </w:pPr>
    </w:lvl>
    <w:lvl w:ilvl="5">
      <w:start w:val="1"/>
      <w:numFmt w:val="lowerRoman"/>
      <w:lvlText w:val="%2.%3.%4.%5.%6."/>
      <w:lvlJc w:val="right"/>
      <w:pPr>
        <w:tabs>
          <w:tab w:val="num" w:pos="-22"/>
        </w:tabs>
        <w:ind w:left="4298" w:hanging="180"/>
      </w:pPr>
    </w:lvl>
    <w:lvl w:ilvl="6">
      <w:start w:val="1"/>
      <w:numFmt w:val="decimal"/>
      <w:lvlText w:val="%2.%3.%4.%5.%6.%7."/>
      <w:lvlJc w:val="left"/>
      <w:pPr>
        <w:tabs>
          <w:tab w:val="num" w:pos="-22"/>
        </w:tabs>
        <w:ind w:left="501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22"/>
        </w:tabs>
        <w:ind w:left="573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22"/>
        </w:tabs>
        <w:ind w:left="6458" w:hanging="180"/>
      </w:pPr>
    </w:lvl>
  </w:abstractNum>
  <w:abstractNum w:abstractNumId="9">
    <w:nsid w:val="0000000C"/>
    <w:multiLevelType w:val="multilevel"/>
    <w:tmpl w:val="0000000C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40" w:hanging="180"/>
      </w:pPr>
    </w:lvl>
  </w:abstractNum>
  <w:abstractNum w:abstractNumId="10">
    <w:nsid w:val="0000000D"/>
    <w:multiLevelType w:val="multilevel"/>
    <w:tmpl w:val="0000000D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0E"/>
    <w:multiLevelType w:val="multilevel"/>
    <w:tmpl w:val="0000000E"/>
    <w:name w:val="WWNum21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12">
    <w:nsid w:val="0000000F"/>
    <w:multiLevelType w:val="multilevel"/>
    <w:tmpl w:val="0000000F"/>
    <w:name w:val="WWNum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0000010"/>
    <w:multiLevelType w:val="multilevel"/>
    <w:tmpl w:val="00000010"/>
    <w:name w:val="WWNum2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>
    <w:nsid w:val="00000011"/>
    <w:multiLevelType w:val="multilevel"/>
    <w:tmpl w:val="00000011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5">
    <w:nsid w:val="00000012"/>
    <w:multiLevelType w:val="multilevel"/>
    <w:tmpl w:val="00000012"/>
    <w:name w:val="WW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00000013"/>
    <w:multiLevelType w:val="multilevel"/>
    <w:tmpl w:val="00000013"/>
    <w:name w:val="WW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7">
    <w:nsid w:val="00000014"/>
    <w:multiLevelType w:val="multilevel"/>
    <w:tmpl w:val="00000014"/>
    <w:name w:val="WWNum28"/>
    <w:lvl w:ilvl="0">
      <w:start w:val="1"/>
      <w:numFmt w:val="lowerLetter"/>
      <w:lvlText w:val="%1)"/>
      <w:lvlJc w:val="left"/>
      <w:pPr>
        <w:tabs>
          <w:tab w:val="num" w:pos="0"/>
        </w:tabs>
        <w:ind w:left="8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4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00" w:hanging="180"/>
      </w:pPr>
    </w:lvl>
  </w:abstractNum>
  <w:abstractNum w:abstractNumId="18">
    <w:nsid w:val="00000015"/>
    <w:multiLevelType w:val="multilevel"/>
    <w:tmpl w:val="00000015"/>
    <w:name w:val="WWNum29"/>
    <w:lvl w:ilvl="0">
      <w:start w:val="1"/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Utsaah" w:hAnsi="Utsaah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8" w:hanging="180"/>
      </w:pPr>
    </w:lvl>
  </w:abstractNum>
  <w:abstractNum w:abstractNumId="19">
    <w:nsid w:val="00000016"/>
    <w:multiLevelType w:val="multilevel"/>
    <w:tmpl w:val="00000016"/>
    <w:name w:val="WWNum30"/>
    <w:lvl w:ilvl="0">
      <w:start w:val="1"/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Utsaah" w:hAnsi="Utsaah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8" w:hanging="180"/>
      </w:pPr>
    </w:lvl>
  </w:abstractNum>
  <w:abstractNum w:abstractNumId="20">
    <w:nsid w:val="00000017"/>
    <w:multiLevelType w:val="multilevel"/>
    <w:tmpl w:val="00000017"/>
    <w:name w:val="WWNum31"/>
    <w:lvl w:ilvl="0">
      <w:start w:val="1"/>
      <w:numFmt w:val="bullet"/>
      <w:lvlText w:val="-"/>
      <w:lvlJc w:val="left"/>
      <w:pPr>
        <w:tabs>
          <w:tab w:val="num" w:pos="0"/>
        </w:tabs>
        <w:ind w:left="1200" w:hanging="360"/>
      </w:pPr>
      <w:rPr>
        <w:rFonts w:ascii="Utsaah" w:hAnsi="Utsaah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60" w:hanging="360"/>
      </w:pPr>
      <w:rPr>
        <w:rFonts w:ascii="Wingdings" w:hAnsi="Wingdings"/>
      </w:rPr>
    </w:lvl>
  </w:abstractNum>
  <w:abstractNum w:abstractNumId="21">
    <w:nsid w:val="00000018"/>
    <w:multiLevelType w:val="multilevel"/>
    <w:tmpl w:val="00000018"/>
    <w:name w:val="WWNum3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2">
    <w:nsid w:val="061D3E82"/>
    <w:multiLevelType w:val="hybridMultilevel"/>
    <w:tmpl w:val="7018E7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7F91B17"/>
    <w:multiLevelType w:val="hybridMultilevel"/>
    <w:tmpl w:val="D7DA5D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9496557"/>
    <w:multiLevelType w:val="hybridMultilevel"/>
    <w:tmpl w:val="F75C3232"/>
    <w:lvl w:ilvl="0" w:tplc="FB489B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11C726F1"/>
    <w:multiLevelType w:val="hybridMultilevel"/>
    <w:tmpl w:val="7018E7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72B04EF"/>
    <w:multiLevelType w:val="hybridMultilevel"/>
    <w:tmpl w:val="11041CA4"/>
    <w:lvl w:ilvl="0" w:tplc="6B6A1FE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1C66323B"/>
    <w:multiLevelType w:val="hybridMultilevel"/>
    <w:tmpl w:val="7018E7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43D7945"/>
    <w:multiLevelType w:val="hybridMultilevel"/>
    <w:tmpl w:val="297E5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7BE3DBA"/>
    <w:multiLevelType w:val="hybridMultilevel"/>
    <w:tmpl w:val="B36CDECE"/>
    <w:lvl w:ilvl="0" w:tplc="C874B750">
      <w:start w:val="1"/>
      <w:numFmt w:val="bullet"/>
      <w:lvlText w:val="-"/>
      <w:lvlJc w:val="left"/>
      <w:pPr>
        <w:ind w:left="1080" w:hanging="360"/>
      </w:pPr>
      <w:rPr>
        <w:rFonts w:ascii="Utsaah" w:hAnsi="Utsaah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3253215"/>
    <w:multiLevelType w:val="hybridMultilevel"/>
    <w:tmpl w:val="626C4A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E62532D"/>
    <w:multiLevelType w:val="hybridMultilevel"/>
    <w:tmpl w:val="711810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B92F84"/>
    <w:multiLevelType w:val="hybridMultilevel"/>
    <w:tmpl w:val="B2108B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7361D0"/>
    <w:multiLevelType w:val="hybridMultilevel"/>
    <w:tmpl w:val="444CAC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E70CE9"/>
    <w:multiLevelType w:val="hybridMultilevel"/>
    <w:tmpl w:val="215892F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B2886A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6E632F"/>
    <w:multiLevelType w:val="hybridMultilevel"/>
    <w:tmpl w:val="93CEBA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1D95A17"/>
    <w:multiLevelType w:val="hybridMultilevel"/>
    <w:tmpl w:val="7018E7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320C8E"/>
    <w:multiLevelType w:val="hybridMultilevel"/>
    <w:tmpl w:val="CAE8C50C"/>
    <w:lvl w:ilvl="0" w:tplc="90989A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30"/>
  </w:num>
  <w:num w:numId="4">
    <w:abstractNumId w:val="26"/>
  </w:num>
  <w:num w:numId="5">
    <w:abstractNumId w:val="32"/>
  </w:num>
  <w:num w:numId="6">
    <w:abstractNumId w:val="33"/>
  </w:num>
  <w:num w:numId="7">
    <w:abstractNumId w:val="35"/>
  </w:num>
  <w:num w:numId="8">
    <w:abstractNumId w:val="24"/>
  </w:num>
  <w:num w:numId="9">
    <w:abstractNumId w:val="25"/>
  </w:num>
  <w:num w:numId="10">
    <w:abstractNumId w:val="23"/>
  </w:num>
  <w:num w:numId="11">
    <w:abstractNumId w:val="29"/>
  </w:num>
  <w:num w:numId="12">
    <w:abstractNumId w:val="36"/>
  </w:num>
  <w:num w:numId="13">
    <w:abstractNumId w:val="22"/>
  </w:num>
  <w:num w:numId="14">
    <w:abstractNumId w:val="31"/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37"/>
  </w:num>
  <w:num w:numId="18">
    <w:abstractNumId w:val="3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108"/>
  <w:drawingGridVerticalSpacing w:val="0"/>
  <w:displayHorizontalDrawingGridEvery w:val="0"/>
  <w:displayVerticalDrawingGridEvery w:val="0"/>
  <w:noPunctuationKerning/>
  <w:characterSpacingControl w:val="doNotCompress"/>
  <w:strictFirstAndLastChars/>
  <w:savePreviewPicture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E3360B"/>
    <w:rsid w:val="0000395A"/>
    <w:rsid w:val="00003C08"/>
    <w:rsid w:val="00013D8D"/>
    <w:rsid w:val="000163C5"/>
    <w:rsid w:val="00023955"/>
    <w:rsid w:val="00023EFA"/>
    <w:rsid w:val="00033233"/>
    <w:rsid w:val="00047B4F"/>
    <w:rsid w:val="00052B1E"/>
    <w:rsid w:val="000639A7"/>
    <w:rsid w:val="00080FA3"/>
    <w:rsid w:val="000827DA"/>
    <w:rsid w:val="000924F7"/>
    <w:rsid w:val="000A4362"/>
    <w:rsid w:val="000B3584"/>
    <w:rsid w:val="000C03E1"/>
    <w:rsid w:val="000C3AC1"/>
    <w:rsid w:val="000D149F"/>
    <w:rsid w:val="000E10D7"/>
    <w:rsid w:val="000F0B3A"/>
    <w:rsid w:val="000F44F3"/>
    <w:rsid w:val="000F485E"/>
    <w:rsid w:val="0010611F"/>
    <w:rsid w:val="001129F2"/>
    <w:rsid w:val="001143F2"/>
    <w:rsid w:val="0012089B"/>
    <w:rsid w:val="00120CF4"/>
    <w:rsid w:val="00136990"/>
    <w:rsid w:val="00142F0E"/>
    <w:rsid w:val="001435E6"/>
    <w:rsid w:val="00144559"/>
    <w:rsid w:val="00146F70"/>
    <w:rsid w:val="0014777E"/>
    <w:rsid w:val="00152E91"/>
    <w:rsid w:val="00156305"/>
    <w:rsid w:val="001700A1"/>
    <w:rsid w:val="001721EF"/>
    <w:rsid w:val="00172CF4"/>
    <w:rsid w:val="00175357"/>
    <w:rsid w:val="00176254"/>
    <w:rsid w:val="00187003"/>
    <w:rsid w:val="00187AE9"/>
    <w:rsid w:val="00194527"/>
    <w:rsid w:val="001A2ACD"/>
    <w:rsid w:val="001B3FF6"/>
    <w:rsid w:val="001B7C12"/>
    <w:rsid w:val="001D2CB2"/>
    <w:rsid w:val="001D3832"/>
    <w:rsid w:val="001D3CEB"/>
    <w:rsid w:val="001D4428"/>
    <w:rsid w:val="001F481F"/>
    <w:rsid w:val="00201CBC"/>
    <w:rsid w:val="002055AB"/>
    <w:rsid w:val="00206B70"/>
    <w:rsid w:val="00210B46"/>
    <w:rsid w:val="0021476C"/>
    <w:rsid w:val="002251C5"/>
    <w:rsid w:val="002267B3"/>
    <w:rsid w:val="00231C87"/>
    <w:rsid w:val="0024056D"/>
    <w:rsid w:val="002425FA"/>
    <w:rsid w:val="00253F2E"/>
    <w:rsid w:val="002676B1"/>
    <w:rsid w:val="002744B0"/>
    <w:rsid w:val="00274E09"/>
    <w:rsid w:val="00275E6B"/>
    <w:rsid w:val="00277CF5"/>
    <w:rsid w:val="00283C7C"/>
    <w:rsid w:val="00286C0F"/>
    <w:rsid w:val="0029737B"/>
    <w:rsid w:val="00297E4B"/>
    <w:rsid w:val="002A0E95"/>
    <w:rsid w:val="002A0F7D"/>
    <w:rsid w:val="002B5347"/>
    <w:rsid w:val="002C3568"/>
    <w:rsid w:val="002D1F59"/>
    <w:rsid w:val="002D3F55"/>
    <w:rsid w:val="002D6554"/>
    <w:rsid w:val="002E1B4F"/>
    <w:rsid w:val="002E2FC5"/>
    <w:rsid w:val="002E6887"/>
    <w:rsid w:val="00305C03"/>
    <w:rsid w:val="00314915"/>
    <w:rsid w:val="00321818"/>
    <w:rsid w:val="00325237"/>
    <w:rsid w:val="003428C0"/>
    <w:rsid w:val="00351C05"/>
    <w:rsid w:val="00353BBE"/>
    <w:rsid w:val="00354611"/>
    <w:rsid w:val="0036189E"/>
    <w:rsid w:val="0036264D"/>
    <w:rsid w:val="00362C39"/>
    <w:rsid w:val="003B34DD"/>
    <w:rsid w:val="003C481A"/>
    <w:rsid w:val="003D2167"/>
    <w:rsid w:val="003F28A3"/>
    <w:rsid w:val="003F5622"/>
    <w:rsid w:val="003F6B81"/>
    <w:rsid w:val="003F7946"/>
    <w:rsid w:val="004027B2"/>
    <w:rsid w:val="004027F0"/>
    <w:rsid w:val="004039B7"/>
    <w:rsid w:val="004057E1"/>
    <w:rsid w:val="00406632"/>
    <w:rsid w:val="00407199"/>
    <w:rsid w:val="00411F1B"/>
    <w:rsid w:val="004126C7"/>
    <w:rsid w:val="00417B32"/>
    <w:rsid w:val="00463B85"/>
    <w:rsid w:val="0047199B"/>
    <w:rsid w:val="00472A05"/>
    <w:rsid w:val="00476085"/>
    <w:rsid w:val="00476C8A"/>
    <w:rsid w:val="00491C36"/>
    <w:rsid w:val="004922B4"/>
    <w:rsid w:val="00497151"/>
    <w:rsid w:val="00497634"/>
    <w:rsid w:val="004A10D5"/>
    <w:rsid w:val="004A670B"/>
    <w:rsid w:val="004B4AB7"/>
    <w:rsid w:val="004C5ECC"/>
    <w:rsid w:val="004C6197"/>
    <w:rsid w:val="004C61A1"/>
    <w:rsid w:val="004D30B2"/>
    <w:rsid w:val="004E2EFF"/>
    <w:rsid w:val="004E67B3"/>
    <w:rsid w:val="004F47C4"/>
    <w:rsid w:val="004F5DC9"/>
    <w:rsid w:val="005106EF"/>
    <w:rsid w:val="005173D0"/>
    <w:rsid w:val="0051781E"/>
    <w:rsid w:val="00524635"/>
    <w:rsid w:val="00527DB0"/>
    <w:rsid w:val="00533EA1"/>
    <w:rsid w:val="00544466"/>
    <w:rsid w:val="00550829"/>
    <w:rsid w:val="00552D83"/>
    <w:rsid w:val="0057378B"/>
    <w:rsid w:val="005908AA"/>
    <w:rsid w:val="00596B76"/>
    <w:rsid w:val="005B782E"/>
    <w:rsid w:val="005B7EA4"/>
    <w:rsid w:val="005D51CB"/>
    <w:rsid w:val="005E0F6C"/>
    <w:rsid w:val="005E2338"/>
    <w:rsid w:val="005E49C6"/>
    <w:rsid w:val="005E7AA5"/>
    <w:rsid w:val="006033DB"/>
    <w:rsid w:val="00615660"/>
    <w:rsid w:val="006228DA"/>
    <w:rsid w:val="006347DF"/>
    <w:rsid w:val="0065094C"/>
    <w:rsid w:val="006760F5"/>
    <w:rsid w:val="0068783D"/>
    <w:rsid w:val="006A251A"/>
    <w:rsid w:val="006C1F81"/>
    <w:rsid w:val="006D13E2"/>
    <w:rsid w:val="006F0B44"/>
    <w:rsid w:val="006F2CAB"/>
    <w:rsid w:val="007073AD"/>
    <w:rsid w:val="007106D6"/>
    <w:rsid w:val="00714061"/>
    <w:rsid w:val="00730C59"/>
    <w:rsid w:val="00732E6C"/>
    <w:rsid w:val="007369BB"/>
    <w:rsid w:val="007426A8"/>
    <w:rsid w:val="007620AD"/>
    <w:rsid w:val="00762990"/>
    <w:rsid w:val="0076502E"/>
    <w:rsid w:val="007720CC"/>
    <w:rsid w:val="00780966"/>
    <w:rsid w:val="00783F7B"/>
    <w:rsid w:val="00794AA6"/>
    <w:rsid w:val="007B0D8C"/>
    <w:rsid w:val="007B2E8A"/>
    <w:rsid w:val="007B6AB8"/>
    <w:rsid w:val="007B7678"/>
    <w:rsid w:val="007C1917"/>
    <w:rsid w:val="007D42B9"/>
    <w:rsid w:val="007E1C02"/>
    <w:rsid w:val="007E252B"/>
    <w:rsid w:val="007E367A"/>
    <w:rsid w:val="007F3548"/>
    <w:rsid w:val="007F4305"/>
    <w:rsid w:val="008027A3"/>
    <w:rsid w:val="00805F25"/>
    <w:rsid w:val="00807925"/>
    <w:rsid w:val="00807B69"/>
    <w:rsid w:val="0081487A"/>
    <w:rsid w:val="00827631"/>
    <w:rsid w:val="00832522"/>
    <w:rsid w:val="008325E1"/>
    <w:rsid w:val="00832930"/>
    <w:rsid w:val="008368B5"/>
    <w:rsid w:val="00846C97"/>
    <w:rsid w:val="00850B5B"/>
    <w:rsid w:val="00862C16"/>
    <w:rsid w:val="00894304"/>
    <w:rsid w:val="008A5DFC"/>
    <w:rsid w:val="008C6B36"/>
    <w:rsid w:val="008C7E85"/>
    <w:rsid w:val="008D026C"/>
    <w:rsid w:val="008D3BE2"/>
    <w:rsid w:val="008E40D4"/>
    <w:rsid w:val="008F3C07"/>
    <w:rsid w:val="008F486E"/>
    <w:rsid w:val="0090575F"/>
    <w:rsid w:val="0091164F"/>
    <w:rsid w:val="00913535"/>
    <w:rsid w:val="009158F7"/>
    <w:rsid w:val="009250C9"/>
    <w:rsid w:val="00943C9C"/>
    <w:rsid w:val="0094600D"/>
    <w:rsid w:val="0094626B"/>
    <w:rsid w:val="00946C5D"/>
    <w:rsid w:val="00953C67"/>
    <w:rsid w:val="009622B0"/>
    <w:rsid w:val="00965DEF"/>
    <w:rsid w:val="00970001"/>
    <w:rsid w:val="0097204B"/>
    <w:rsid w:val="00974171"/>
    <w:rsid w:val="0097575F"/>
    <w:rsid w:val="0098027B"/>
    <w:rsid w:val="00990912"/>
    <w:rsid w:val="009A00C7"/>
    <w:rsid w:val="009A2304"/>
    <w:rsid w:val="009A390D"/>
    <w:rsid w:val="009B2042"/>
    <w:rsid w:val="009C3D7D"/>
    <w:rsid w:val="009D7048"/>
    <w:rsid w:val="009D714F"/>
    <w:rsid w:val="009E0D83"/>
    <w:rsid w:val="009F26BB"/>
    <w:rsid w:val="009F720F"/>
    <w:rsid w:val="00A03197"/>
    <w:rsid w:val="00A10DCE"/>
    <w:rsid w:val="00A14625"/>
    <w:rsid w:val="00A21D79"/>
    <w:rsid w:val="00A26088"/>
    <w:rsid w:val="00A306BF"/>
    <w:rsid w:val="00A50BAE"/>
    <w:rsid w:val="00A51F1F"/>
    <w:rsid w:val="00A5517F"/>
    <w:rsid w:val="00A57DDE"/>
    <w:rsid w:val="00A6182D"/>
    <w:rsid w:val="00A67674"/>
    <w:rsid w:val="00A71ABA"/>
    <w:rsid w:val="00A7311D"/>
    <w:rsid w:val="00A867C0"/>
    <w:rsid w:val="00AB09CC"/>
    <w:rsid w:val="00AC7B58"/>
    <w:rsid w:val="00AD6752"/>
    <w:rsid w:val="00AD7ACB"/>
    <w:rsid w:val="00AD7C80"/>
    <w:rsid w:val="00AF53C4"/>
    <w:rsid w:val="00B01AD9"/>
    <w:rsid w:val="00B103C7"/>
    <w:rsid w:val="00B16043"/>
    <w:rsid w:val="00B20455"/>
    <w:rsid w:val="00B244EF"/>
    <w:rsid w:val="00B24731"/>
    <w:rsid w:val="00B3077E"/>
    <w:rsid w:val="00B378C2"/>
    <w:rsid w:val="00B400A0"/>
    <w:rsid w:val="00B435AF"/>
    <w:rsid w:val="00B50117"/>
    <w:rsid w:val="00B52891"/>
    <w:rsid w:val="00B5737D"/>
    <w:rsid w:val="00B60AB0"/>
    <w:rsid w:val="00B656BF"/>
    <w:rsid w:val="00B77DCC"/>
    <w:rsid w:val="00B81A8B"/>
    <w:rsid w:val="00B96204"/>
    <w:rsid w:val="00BA0489"/>
    <w:rsid w:val="00BA2241"/>
    <w:rsid w:val="00BA40B1"/>
    <w:rsid w:val="00BA59DB"/>
    <w:rsid w:val="00BB5F0A"/>
    <w:rsid w:val="00BC5440"/>
    <w:rsid w:val="00BD2262"/>
    <w:rsid w:val="00BD5D45"/>
    <w:rsid w:val="00BE0797"/>
    <w:rsid w:val="00BE696D"/>
    <w:rsid w:val="00BF2FB7"/>
    <w:rsid w:val="00BF49E5"/>
    <w:rsid w:val="00C01BFD"/>
    <w:rsid w:val="00C0628F"/>
    <w:rsid w:val="00C12BA3"/>
    <w:rsid w:val="00C16E91"/>
    <w:rsid w:val="00C2443A"/>
    <w:rsid w:val="00C26739"/>
    <w:rsid w:val="00C3639C"/>
    <w:rsid w:val="00C46F18"/>
    <w:rsid w:val="00C47921"/>
    <w:rsid w:val="00C53BBC"/>
    <w:rsid w:val="00C61EE9"/>
    <w:rsid w:val="00C6727E"/>
    <w:rsid w:val="00C73F8E"/>
    <w:rsid w:val="00C77360"/>
    <w:rsid w:val="00CA1E1F"/>
    <w:rsid w:val="00CA5011"/>
    <w:rsid w:val="00CA65E1"/>
    <w:rsid w:val="00CB2984"/>
    <w:rsid w:val="00CC095F"/>
    <w:rsid w:val="00CC7AC1"/>
    <w:rsid w:val="00CD462C"/>
    <w:rsid w:val="00CD4EF6"/>
    <w:rsid w:val="00CD5F46"/>
    <w:rsid w:val="00CD6D46"/>
    <w:rsid w:val="00CD77C1"/>
    <w:rsid w:val="00CE1074"/>
    <w:rsid w:val="00CF582E"/>
    <w:rsid w:val="00D05B96"/>
    <w:rsid w:val="00D07F07"/>
    <w:rsid w:val="00D118B3"/>
    <w:rsid w:val="00D1228A"/>
    <w:rsid w:val="00D1397A"/>
    <w:rsid w:val="00D26B5B"/>
    <w:rsid w:val="00D41606"/>
    <w:rsid w:val="00D41CE9"/>
    <w:rsid w:val="00D43B0D"/>
    <w:rsid w:val="00D4797F"/>
    <w:rsid w:val="00D62361"/>
    <w:rsid w:val="00D73F1C"/>
    <w:rsid w:val="00D8597A"/>
    <w:rsid w:val="00D8641A"/>
    <w:rsid w:val="00D904E0"/>
    <w:rsid w:val="00D90CBB"/>
    <w:rsid w:val="00D9277A"/>
    <w:rsid w:val="00D92820"/>
    <w:rsid w:val="00DB0B11"/>
    <w:rsid w:val="00DC2CCB"/>
    <w:rsid w:val="00DD3B6B"/>
    <w:rsid w:val="00DD3BD1"/>
    <w:rsid w:val="00DF65AB"/>
    <w:rsid w:val="00DF6E1B"/>
    <w:rsid w:val="00E036CC"/>
    <w:rsid w:val="00E05237"/>
    <w:rsid w:val="00E24206"/>
    <w:rsid w:val="00E24877"/>
    <w:rsid w:val="00E25074"/>
    <w:rsid w:val="00E3360B"/>
    <w:rsid w:val="00E35F1B"/>
    <w:rsid w:val="00E41ECE"/>
    <w:rsid w:val="00E54981"/>
    <w:rsid w:val="00E63812"/>
    <w:rsid w:val="00E64A73"/>
    <w:rsid w:val="00E75ACB"/>
    <w:rsid w:val="00E85760"/>
    <w:rsid w:val="00EA2371"/>
    <w:rsid w:val="00EB5C7C"/>
    <w:rsid w:val="00EC3A0F"/>
    <w:rsid w:val="00EC4A75"/>
    <w:rsid w:val="00EC7DEE"/>
    <w:rsid w:val="00ED6CD7"/>
    <w:rsid w:val="00EF7531"/>
    <w:rsid w:val="00F142BC"/>
    <w:rsid w:val="00F16ADF"/>
    <w:rsid w:val="00F23B40"/>
    <w:rsid w:val="00F273D0"/>
    <w:rsid w:val="00F3724C"/>
    <w:rsid w:val="00F41E7D"/>
    <w:rsid w:val="00F4428C"/>
    <w:rsid w:val="00F506F0"/>
    <w:rsid w:val="00F5615E"/>
    <w:rsid w:val="00F56D41"/>
    <w:rsid w:val="00F6052B"/>
    <w:rsid w:val="00F7322C"/>
    <w:rsid w:val="00F82F32"/>
    <w:rsid w:val="00F93AAD"/>
    <w:rsid w:val="00F97690"/>
    <w:rsid w:val="00FA142A"/>
    <w:rsid w:val="00FA20CB"/>
    <w:rsid w:val="00FA4DF1"/>
    <w:rsid w:val="00FB269E"/>
    <w:rsid w:val="00FE5ADA"/>
    <w:rsid w:val="00FF4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BAE"/>
    <w:pPr>
      <w:suppressAutoHyphens/>
      <w:spacing w:line="100" w:lineRule="atLeast"/>
    </w:pPr>
    <w:rPr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qFormat/>
    <w:rsid w:val="00A50BAE"/>
    <w:pPr>
      <w:keepNext/>
      <w:numPr>
        <w:numId w:val="1"/>
      </w:numPr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A50BAE"/>
  </w:style>
  <w:style w:type="character" w:customStyle="1" w:styleId="Nagwek1Znak">
    <w:name w:val="Nagłówek 1 Znak"/>
    <w:basedOn w:val="Domylnaczcionkaakapitu1"/>
    <w:rsid w:val="00A50BAE"/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2Znak">
    <w:name w:val="Tekst podstawowy 2 Znak"/>
    <w:basedOn w:val="Domylnaczcionkaakapitu1"/>
    <w:rsid w:val="00A50BAE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1"/>
    <w:rsid w:val="00A50BAE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dymkaZnak">
    <w:name w:val="Tekst dymka Znak"/>
    <w:basedOn w:val="Domylnaczcionkaakapitu1"/>
    <w:rsid w:val="00A50BAE"/>
    <w:rPr>
      <w:rFonts w:ascii="Tahoma" w:eastAsia="Times New Roman" w:hAnsi="Tahoma" w:cs="Garamond"/>
      <w:sz w:val="16"/>
      <w:szCs w:val="16"/>
    </w:rPr>
  </w:style>
  <w:style w:type="character" w:customStyle="1" w:styleId="AkapitzlistZnak">
    <w:name w:val="Akapit z listą Znak"/>
    <w:aliases w:val="L1 Znak,Numerowanie Znak,List Paragraph Znak"/>
    <w:uiPriority w:val="34"/>
    <w:rsid w:val="00A50BAE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1"/>
    <w:qFormat/>
    <w:rsid w:val="00A50BAE"/>
    <w:rPr>
      <w:b/>
      <w:bCs/>
    </w:rPr>
  </w:style>
  <w:style w:type="character" w:styleId="Hipercze">
    <w:name w:val="Hyperlink"/>
    <w:basedOn w:val="Domylnaczcionkaakapitu1"/>
    <w:rsid w:val="00A50BAE"/>
    <w:rPr>
      <w:color w:val="0000FF"/>
      <w:u w:val="single"/>
    </w:rPr>
  </w:style>
  <w:style w:type="character" w:customStyle="1" w:styleId="lead">
    <w:name w:val="lead"/>
    <w:basedOn w:val="Domylnaczcionkaakapitu1"/>
    <w:rsid w:val="00A50BAE"/>
  </w:style>
  <w:style w:type="character" w:customStyle="1" w:styleId="StopkaZnak">
    <w:name w:val="Stopka Znak"/>
    <w:basedOn w:val="Domylnaczcionkaakapitu1"/>
    <w:uiPriority w:val="99"/>
    <w:rsid w:val="00A50BAE"/>
    <w:rPr>
      <w:rFonts w:eastAsia="SimSun"/>
    </w:rPr>
  </w:style>
  <w:style w:type="character" w:customStyle="1" w:styleId="ListLabel1">
    <w:name w:val="ListLabel 1"/>
    <w:rsid w:val="00A50BAE"/>
    <w:rPr>
      <w:b w:val="0"/>
      <w:i w:val="0"/>
    </w:rPr>
  </w:style>
  <w:style w:type="character" w:customStyle="1" w:styleId="ListLabel2">
    <w:name w:val="ListLabel 2"/>
    <w:rsid w:val="00A50BAE"/>
    <w:rPr>
      <w:b w:val="0"/>
    </w:rPr>
  </w:style>
  <w:style w:type="character" w:customStyle="1" w:styleId="ListLabel3">
    <w:name w:val="ListLabel 3"/>
    <w:rsid w:val="00A50BAE"/>
    <w:rPr>
      <w:sz w:val="20"/>
      <w:szCs w:val="20"/>
    </w:rPr>
  </w:style>
  <w:style w:type="character" w:customStyle="1" w:styleId="ListLabel4">
    <w:name w:val="ListLabel 4"/>
    <w:rsid w:val="00A50BAE"/>
    <w:rPr>
      <w:rFonts w:cs="Courier New"/>
    </w:rPr>
  </w:style>
  <w:style w:type="character" w:customStyle="1" w:styleId="ListLabel5">
    <w:name w:val="ListLabel 5"/>
    <w:rsid w:val="00A50BAE"/>
    <w:rPr>
      <w:b/>
      <w:i w:val="0"/>
    </w:rPr>
  </w:style>
  <w:style w:type="character" w:customStyle="1" w:styleId="Znakinumeracji">
    <w:name w:val="Znaki numeracji"/>
    <w:rsid w:val="00A50BAE"/>
  </w:style>
  <w:style w:type="character" w:customStyle="1" w:styleId="Symbolewypunktowania">
    <w:name w:val="Symbole wypunktowania"/>
    <w:rsid w:val="00A50BAE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A50BA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A50BAE"/>
    <w:pPr>
      <w:spacing w:after="120"/>
    </w:pPr>
  </w:style>
  <w:style w:type="paragraph" w:styleId="Lista">
    <w:name w:val="List"/>
    <w:basedOn w:val="Tekstpodstawowy"/>
    <w:rsid w:val="00A50BAE"/>
    <w:rPr>
      <w:rFonts w:cs="Mangal"/>
    </w:rPr>
  </w:style>
  <w:style w:type="paragraph" w:customStyle="1" w:styleId="Podpis1">
    <w:name w:val="Podpis1"/>
    <w:basedOn w:val="Normalny"/>
    <w:rsid w:val="00A50BA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A50BAE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rsid w:val="00A50BAE"/>
    <w:pPr>
      <w:spacing w:after="120" w:line="480" w:lineRule="auto"/>
    </w:pPr>
  </w:style>
  <w:style w:type="paragraph" w:customStyle="1" w:styleId="Tekstpodstawowy31">
    <w:name w:val="Tekst podstawowy 31"/>
    <w:basedOn w:val="Normalny"/>
    <w:rsid w:val="00A50BAE"/>
    <w:pPr>
      <w:spacing w:after="120"/>
    </w:pPr>
    <w:rPr>
      <w:sz w:val="16"/>
      <w:szCs w:val="16"/>
    </w:rPr>
  </w:style>
  <w:style w:type="paragraph" w:customStyle="1" w:styleId="Tekstdymka1">
    <w:name w:val="Tekst dymka1"/>
    <w:basedOn w:val="Normalny"/>
    <w:rsid w:val="00A50BAE"/>
    <w:rPr>
      <w:rFonts w:ascii="Tahoma" w:hAnsi="Tahoma" w:cs="Garamond"/>
      <w:sz w:val="16"/>
      <w:szCs w:val="16"/>
    </w:rPr>
  </w:style>
  <w:style w:type="paragraph" w:customStyle="1" w:styleId="Akapitzlist1">
    <w:name w:val="Akapit z listą1"/>
    <w:basedOn w:val="Normalny"/>
    <w:rsid w:val="00A50BAE"/>
    <w:pPr>
      <w:ind w:left="720"/>
    </w:pPr>
  </w:style>
  <w:style w:type="paragraph" w:customStyle="1" w:styleId="Default">
    <w:name w:val="Default"/>
    <w:rsid w:val="00A50BAE"/>
    <w:pPr>
      <w:suppressAutoHyphens/>
      <w:spacing w:line="100" w:lineRule="atLeast"/>
    </w:pPr>
    <w:rPr>
      <w:rFonts w:ascii="Bookman Old Style" w:eastAsia="Calibri" w:hAnsi="Bookman Old Style" w:cs="Bookman Old Style"/>
      <w:color w:val="000000"/>
      <w:kern w:val="1"/>
      <w:sz w:val="24"/>
      <w:szCs w:val="24"/>
      <w:lang w:eastAsia="hi-IN" w:bidi="hi-IN"/>
    </w:rPr>
  </w:style>
  <w:style w:type="paragraph" w:customStyle="1" w:styleId="Bezodstpw1">
    <w:name w:val="Bez odstępów1"/>
    <w:rsid w:val="00A50BAE"/>
    <w:pPr>
      <w:suppressAutoHyphens/>
      <w:spacing w:line="100" w:lineRule="atLeast"/>
    </w:pPr>
    <w:rPr>
      <w:rFonts w:ascii="Calibri" w:eastAsia="Calibri" w:hAnsi="Calibri"/>
      <w:kern w:val="1"/>
      <w:sz w:val="24"/>
      <w:szCs w:val="24"/>
      <w:lang w:eastAsia="hi-IN" w:bidi="hi-IN"/>
    </w:rPr>
  </w:style>
  <w:style w:type="paragraph" w:styleId="Stopka">
    <w:name w:val="footer"/>
    <w:basedOn w:val="Normalny"/>
    <w:uiPriority w:val="99"/>
    <w:rsid w:val="00A50BAE"/>
    <w:pPr>
      <w:suppressLineNumbers/>
      <w:tabs>
        <w:tab w:val="center" w:pos="4536"/>
        <w:tab w:val="right" w:pos="9072"/>
      </w:tabs>
    </w:pPr>
    <w:rPr>
      <w:rFonts w:ascii="Calibri" w:eastAsia="SimSun" w:hAnsi="Calibri"/>
      <w:sz w:val="22"/>
      <w:szCs w:val="22"/>
    </w:rPr>
  </w:style>
  <w:style w:type="paragraph" w:customStyle="1" w:styleId="Zawartotabeli">
    <w:name w:val="Zawartość tabeli"/>
    <w:basedOn w:val="Normalny"/>
    <w:rsid w:val="00A50BAE"/>
    <w:pPr>
      <w:suppressLineNumbers/>
    </w:pPr>
  </w:style>
  <w:style w:type="paragraph" w:customStyle="1" w:styleId="Nagwektabeli">
    <w:name w:val="Nagłówek tabeli"/>
    <w:basedOn w:val="Zawartotabeli"/>
    <w:rsid w:val="00A50BAE"/>
    <w:pPr>
      <w:jc w:val="center"/>
    </w:pPr>
    <w:rPr>
      <w:b/>
      <w:bCs/>
    </w:rPr>
  </w:style>
  <w:style w:type="paragraph" w:styleId="Akapitzlist">
    <w:name w:val="List Paragraph"/>
    <w:aliases w:val="L1,Numerowanie,List Paragraph"/>
    <w:basedOn w:val="Normalny"/>
    <w:uiPriority w:val="34"/>
    <w:qFormat/>
    <w:rsid w:val="002425FA"/>
    <w:pPr>
      <w:ind w:left="708"/>
    </w:pPr>
    <w:rPr>
      <w:rFonts w:cs="Mangal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48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487A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487A"/>
    <w:rPr>
      <w:rFonts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48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487A"/>
    <w:rPr>
      <w:b/>
      <w:bCs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81487A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81487A"/>
    <w:rPr>
      <w:rFonts w:ascii="Tahoma" w:hAnsi="Tahoma" w:cs="Mangal"/>
      <w:kern w:val="1"/>
      <w:sz w:val="16"/>
      <w:szCs w:val="14"/>
      <w:lang w:eastAsia="hi-IN" w:bidi="hi-IN"/>
    </w:rPr>
  </w:style>
  <w:style w:type="table" w:styleId="Tabela-Siatka">
    <w:name w:val="Table Grid"/>
    <w:basedOn w:val="Standardowy"/>
    <w:rsid w:val="00D8597A"/>
    <w:rPr>
      <w:rFonts w:ascii="Calibri" w:eastAsia="SimSun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B7EA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B7EA4"/>
    <w:rPr>
      <w:rFonts w:cs="Mangal"/>
      <w:kern w:val="1"/>
      <w:sz w:val="24"/>
      <w:szCs w:val="21"/>
      <w:lang w:eastAsia="hi-IN" w:bidi="hi-IN"/>
    </w:rPr>
  </w:style>
  <w:style w:type="character" w:styleId="Tekstzastpczy">
    <w:name w:val="Placeholder Text"/>
    <w:basedOn w:val="Domylnaczcionkaakapitu"/>
    <w:uiPriority w:val="99"/>
    <w:semiHidden/>
    <w:rsid w:val="00297E4B"/>
    <w:rPr>
      <w:color w:val="808080"/>
    </w:rPr>
  </w:style>
  <w:style w:type="character" w:customStyle="1" w:styleId="FontStyle23">
    <w:name w:val="Font Style23"/>
    <w:uiPriority w:val="99"/>
    <w:rsid w:val="009A230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3">
    <w:name w:val="Style3"/>
    <w:basedOn w:val="Normalny"/>
    <w:uiPriority w:val="99"/>
    <w:rsid w:val="009A2304"/>
    <w:pPr>
      <w:widowControl w:val="0"/>
      <w:suppressAutoHyphens w:val="0"/>
      <w:autoSpaceDE w:val="0"/>
      <w:autoSpaceDN w:val="0"/>
      <w:adjustRightInd w:val="0"/>
      <w:spacing w:line="414" w:lineRule="exact"/>
      <w:ind w:hanging="547"/>
    </w:pPr>
    <w:rPr>
      <w:kern w:val="0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3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wpe.gov.pl/index.php?params%5bsection_id%5d=2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ferty.administracja@wwpe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A76364-A16D-4BCE-840B-7F96480DD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1735</TotalTime>
  <Pages>5</Pages>
  <Words>1432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10008</CharactersWithSpaces>
  <SharedDoc>false</SharedDoc>
  <HLinks>
    <vt:vector size="18" baseType="variant">
      <vt:variant>
        <vt:i4>2359324</vt:i4>
      </vt:variant>
      <vt:variant>
        <vt:i4>6</vt:i4>
      </vt:variant>
      <vt:variant>
        <vt:i4>0</vt:i4>
      </vt:variant>
      <vt:variant>
        <vt:i4>5</vt:i4>
      </vt:variant>
      <vt:variant>
        <vt:lpwstr>http://www.wwpe.gov.pl/index.php?params[section_id]=22</vt:lpwstr>
      </vt:variant>
      <vt:variant>
        <vt:lpwstr/>
      </vt:variant>
      <vt:variant>
        <vt:i4>1703982</vt:i4>
      </vt:variant>
      <vt:variant>
        <vt:i4>3</vt:i4>
      </vt:variant>
      <vt:variant>
        <vt:i4>0</vt:i4>
      </vt:variant>
      <vt:variant>
        <vt:i4>5</vt:i4>
      </vt:variant>
      <vt:variant>
        <vt:lpwstr>mailto:oferty.administracja@wwpe.gov.pl</vt:lpwstr>
      </vt:variant>
      <vt:variant>
        <vt:lpwstr/>
      </vt:variant>
      <vt:variant>
        <vt:i4>2359324</vt:i4>
      </vt:variant>
      <vt:variant>
        <vt:i4>0</vt:i4>
      </vt:variant>
      <vt:variant>
        <vt:i4>0</vt:i4>
      </vt:variant>
      <vt:variant>
        <vt:i4>5</vt:i4>
      </vt:variant>
      <vt:variant>
        <vt:lpwstr>http://www.wwpe.gov.pl/index.php?params[section_id]=22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mkosiorek</dc:creator>
  <cp:lastModifiedBy>jwilkowska</cp:lastModifiedBy>
  <cp:revision>149</cp:revision>
  <cp:lastPrinted>2015-03-24T14:24:00Z</cp:lastPrinted>
  <dcterms:created xsi:type="dcterms:W3CDTF">2015-02-09T07:54:00Z</dcterms:created>
  <dcterms:modified xsi:type="dcterms:W3CDTF">2015-04-17T08:46:00Z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