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A86829" w14:textId="77777777" w:rsidR="00E3360B" w:rsidRPr="009A1920" w:rsidRDefault="00E3360B" w:rsidP="00EC62BC">
      <w:pPr>
        <w:spacing w:after="200" w:line="276" w:lineRule="auto"/>
        <w:rPr>
          <w:rFonts w:asciiTheme="minorHAnsi" w:hAnsiTheme="minorHAnsi"/>
          <w:sz w:val="22"/>
          <w:szCs w:val="22"/>
        </w:rPr>
      </w:pPr>
    </w:p>
    <w:p w14:paraId="47B0B9C5" w14:textId="77777777" w:rsidR="00E3360B" w:rsidRPr="009A1920" w:rsidRDefault="00E3360B" w:rsidP="00EC62BC">
      <w:pPr>
        <w:spacing w:after="200" w:line="276" w:lineRule="auto"/>
        <w:rPr>
          <w:rFonts w:asciiTheme="minorHAnsi" w:hAnsiTheme="minorHAnsi"/>
          <w:sz w:val="22"/>
          <w:szCs w:val="22"/>
        </w:rPr>
      </w:pPr>
    </w:p>
    <w:p w14:paraId="61D3A257" w14:textId="77777777" w:rsidR="00E3360B" w:rsidRPr="009A1920" w:rsidRDefault="00E3360B" w:rsidP="00EC62BC">
      <w:pPr>
        <w:spacing w:line="276" w:lineRule="auto"/>
        <w:jc w:val="both"/>
        <w:rPr>
          <w:rFonts w:asciiTheme="minorHAnsi" w:hAnsiTheme="minorHAnsi"/>
          <w:sz w:val="22"/>
          <w:szCs w:val="22"/>
          <w:u w:val="single"/>
        </w:rPr>
      </w:pPr>
    </w:p>
    <w:p w14:paraId="0F07D367" w14:textId="77777777" w:rsidR="00E3360B" w:rsidRPr="009A1920" w:rsidRDefault="007B2E8A" w:rsidP="00EC62BC">
      <w:pPr>
        <w:widowControl w:val="0"/>
        <w:autoSpaceDE w:val="0"/>
        <w:autoSpaceDN w:val="0"/>
        <w:adjustRightInd w:val="0"/>
        <w:spacing w:line="276" w:lineRule="auto"/>
        <w:jc w:val="center"/>
        <w:rPr>
          <w:rFonts w:asciiTheme="minorHAnsi" w:hAnsiTheme="minorHAnsi"/>
          <w:b/>
          <w:sz w:val="22"/>
          <w:szCs w:val="22"/>
        </w:rPr>
      </w:pPr>
      <w:r w:rsidRPr="009A1920">
        <w:rPr>
          <w:rFonts w:asciiTheme="minorHAnsi" w:hAnsiTheme="minorHAnsi"/>
          <w:b/>
          <w:sz w:val="22"/>
          <w:szCs w:val="22"/>
        </w:rPr>
        <w:t>Zapytanie Ofertowe</w:t>
      </w:r>
    </w:p>
    <w:p w14:paraId="3A45CA32" w14:textId="77777777" w:rsidR="00E3360B" w:rsidRPr="009A1920" w:rsidRDefault="00E3360B" w:rsidP="00EC62BC">
      <w:pPr>
        <w:spacing w:line="276" w:lineRule="auto"/>
        <w:ind w:left="2552"/>
        <w:rPr>
          <w:rFonts w:asciiTheme="minorHAnsi" w:hAnsiTheme="minorHAnsi"/>
          <w:b/>
          <w:sz w:val="22"/>
          <w:szCs w:val="22"/>
        </w:rPr>
      </w:pPr>
    </w:p>
    <w:p w14:paraId="226AA759" w14:textId="77777777" w:rsidR="00E3360B" w:rsidRPr="009A1920" w:rsidRDefault="00E3360B" w:rsidP="00EC62BC">
      <w:pPr>
        <w:spacing w:line="276" w:lineRule="auto"/>
        <w:ind w:left="2552"/>
        <w:jc w:val="center"/>
        <w:rPr>
          <w:rFonts w:asciiTheme="minorHAnsi" w:hAnsiTheme="minorHAnsi"/>
          <w:b/>
          <w:sz w:val="22"/>
          <w:szCs w:val="22"/>
        </w:rPr>
      </w:pPr>
    </w:p>
    <w:p w14:paraId="70A2CA3C" w14:textId="77777777" w:rsidR="00E3360B" w:rsidRPr="009A1920" w:rsidRDefault="00E3360B" w:rsidP="00EC62BC">
      <w:pPr>
        <w:spacing w:line="276" w:lineRule="auto"/>
        <w:ind w:left="2552"/>
        <w:jc w:val="center"/>
        <w:rPr>
          <w:rFonts w:asciiTheme="minorHAnsi" w:hAnsiTheme="minorHAnsi"/>
          <w:b/>
          <w:sz w:val="22"/>
          <w:szCs w:val="22"/>
        </w:rPr>
      </w:pPr>
    </w:p>
    <w:p w14:paraId="303555E3" w14:textId="77777777" w:rsidR="00E3360B" w:rsidRPr="009A1920" w:rsidRDefault="00E3360B" w:rsidP="00EC62BC">
      <w:pPr>
        <w:spacing w:line="276" w:lineRule="auto"/>
        <w:ind w:left="2552"/>
        <w:jc w:val="center"/>
        <w:rPr>
          <w:rFonts w:asciiTheme="minorHAnsi" w:hAnsiTheme="minorHAnsi"/>
          <w:b/>
          <w:sz w:val="22"/>
          <w:szCs w:val="22"/>
        </w:rPr>
      </w:pPr>
    </w:p>
    <w:p w14:paraId="092CA322" w14:textId="77777777" w:rsidR="00E3360B" w:rsidRPr="009A1920" w:rsidRDefault="00E3360B" w:rsidP="00EC62BC">
      <w:pPr>
        <w:spacing w:line="276" w:lineRule="auto"/>
        <w:ind w:left="2552"/>
        <w:jc w:val="center"/>
        <w:rPr>
          <w:rFonts w:asciiTheme="minorHAnsi" w:hAnsiTheme="minorHAnsi"/>
          <w:b/>
          <w:sz w:val="22"/>
          <w:szCs w:val="22"/>
        </w:rPr>
      </w:pPr>
    </w:p>
    <w:p w14:paraId="107B15A3" w14:textId="77777777" w:rsidR="00E3360B" w:rsidRPr="009A1920" w:rsidRDefault="00E3360B" w:rsidP="00EC62BC">
      <w:pPr>
        <w:spacing w:line="276" w:lineRule="auto"/>
        <w:ind w:left="2552"/>
        <w:jc w:val="center"/>
        <w:rPr>
          <w:rFonts w:asciiTheme="minorHAnsi" w:hAnsiTheme="minorHAnsi"/>
          <w:b/>
          <w:sz w:val="22"/>
          <w:szCs w:val="22"/>
        </w:rPr>
      </w:pPr>
    </w:p>
    <w:p w14:paraId="5CF9D03A" w14:textId="3DB94841" w:rsidR="00E3360B" w:rsidRPr="009A1920" w:rsidRDefault="00E3360B" w:rsidP="00EC62BC">
      <w:pPr>
        <w:spacing w:line="276" w:lineRule="auto"/>
        <w:jc w:val="center"/>
        <w:rPr>
          <w:rFonts w:asciiTheme="minorHAnsi" w:hAnsiTheme="minorHAnsi"/>
          <w:b/>
          <w:sz w:val="22"/>
          <w:szCs w:val="22"/>
        </w:rPr>
      </w:pPr>
      <w:r w:rsidRPr="009A1920">
        <w:rPr>
          <w:rFonts w:asciiTheme="minorHAnsi" w:hAnsiTheme="minorHAnsi"/>
          <w:b/>
          <w:sz w:val="22"/>
          <w:szCs w:val="22"/>
        </w:rPr>
        <w:t>„</w:t>
      </w:r>
      <w:r w:rsidR="001C1CCB" w:rsidRPr="009A1920">
        <w:rPr>
          <w:rFonts w:asciiTheme="minorHAnsi" w:hAnsiTheme="minorHAnsi"/>
          <w:b/>
          <w:sz w:val="22"/>
          <w:szCs w:val="22"/>
        </w:rPr>
        <w:t xml:space="preserve">Świadczenie usług kontaktów z mediami i obsługi public relations </w:t>
      </w:r>
      <w:r w:rsidR="00CE4949" w:rsidRPr="009A1920">
        <w:rPr>
          <w:rFonts w:asciiTheme="minorHAnsi" w:hAnsiTheme="minorHAnsi"/>
          <w:b/>
          <w:sz w:val="22"/>
          <w:szCs w:val="22"/>
        </w:rPr>
        <w:t>działań realizowanych przez</w:t>
      </w:r>
      <w:r w:rsidR="006070C9" w:rsidRPr="009A1920">
        <w:rPr>
          <w:rFonts w:asciiTheme="minorHAnsi" w:hAnsiTheme="minorHAnsi"/>
          <w:b/>
          <w:sz w:val="22"/>
          <w:szCs w:val="22"/>
        </w:rPr>
        <w:t xml:space="preserve"> Centrum Projektów Polska Cyfrowa</w:t>
      </w:r>
      <w:r w:rsidR="00790466" w:rsidRPr="009A1920">
        <w:rPr>
          <w:rFonts w:asciiTheme="minorHAnsi" w:hAnsiTheme="minorHAnsi"/>
          <w:b/>
          <w:sz w:val="22"/>
          <w:szCs w:val="22"/>
        </w:rPr>
        <w:t xml:space="preserve"> jako</w:t>
      </w:r>
      <w:r w:rsidR="00B829AD" w:rsidRPr="009A1920">
        <w:rPr>
          <w:rFonts w:asciiTheme="minorHAnsi" w:hAnsiTheme="minorHAnsi"/>
          <w:b/>
          <w:sz w:val="22"/>
          <w:szCs w:val="22"/>
        </w:rPr>
        <w:t xml:space="preserve"> Instytucji Pośredniczącej </w:t>
      </w:r>
      <w:r w:rsidR="00790466" w:rsidRPr="009A1920">
        <w:rPr>
          <w:rFonts w:asciiTheme="minorHAnsi" w:hAnsiTheme="minorHAnsi"/>
          <w:b/>
          <w:sz w:val="22"/>
          <w:szCs w:val="22"/>
        </w:rPr>
        <w:t xml:space="preserve">dla </w:t>
      </w:r>
      <w:r w:rsidR="00B829AD" w:rsidRPr="009A1920">
        <w:rPr>
          <w:rFonts w:asciiTheme="minorHAnsi" w:hAnsiTheme="minorHAnsi"/>
          <w:b/>
          <w:sz w:val="22"/>
          <w:szCs w:val="22"/>
        </w:rPr>
        <w:t>Programu Operacyjnego Polska Cyfrowa</w:t>
      </w:r>
      <w:r w:rsidRPr="009A1920">
        <w:rPr>
          <w:rFonts w:asciiTheme="minorHAnsi" w:hAnsiTheme="minorHAnsi"/>
          <w:b/>
          <w:sz w:val="22"/>
          <w:szCs w:val="22"/>
        </w:rPr>
        <w:t>”</w:t>
      </w:r>
    </w:p>
    <w:p w14:paraId="76B61BE1" w14:textId="77777777" w:rsidR="00E3360B" w:rsidRPr="009A1920" w:rsidRDefault="00E3360B" w:rsidP="00EC62BC">
      <w:pPr>
        <w:spacing w:line="276" w:lineRule="auto"/>
        <w:ind w:left="2552"/>
        <w:jc w:val="center"/>
        <w:rPr>
          <w:rFonts w:asciiTheme="minorHAnsi" w:hAnsiTheme="minorHAnsi"/>
          <w:b/>
          <w:sz w:val="22"/>
          <w:szCs w:val="22"/>
        </w:rPr>
      </w:pPr>
    </w:p>
    <w:p w14:paraId="43588CA3" w14:textId="77777777" w:rsidR="00E3360B" w:rsidRPr="009A1920" w:rsidRDefault="00E3360B" w:rsidP="00EC62BC">
      <w:pPr>
        <w:tabs>
          <w:tab w:val="left" w:pos="5475"/>
        </w:tabs>
        <w:spacing w:line="276" w:lineRule="auto"/>
        <w:ind w:left="2552"/>
        <w:rPr>
          <w:rFonts w:asciiTheme="minorHAnsi" w:hAnsiTheme="minorHAnsi"/>
          <w:sz w:val="22"/>
          <w:szCs w:val="22"/>
        </w:rPr>
      </w:pPr>
      <w:r w:rsidRPr="009A1920">
        <w:rPr>
          <w:rFonts w:asciiTheme="minorHAnsi" w:hAnsiTheme="minorHAnsi"/>
          <w:sz w:val="22"/>
          <w:szCs w:val="22"/>
        </w:rPr>
        <w:tab/>
      </w:r>
    </w:p>
    <w:p w14:paraId="37181378" w14:textId="77777777" w:rsidR="00E3360B" w:rsidRPr="009A1920" w:rsidRDefault="00E3360B" w:rsidP="00EC62BC">
      <w:pPr>
        <w:spacing w:line="276" w:lineRule="auto"/>
        <w:ind w:left="2552"/>
        <w:rPr>
          <w:rFonts w:asciiTheme="minorHAnsi" w:hAnsiTheme="minorHAnsi"/>
          <w:sz w:val="22"/>
          <w:szCs w:val="22"/>
        </w:rPr>
      </w:pPr>
    </w:p>
    <w:p w14:paraId="31AFBCA9" w14:textId="77777777" w:rsidR="00E3360B" w:rsidRPr="009A1920" w:rsidRDefault="00E3360B" w:rsidP="00EC62BC">
      <w:pPr>
        <w:spacing w:line="276" w:lineRule="auto"/>
        <w:ind w:left="2552"/>
        <w:rPr>
          <w:rFonts w:asciiTheme="minorHAnsi" w:hAnsiTheme="minorHAnsi"/>
          <w:sz w:val="22"/>
          <w:szCs w:val="22"/>
        </w:rPr>
      </w:pPr>
    </w:p>
    <w:p w14:paraId="3DE55F9C" w14:textId="77777777" w:rsidR="00E3360B" w:rsidRPr="009A1920" w:rsidRDefault="00E3360B" w:rsidP="00EC62BC">
      <w:pPr>
        <w:spacing w:line="276" w:lineRule="auto"/>
        <w:ind w:left="2552"/>
        <w:rPr>
          <w:rFonts w:asciiTheme="minorHAnsi" w:hAnsiTheme="minorHAnsi"/>
          <w:sz w:val="22"/>
          <w:szCs w:val="22"/>
        </w:rPr>
      </w:pPr>
    </w:p>
    <w:p w14:paraId="2391B0B3" w14:textId="77777777" w:rsidR="00E3360B" w:rsidRPr="009A1920" w:rsidRDefault="00E3360B" w:rsidP="00EC62BC">
      <w:pPr>
        <w:spacing w:line="276" w:lineRule="auto"/>
        <w:ind w:left="2552"/>
        <w:rPr>
          <w:rFonts w:asciiTheme="minorHAnsi" w:hAnsiTheme="minorHAnsi"/>
          <w:sz w:val="22"/>
          <w:szCs w:val="22"/>
        </w:rPr>
      </w:pPr>
    </w:p>
    <w:p w14:paraId="27349261" w14:textId="14CB2E90" w:rsidR="00E3360B" w:rsidRPr="009A1920" w:rsidRDefault="00E3360B" w:rsidP="00EC62BC">
      <w:pPr>
        <w:spacing w:line="276" w:lineRule="auto"/>
        <w:ind w:left="2552"/>
        <w:rPr>
          <w:rFonts w:asciiTheme="minorHAnsi" w:hAnsiTheme="minorHAnsi"/>
          <w:sz w:val="22"/>
          <w:szCs w:val="22"/>
        </w:rPr>
      </w:pPr>
    </w:p>
    <w:p w14:paraId="51C615EA" w14:textId="39B9C4B7" w:rsidR="00592831" w:rsidRPr="009A1920" w:rsidRDefault="00592831" w:rsidP="00EC62BC">
      <w:pPr>
        <w:spacing w:line="276" w:lineRule="auto"/>
        <w:ind w:left="2552"/>
        <w:rPr>
          <w:rFonts w:asciiTheme="minorHAnsi" w:hAnsiTheme="minorHAnsi"/>
          <w:sz w:val="22"/>
          <w:szCs w:val="22"/>
        </w:rPr>
      </w:pPr>
    </w:p>
    <w:p w14:paraId="26BC7766" w14:textId="01F97816" w:rsidR="00592831" w:rsidRPr="009A1920" w:rsidRDefault="00592831" w:rsidP="00EC62BC">
      <w:pPr>
        <w:spacing w:line="276" w:lineRule="auto"/>
        <w:ind w:left="2552"/>
        <w:rPr>
          <w:rFonts w:asciiTheme="minorHAnsi" w:hAnsiTheme="minorHAnsi"/>
          <w:sz w:val="22"/>
          <w:szCs w:val="22"/>
        </w:rPr>
      </w:pPr>
    </w:p>
    <w:p w14:paraId="5A809BBD" w14:textId="0CBC70D7" w:rsidR="00592831" w:rsidRPr="009A1920" w:rsidRDefault="00592831" w:rsidP="00EC62BC">
      <w:pPr>
        <w:spacing w:line="276" w:lineRule="auto"/>
        <w:ind w:left="2552"/>
        <w:rPr>
          <w:rFonts w:asciiTheme="minorHAnsi" w:hAnsiTheme="minorHAnsi"/>
          <w:sz w:val="22"/>
          <w:szCs w:val="22"/>
        </w:rPr>
      </w:pPr>
    </w:p>
    <w:p w14:paraId="34419836" w14:textId="2B801CF9" w:rsidR="00592831" w:rsidRPr="009A1920" w:rsidRDefault="00592831" w:rsidP="00EC62BC">
      <w:pPr>
        <w:spacing w:line="276" w:lineRule="auto"/>
        <w:ind w:left="2552"/>
        <w:rPr>
          <w:rFonts w:asciiTheme="minorHAnsi" w:hAnsiTheme="minorHAnsi"/>
          <w:sz w:val="22"/>
          <w:szCs w:val="22"/>
        </w:rPr>
      </w:pPr>
    </w:p>
    <w:p w14:paraId="6CE434A7" w14:textId="2DABA340" w:rsidR="00592831" w:rsidRPr="009A1920" w:rsidRDefault="00592831" w:rsidP="00EC62BC">
      <w:pPr>
        <w:spacing w:line="276" w:lineRule="auto"/>
        <w:ind w:left="2552"/>
        <w:rPr>
          <w:rFonts w:asciiTheme="minorHAnsi" w:hAnsiTheme="minorHAnsi"/>
          <w:sz w:val="22"/>
          <w:szCs w:val="22"/>
        </w:rPr>
      </w:pPr>
    </w:p>
    <w:p w14:paraId="2CA29E0D" w14:textId="0510C741" w:rsidR="00592831" w:rsidRPr="009A1920" w:rsidRDefault="00592831" w:rsidP="00EC62BC">
      <w:pPr>
        <w:spacing w:line="276" w:lineRule="auto"/>
        <w:ind w:left="2552"/>
        <w:rPr>
          <w:rFonts w:asciiTheme="minorHAnsi" w:hAnsiTheme="minorHAnsi"/>
          <w:sz w:val="22"/>
          <w:szCs w:val="22"/>
        </w:rPr>
      </w:pPr>
    </w:p>
    <w:p w14:paraId="6FB8B112" w14:textId="25513B3A" w:rsidR="00592831" w:rsidRPr="009A1920" w:rsidRDefault="00592831" w:rsidP="00EC62BC">
      <w:pPr>
        <w:spacing w:line="276" w:lineRule="auto"/>
        <w:ind w:left="2552"/>
        <w:rPr>
          <w:rFonts w:asciiTheme="minorHAnsi" w:hAnsiTheme="minorHAnsi"/>
          <w:sz w:val="22"/>
          <w:szCs w:val="22"/>
        </w:rPr>
      </w:pPr>
    </w:p>
    <w:p w14:paraId="3859EBC0" w14:textId="10D105C6" w:rsidR="00592831" w:rsidRPr="009A1920" w:rsidRDefault="00592831" w:rsidP="00EC62BC">
      <w:pPr>
        <w:spacing w:line="276" w:lineRule="auto"/>
        <w:ind w:left="2552"/>
        <w:rPr>
          <w:rFonts w:asciiTheme="minorHAnsi" w:hAnsiTheme="minorHAnsi"/>
          <w:sz w:val="22"/>
          <w:szCs w:val="22"/>
        </w:rPr>
      </w:pPr>
    </w:p>
    <w:p w14:paraId="3DD72B76" w14:textId="1401D407" w:rsidR="00592831" w:rsidRPr="009A1920" w:rsidRDefault="00592831" w:rsidP="00EC62BC">
      <w:pPr>
        <w:spacing w:line="276" w:lineRule="auto"/>
        <w:ind w:left="2552"/>
        <w:rPr>
          <w:rFonts w:asciiTheme="minorHAnsi" w:hAnsiTheme="minorHAnsi"/>
          <w:sz w:val="22"/>
          <w:szCs w:val="22"/>
        </w:rPr>
      </w:pPr>
    </w:p>
    <w:p w14:paraId="252FC465" w14:textId="77777777" w:rsidR="00592831" w:rsidRPr="009A1920" w:rsidRDefault="00592831" w:rsidP="00EC62BC">
      <w:pPr>
        <w:spacing w:line="276" w:lineRule="auto"/>
        <w:ind w:left="2552"/>
        <w:rPr>
          <w:rFonts w:asciiTheme="minorHAnsi" w:hAnsiTheme="minorHAnsi"/>
          <w:sz w:val="22"/>
          <w:szCs w:val="22"/>
        </w:rPr>
      </w:pPr>
    </w:p>
    <w:p w14:paraId="26E0546E" w14:textId="77777777" w:rsidR="00E3360B" w:rsidRPr="009A1920" w:rsidRDefault="00E3360B" w:rsidP="00EC62BC">
      <w:pPr>
        <w:spacing w:line="276" w:lineRule="auto"/>
        <w:rPr>
          <w:rFonts w:asciiTheme="minorHAnsi" w:hAnsiTheme="minorHAnsi"/>
          <w:sz w:val="22"/>
          <w:szCs w:val="22"/>
        </w:rPr>
      </w:pPr>
    </w:p>
    <w:p w14:paraId="0713B47D" w14:textId="77777777" w:rsidR="00E3360B" w:rsidRPr="009A1920" w:rsidRDefault="00E3360B" w:rsidP="00EC62BC">
      <w:pPr>
        <w:spacing w:line="276" w:lineRule="auto"/>
        <w:ind w:left="2552"/>
        <w:rPr>
          <w:rFonts w:asciiTheme="minorHAnsi" w:hAnsiTheme="minorHAnsi"/>
          <w:sz w:val="22"/>
          <w:szCs w:val="22"/>
        </w:rPr>
      </w:pPr>
    </w:p>
    <w:p w14:paraId="5767A44D" w14:textId="7A92E80F" w:rsidR="003541D8" w:rsidRPr="009A1920" w:rsidRDefault="00E3360B" w:rsidP="00592831">
      <w:pPr>
        <w:spacing w:line="276" w:lineRule="auto"/>
        <w:rPr>
          <w:rFonts w:asciiTheme="minorHAnsi" w:hAnsiTheme="minorHAnsi"/>
          <w:sz w:val="22"/>
          <w:szCs w:val="22"/>
        </w:rPr>
      </w:pPr>
      <w:r w:rsidRPr="009A1920">
        <w:rPr>
          <w:rFonts w:asciiTheme="minorHAnsi" w:hAnsiTheme="minorHAnsi"/>
          <w:sz w:val="22"/>
          <w:szCs w:val="22"/>
        </w:rPr>
        <w:t xml:space="preserve">CPV: </w:t>
      </w:r>
      <w:r w:rsidR="003541D8" w:rsidRPr="009A1920">
        <w:rPr>
          <w:rFonts w:asciiTheme="minorHAnsi" w:hAnsiTheme="minorHAnsi"/>
          <w:sz w:val="22"/>
          <w:szCs w:val="22"/>
        </w:rPr>
        <w:t>79416000-3 Usługi public relations</w:t>
      </w:r>
    </w:p>
    <w:p w14:paraId="12DD1059" w14:textId="3D332134" w:rsidR="00303668" w:rsidRPr="009A1920" w:rsidRDefault="00303668" w:rsidP="00592831">
      <w:pPr>
        <w:spacing w:line="276" w:lineRule="auto"/>
        <w:rPr>
          <w:rFonts w:asciiTheme="minorHAnsi" w:hAnsiTheme="minorHAnsi" w:cs="Courier New"/>
          <w:color w:val="000000"/>
          <w:sz w:val="22"/>
          <w:szCs w:val="22"/>
        </w:rPr>
      </w:pPr>
    </w:p>
    <w:p w14:paraId="45C8EA84" w14:textId="77777777" w:rsidR="00E3360B" w:rsidRPr="009A1920" w:rsidRDefault="00E3360B" w:rsidP="00EC62BC">
      <w:pPr>
        <w:spacing w:line="276" w:lineRule="auto"/>
        <w:jc w:val="center"/>
        <w:rPr>
          <w:rFonts w:asciiTheme="minorHAnsi" w:hAnsiTheme="minorHAnsi"/>
          <w:sz w:val="22"/>
          <w:szCs w:val="22"/>
        </w:rPr>
      </w:pPr>
    </w:p>
    <w:p w14:paraId="47D9AF08" w14:textId="77777777" w:rsidR="00E3360B" w:rsidRPr="009A1920" w:rsidRDefault="00E3360B" w:rsidP="00EC62BC">
      <w:pPr>
        <w:spacing w:line="276" w:lineRule="auto"/>
        <w:ind w:left="2552"/>
        <w:jc w:val="center"/>
        <w:rPr>
          <w:rFonts w:asciiTheme="minorHAnsi" w:hAnsiTheme="minorHAnsi"/>
          <w:sz w:val="22"/>
          <w:szCs w:val="22"/>
        </w:rPr>
      </w:pPr>
    </w:p>
    <w:p w14:paraId="051CA106" w14:textId="77777777" w:rsidR="00E3360B" w:rsidRPr="009A1920" w:rsidRDefault="00E3360B" w:rsidP="00EC62BC">
      <w:pPr>
        <w:spacing w:line="276" w:lineRule="auto"/>
        <w:ind w:left="2552"/>
        <w:rPr>
          <w:rFonts w:asciiTheme="minorHAnsi" w:hAnsiTheme="minorHAnsi"/>
          <w:sz w:val="22"/>
          <w:szCs w:val="22"/>
        </w:rPr>
      </w:pPr>
    </w:p>
    <w:p w14:paraId="365A11DC" w14:textId="77777777" w:rsidR="00E3360B" w:rsidRPr="009A1920" w:rsidRDefault="00E3360B" w:rsidP="00EC62BC">
      <w:pPr>
        <w:spacing w:line="276" w:lineRule="auto"/>
        <w:jc w:val="both"/>
        <w:rPr>
          <w:rFonts w:asciiTheme="minorHAnsi" w:hAnsiTheme="minorHAnsi"/>
          <w:sz w:val="22"/>
          <w:szCs w:val="22"/>
        </w:rPr>
      </w:pPr>
    </w:p>
    <w:p w14:paraId="386C04FB" w14:textId="77777777" w:rsidR="00E3360B" w:rsidRPr="009A1920" w:rsidRDefault="00E3360B" w:rsidP="00EC62BC">
      <w:pPr>
        <w:spacing w:line="276" w:lineRule="auto"/>
        <w:jc w:val="both"/>
        <w:rPr>
          <w:rFonts w:asciiTheme="minorHAnsi" w:hAnsiTheme="minorHAnsi"/>
          <w:sz w:val="22"/>
          <w:szCs w:val="22"/>
        </w:rPr>
      </w:pPr>
    </w:p>
    <w:p w14:paraId="2307E5C8" w14:textId="77777777" w:rsidR="00E3360B" w:rsidRPr="009A1920" w:rsidRDefault="00E3360B" w:rsidP="00EC62BC">
      <w:pPr>
        <w:spacing w:line="276" w:lineRule="auto"/>
        <w:jc w:val="both"/>
        <w:rPr>
          <w:rFonts w:asciiTheme="minorHAnsi" w:hAnsiTheme="minorHAnsi"/>
          <w:sz w:val="22"/>
          <w:szCs w:val="22"/>
        </w:rPr>
      </w:pPr>
    </w:p>
    <w:p w14:paraId="0106DFE9" w14:textId="77777777" w:rsidR="00E3360B" w:rsidRPr="009A1920" w:rsidRDefault="00E3360B" w:rsidP="00EC62BC">
      <w:pPr>
        <w:spacing w:line="276" w:lineRule="auto"/>
        <w:jc w:val="both"/>
        <w:rPr>
          <w:rFonts w:asciiTheme="minorHAnsi" w:hAnsiTheme="minorHAnsi"/>
          <w:sz w:val="22"/>
          <w:szCs w:val="22"/>
        </w:rPr>
      </w:pPr>
    </w:p>
    <w:p w14:paraId="175B042F" w14:textId="77777777" w:rsidR="00156305" w:rsidRPr="009A1920" w:rsidRDefault="00A306BF" w:rsidP="00EC62BC">
      <w:pPr>
        <w:suppressAutoHyphens w:val="0"/>
        <w:spacing w:line="276" w:lineRule="auto"/>
        <w:rPr>
          <w:rFonts w:asciiTheme="minorHAnsi" w:hAnsiTheme="minorHAnsi"/>
          <w:sz w:val="22"/>
          <w:szCs w:val="22"/>
        </w:rPr>
      </w:pPr>
      <w:r w:rsidRPr="009A1920">
        <w:rPr>
          <w:rFonts w:asciiTheme="minorHAnsi" w:hAnsiTheme="minorHAnsi"/>
          <w:b/>
          <w:bCs/>
          <w:sz w:val="22"/>
          <w:szCs w:val="22"/>
        </w:rPr>
        <w:lastRenderedPageBreak/>
        <w:t>Szanowni Państwo,</w:t>
      </w:r>
    </w:p>
    <w:p w14:paraId="19BC4582" w14:textId="77777777" w:rsidR="00A306BF" w:rsidRPr="009A1920" w:rsidRDefault="00A306BF" w:rsidP="00EC62BC">
      <w:pPr>
        <w:spacing w:line="276" w:lineRule="auto"/>
        <w:jc w:val="both"/>
        <w:rPr>
          <w:rFonts w:asciiTheme="minorHAnsi" w:hAnsiTheme="minorHAnsi"/>
          <w:sz w:val="22"/>
          <w:szCs w:val="22"/>
        </w:rPr>
      </w:pPr>
    </w:p>
    <w:p w14:paraId="73034128" w14:textId="6D8D9C1C" w:rsidR="00534036" w:rsidRPr="009A1920" w:rsidRDefault="00F23FF6" w:rsidP="00EC62BC">
      <w:pPr>
        <w:spacing w:line="276" w:lineRule="auto"/>
        <w:jc w:val="both"/>
        <w:rPr>
          <w:rFonts w:asciiTheme="minorHAnsi" w:hAnsiTheme="minorHAnsi"/>
          <w:sz w:val="22"/>
          <w:szCs w:val="22"/>
        </w:rPr>
      </w:pPr>
      <w:r w:rsidRPr="009A1920">
        <w:rPr>
          <w:rFonts w:asciiTheme="minorHAnsi" w:hAnsiTheme="minorHAnsi"/>
          <w:sz w:val="22"/>
          <w:szCs w:val="22"/>
        </w:rPr>
        <w:t>Centrum Projektów Polska Cyfrowa</w:t>
      </w:r>
      <w:r w:rsidR="00A306BF" w:rsidRPr="009A1920">
        <w:rPr>
          <w:rFonts w:asciiTheme="minorHAnsi" w:hAnsiTheme="minorHAnsi"/>
          <w:sz w:val="22"/>
          <w:szCs w:val="22"/>
        </w:rPr>
        <w:t xml:space="preserve"> (dalej: </w:t>
      </w:r>
      <w:r w:rsidRPr="009A1920">
        <w:rPr>
          <w:rFonts w:asciiTheme="minorHAnsi" w:hAnsiTheme="minorHAnsi"/>
          <w:sz w:val="22"/>
          <w:szCs w:val="22"/>
        </w:rPr>
        <w:t>CPPC</w:t>
      </w:r>
      <w:r w:rsidR="00A306BF" w:rsidRPr="009A1920">
        <w:rPr>
          <w:rFonts w:asciiTheme="minorHAnsi" w:hAnsiTheme="minorHAnsi"/>
          <w:sz w:val="22"/>
          <w:szCs w:val="22"/>
        </w:rPr>
        <w:t>) zaprasza Państwa do złożenia oferty cenowej na</w:t>
      </w:r>
      <w:r w:rsidR="006070C9" w:rsidRPr="009A1920">
        <w:rPr>
          <w:rFonts w:asciiTheme="minorHAnsi" w:hAnsiTheme="minorHAnsi"/>
          <w:sz w:val="22"/>
          <w:szCs w:val="22"/>
        </w:rPr>
        <w:t xml:space="preserve"> </w:t>
      </w:r>
      <w:r w:rsidR="008269B7" w:rsidRPr="009A1920">
        <w:rPr>
          <w:rFonts w:asciiTheme="minorHAnsi" w:hAnsiTheme="minorHAnsi"/>
          <w:sz w:val="22"/>
          <w:szCs w:val="22"/>
        </w:rPr>
        <w:t xml:space="preserve">świadczenie usług kontaktów z mediami i obsługi public relations </w:t>
      </w:r>
      <w:r w:rsidR="006070C9" w:rsidRPr="009A1920">
        <w:rPr>
          <w:rFonts w:asciiTheme="minorHAnsi" w:hAnsiTheme="minorHAnsi"/>
          <w:sz w:val="22"/>
          <w:szCs w:val="22"/>
        </w:rPr>
        <w:t>dla Centrum Projektów Polska Cyfrowa</w:t>
      </w:r>
      <w:r w:rsidR="00790466" w:rsidRPr="009A1920">
        <w:rPr>
          <w:rFonts w:asciiTheme="minorHAnsi" w:hAnsiTheme="minorHAnsi"/>
          <w:sz w:val="22"/>
          <w:szCs w:val="22"/>
        </w:rPr>
        <w:t xml:space="preserve"> jako Instytucji Pośredniczącej dla Programu Operacyjnego Po</w:t>
      </w:r>
      <w:r w:rsidR="006A5D05" w:rsidRPr="009A1920">
        <w:rPr>
          <w:rFonts w:asciiTheme="minorHAnsi" w:hAnsiTheme="minorHAnsi"/>
          <w:sz w:val="22"/>
          <w:szCs w:val="22"/>
        </w:rPr>
        <w:t>lska Cyfrowa</w:t>
      </w:r>
      <w:r w:rsidR="008269B7" w:rsidRPr="009A1920">
        <w:rPr>
          <w:rFonts w:asciiTheme="minorHAnsi" w:hAnsiTheme="minorHAnsi"/>
          <w:sz w:val="22"/>
          <w:szCs w:val="22"/>
        </w:rPr>
        <w:t>.</w:t>
      </w:r>
      <w:r w:rsidR="006070C9" w:rsidRPr="009A1920">
        <w:rPr>
          <w:rFonts w:asciiTheme="minorHAnsi" w:hAnsiTheme="minorHAnsi"/>
          <w:sz w:val="22"/>
          <w:szCs w:val="22"/>
        </w:rPr>
        <w:t xml:space="preserve"> </w:t>
      </w:r>
    </w:p>
    <w:p w14:paraId="6FB3FCEB" w14:textId="77777777" w:rsidR="00A306BF" w:rsidRPr="009A1920" w:rsidRDefault="00A306BF" w:rsidP="00EC62BC">
      <w:pPr>
        <w:spacing w:line="276" w:lineRule="auto"/>
        <w:jc w:val="both"/>
        <w:rPr>
          <w:rFonts w:asciiTheme="minorHAnsi" w:hAnsiTheme="minorHAnsi"/>
          <w:b/>
          <w:sz w:val="22"/>
          <w:szCs w:val="22"/>
        </w:rPr>
      </w:pPr>
    </w:p>
    <w:p w14:paraId="66FAA3A7" w14:textId="77777777" w:rsidR="008010FA" w:rsidRPr="009A1920" w:rsidRDefault="008010FA" w:rsidP="009B6F48">
      <w:pPr>
        <w:pStyle w:val="Akapitzlist"/>
        <w:numPr>
          <w:ilvl w:val="0"/>
          <w:numId w:val="4"/>
        </w:numPr>
        <w:suppressAutoHyphens w:val="0"/>
        <w:spacing w:after="120" w:line="276" w:lineRule="auto"/>
        <w:contextualSpacing/>
        <w:jc w:val="both"/>
        <w:rPr>
          <w:rFonts w:asciiTheme="minorHAnsi" w:hAnsiTheme="minorHAnsi"/>
          <w:b/>
          <w:color w:val="000000"/>
          <w:sz w:val="22"/>
          <w:szCs w:val="22"/>
        </w:rPr>
      </w:pPr>
      <w:r w:rsidRPr="009A1920">
        <w:rPr>
          <w:rFonts w:asciiTheme="minorHAnsi" w:hAnsiTheme="minorHAnsi"/>
          <w:b/>
          <w:color w:val="000000"/>
          <w:sz w:val="22"/>
          <w:szCs w:val="22"/>
        </w:rPr>
        <w:t>Tryb udzielania zamówienia:</w:t>
      </w:r>
    </w:p>
    <w:p w14:paraId="3865273E" w14:textId="77777777" w:rsidR="00C53129" w:rsidRPr="009A1920" w:rsidRDefault="00C53129" w:rsidP="00EC62BC">
      <w:pPr>
        <w:pStyle w:val="Akapitzlist"/>
        <w:suppressAutoHyphens w:val="0"/>
        <w:spacing w:after="120" w:line="276" w:lineRule="auto"/>
        <w:ind w:left="360"/>
        <w:contextualSpacing/>
        <w:jc w:val="both"/>
        <w:rPr>
          <w:rFonts w:asciiTheme="minorHAnsi" w:hAnsiTheme="minorHAnsi"/>
          <w:b/>
          <w:color w:val="000000"/>
          <w:sz w:val="22"/>
          <w:szCs w:val="22"/>
        </w:rPr>
      </w:pPr>
    </w:p>
    <w:p w14:paraId="1B9F4CBE" w14:textId="77777777" w:rsidR="006070C9" w:rsidRPr="009A1920" w:rsidRDefault="006070C9" w:rsidP="00EC62BC">
      <w:pPr>
        <w:pStyle w:val="Tekstpodstawowy3"/>
        <w:spacing w:after="0" w:line="276" w:lineRule="auto"/>
        <w:jc w:val="both"/>
        <w:rPr>
          <w:rFonts w:asciiTheme="minorHAnsi" w:hAnsiTheme="minorHAnsi"/>
          <w:sz w:val="22"/>
          <w:szCs w:val="22"/>
        </w:rPr>
      </w:pPr>
      <w:r w:rsidRPr="009A1920">
        <w:rPr>
          <w:rFonts w:asciiTheme="minorHAnsi" w:hAnsiTheme="minorHAnsi"/>
          <w:sz w:val="22"/>
          <w:szCs w:val="22"/>
        </w:rPr>
        <w:t xml:space="preserve">Zgodnie z § </w:t>
      </w:r>
      <w:r w:rsidR="003F55B3" w:rsidRPr="009A1920">
        <w:rPr>
          <w:rFonts w:asciiTheme="minorHAnsi" w:hAnsiTheme="minorHAnsi"/>
          <w:sz w:val="22"/>
          <w:szCs w:val="22"/>
        </w:rPr>
        <w:t xml:space="preserve">4 </w:t>
      </w:r>
      <w:r w:rsidRPr="009A1920">
        <w:rPr>
          <w:rFonts w:asciiTheme="minorHAnsi" w:hAnsiTheme="minorHAnsi"/>
          <w:i/>
          <w:sz w:val="22"/>
          <w:szCs w:val="22"/>
        </w:rPr>
        <w:t xml:space="preserve">Regulaminu </w:t>
      </w:r>
      <w:r w:rsidR="00A57DA7" w:rsidRPr="009A1920">
        <w:rPr>
          <w:rFonts w:asciiTheme="minorHAnsi" w:hAnsiTheme="minorHAnsi"/>
          <w:i/>
          <w:sz w:val="22"/>
          <w:szCs w:val="22"/>
        </w:rPr>
        <w:t xml:space="preserve">udzielania </w:t>
      </w:r>
      <w:r w:rsidRPr="009A1920">
        <w:rPr>
          <w:rFonts w:asciiTheme="minorHAnsi" w:hAnsiTheme="minorHAnsi"/>
          <w:i/>
          <w:sz w:val="22"/>
          <w:szCs w:val="22"/>
        </w:rPr>
        <w:t>zamówień</w:t>
      </w:r>
      <w:r w:rsidR="00A57DA7" w:rsidRPr="009A1920">
        <w:rPr>
          <w:rFonts w:asciiTheme="minorHAnsi" w:hAnsiTheme="minorHAnsi"/>
          <w:i/>
          <w:sz w:val="22"/>
          <w:szCs w:val="22"/>
        </w:rPr>
        <w:t>,</w:t>
      </w:r>
      <w:r w:rsidRPr="009A1920">
        <w:rPr>
          <w:rFonts w:asciiTheme="minorHAnsi" w:hAnsiTheme="minorHAnsi"/>
          <w:i/>
          <w:sz w:val="22"/>
          <w:szCs w:val="22"/>
        </w:rPr>
        <w:t xml:space="preserve"> </w:t>
      </w:r>
      <w:r w:rsidR="00A57DA7" w:rsidRPr="009A1920">
        <w:rPr>
          <w:rFonts w:asciiTheme="minorHAnsi" w:hAnsiTheme="minorHAnsi"/>
          <w:i/>
          <w:sz w:val="22"/>
          <w:szCs w:val="22"/>
        </w:rPr>
        <w:t>do których nie ma zastosowania ustawa Prawo zamówień publicznych</w:t>
      </w:r>
      <w:r w:rsidR="00A57DA7" w:rsidRPr="009A1920">
        <w:rPr>
          <w:rFonts w:asciiTheme="minorHAnsi" w:hAnsiTheme="minorHAnsi"/>
          <w:sz w:val="22"/>
          <w:szCs w:val="22"/>
        </w:rPr>
        <w:t xml:space="preserve"> </w:t>
      </w:r>
      <w:r w:rsidRPr="009A1920">
        <w:rPr>
          <w:rFonts w:asciiTheme="minorHAnsi" w:hAnsiTheme="minorHAnsi"/>
          <w:sz w:val="22"/>
          <w:szCs w:val="22"/>
        </w:rPr>
        <w:t xml:space="preserve">zamówienia, </w:t>
      </w:r>
      <w:r w:rsidR="003F55B3" w:rsidRPr="009A1920">
        <w:rPr>
          <w:rFonts w:asciiTheme="minorHAnsi" w:hAnsiTheme="minorHAnsi"/>
          <w:sz w:val="22"/>
          <w:szCs w:val="22"/>
        </w:rPr>
        <w:t xml:space="preserve">do </w:t>
      </w:r>
      <w:r w:rsidRPr="009A1920">
        <w:rPr>
          <w:rFonts w:asciiTheme="minorHAnsi" w:hAnsiTheme="minorHAnsi"/>
          <w:sz w:val="22"/>
          <w:szCs w:val="22"/>
        </w:rPr>
        <w:t>któr</w:t>
      </w:r>
      <w:r w:rsidR="003F55B3" w:rsidRPr="009A1920">
        <w:rPr>
          <w:rFonts w:asciiTheme="minorHAnsi" w:hAnsiTheme="minorHAnsi"/>
          <w:sz w:val="22"/>
          <w:szCs w:val="22"/>
        </w:rPr>
        <w:t xml:space="preserve">ych znajdują zastosowanie </w:t>
      </w:r>
      <w:r w:rsidR="00A57DA7" w:rsidRPr="009A1920">
        <w:rPr>
          <w:rFonts w:asciiTheme="minorHAnsi" w:hAnsiTheme="minorHAnsi"/>
          <w:sz w:val="22"/>
          <w:szCs w:val="22"/>
        </w:rPr>
        <w:t>procedury</w:t>
      </w:r>
      <w:r w:rsidR="003F55B3" w:rsidRPr="009A1920">
        <w:rPr>
          <w:rFonts w:asciiTheme="minorHAnsi" w:hAnsiTheme="minorHAnsi"/>
          <w:sz w:val="22"/>
          <w:szCs w:val="22"/>
        </w:rPr>
        <w:t xml:space="preserve"> szczegó</w:t>
      </w:r>
      <w:r w:rsidR="00A57DA7" w:rsidRPr="009A1920">
        <w:rPr>
          <w:rFonts w:asciiTheme="minorHAnsi" w:hAnsiTheme="minorHAnsi"/>
          <w:sz w:val="22"/>
          <w:szCs w:val="22"/>
        </w:rPr>
        <w:t>ln</w:t>
      </w:r>
      <w:r w:rsidR="003F55B3" w:rsidRPr="009A1920">
        <w:rPr>
          <w:rFonts w:asciiTheme="minorHAnsi" w:hAnsiTheme="minorHAnsi"/>
          <w:sz w:val="22"/>
          <w:szCs w:val="22"/>
        </w:rPr>
        <w:t xml:space="preserve">e, w tym w szczególności istnieją dodatkowe wymagania nałożone na CPPC w </w:t>
      </w:r>
      <w:r w:rsidR="00A57DA7" w:rsidRPr="009A1920">
        <w:rPr>
          <w:rFonts w:asciiTheme="minorHAnsi" w:hAnsiTheme="minorHAnsi"/>
          <w:sz w:val="22"/>
          <w:szCs w:val="22"/>
        </w:rPr>
        <w:t>związku</w:t>
      </w:r>
      <w:r w:rsidR="003F55B3" w:rsidRPr="009A1920">
        <w:rPr>
          <w:rFonts w:asciiTheme="minorHAnsi" w:hAnsiTheme="minorHAnsi"/>
          <w:sz w:val="22"/>
          <w:szCs w:val="22"/>
        </w:rPr>
        <w:t xml:space="preserve"> z wydatkowaniem środków pochodzących z funduszy europejskich, postępowanie prowadzone jest z zachowaniem tych wymagań. </w:t>
      </w:r>
      <w:r w:rsidRPr="009A1920">
        <w:rPr>
          <w:rFonts w:asciiTheme="minorHAnsi" w:hAnsiTheme="minorHAnsi"/>
          <w:sz w:val="22"/>
          <w:szCs w:val="22"/>
        </w:rPr>
        <w:t xml:space="preserve"> Przedmiotowe zamówienie będzie finansowane ze środków POPC, a zgodnie z Wytycznymi horyzontalnymi dla wydatków o wartości poniżej 20 000 zł  nie jest przewidziana szczególna procedura wyboru wykonawcy. </w:t>
      </w:r>
    </w:p>
    <w:p w14:paraId="494FD8FC" w14:textId="77777777" w:rsidR="008010FA" w:rsidRPr="009A1920" w:rsidRDefault="006070C9" w:rsidP="00EC62BC">
      <w:pPr>
        <w:pStyle w:val="Tekstpodstawowy3"/>
        <w:spacing w:after="0" w:line="276" w:lineRule="auto"/>
        <w:jc w:val="both"/>
        <w:rPr>
          <w:rFonts w:asciiTheme="minorHAnsi" w:hAnsiTheme="minorHAnsi"/>
          <w:sz w:val="22"/>
          <w:szCs w:val="22"/>
        </w:rPr>
      </w:pPr>
      <w:r w:rsidRPr="009A1920">
        <w:rPr>
          <w:rFonts w:asciiTheme="minorHAnsi" w:hAnsiTheme="minorHAnsi"/>
          <w:sz w:val="22"/>
          <w:szCs w:val="22"/>
        </w:rPr>
        <w:t>Szacunkowa wartość zamówienia nie przekracza 20 000 zł, a zamówienie jest finansowane ze środków POPC zatem nie ma konieczności przeprowadzania rozeznania rynku.</w:t>
      </w:r>
    </w:p>
    <w:p w14:paraId="17440BB9" w14:textId="77777777" w:rsidR="006070C9" w:rsidRPr="009A1920" w:rsidRDefault="006070C9" w:rsidP="00EC62BC">
      <w:pPr>
        <w:pStyle w:val="Tekstpodstawowy3"/>
        <w:spacing w:after="0" w:line="276" w:lineRule="auto"/>
        <w:jc w:val="both"/>
        <w:rPr>
          <w:rFonts w:asciiTheme="minorHAnsi" w:hAnsiTheme="minorHAnsi"/>
          <w:sz w:val="22"/>
          <w:szCs w:val="22"/>
        </w:rPr>
      </w:pPr>
    </w:p>
    <w:p w14:paraId="28827952" w14:textId="77777777" w:rsidR="004C01E9" w:rsidRPr="009A1920" w:rsidRDefault="001D138E" w:rsidP="009B6F48">
      <w:pPr>
        <w:pStyle w:val="Tekstpodstawowywcity"/>
        <w:numPr>
          <w:ilvl w:val="0"/>
          <w:numId w:val="4"/>
        </w:numPr>
        <w:spacing w:line="276" w:lineRule="auto"/>
        <w:jc w:val="both"/>
        <w:rPr>
          <w:rFonts w:asciiTheme="minorHAnsi" w:hAnsiTheme="minorHAnsi"/>
          <w:b/>
          <w:color w:val="000000"/>
          <w:sz w:val="22"/>
          <w:szCs w:val="22"/>
        </w:rPr>
      </w:pPr>
      <w:r w:rsidRPr="009A1920">
        <w:rPr>
          <w:rFonts w:asciiTheme="minorHAnsi" w:hAnsiTheme="minorHAnsi"/>
          <w:b/>
          <w:color w:val="000000"/>
          <w:sz w:val="22"/>
          <w:szCs w:val="22"/>
        </w:rPr>
        <w:t xml:space="preserve">Warunki udziału </w:t>
      </w:r>
      <w:r w:rsidR="003541D8" w:rsidRPr="009A1920">
        <w:rPr>
          <w:rFonts w:asciiTheme="minorHAnsi" w:hAnsiTheme="minorHAnsi"/>
          <w:b/>
          <w:color w:val="000000"/>
          <w:sz w:val="22"/>
          <w:szCs w:val="22"/>
        </w:rPr>
        <w:t xml:space="preserve">Wykonawcy </w:t>
      </w:r>
      <w:r w:rsidRPr="009A1920">
        <w:rPr>
          <w:rFonts w:asciiTheme="minorHAnsi" w:hAnsiTheme="minorHAnsi"/>
          <w:b/>
          <w:color w:val="000000"/>
          <w:sz w:val="22"/>
          <w:szCs w:val="22"/>
        </w:rPr>
        <w:t xml:space="preserve">w </w:t>
      </w:r>
      <w:r w:rsidR="00132426" w:rsidRPr="009A1920">
        <w:rPr>
          <w:rFonts w:asciiTheme="minorHAnsi" w:hAnsiTheme="minorHAnsi"/>
          <w:b/>
          <w:color w:val="000000"/>
          <w:sz w:val="22"/>
          <w:szCs w:val="22"/>
        </w:rPr>
        <w:t>postępowaniu</w:t>
      </w:r>
      <w:r w:rsidRPr="009A1920">
        <w:rPr>
          <w:rFonts w:asciiTheme="minorHAnsi" w:hAnsiTheme="minorHAnsi"/>
          <w:b/>
          <w:color w:val="000000"/>
          <w:sz w:val="22"/>
          <w:szCs w:val="22"/>
        </w:rPr>
        <w:t>:</w:t>
      </w:r>
      <w:r w:rsidR="00056E5B" w:rsidRPr="009A1920">
        <w:rPr>
          <w:rFonts w:asciiTheme="minorHAnsi" w:hAnsiTheme="minorHAnsi"/>
          <w:b/>
          <w:color w:val="000000"/>
          <w:sz w:val="22"/>
          <w:szCs w:val="22"/>
        </w:rPr>
        <w:t xml:space="preserve"> </w:t>
      </w:r>
    </w:p>
    <w:p w14:paraId="307512B6" w14:textId="4F457D32" w:rsidR="003541D8" w:rsidRPr="009A1920" w:rsidRDefault="00534036" w:rsidP="00592831">
      <w:pPr>
        <w:suppressAutoHyphens w:val="0"/>
        <w:spacing w:line="240" w:lineRule="auto"/>
        <w:jc w:val="both"/>
        <w:rPr>
          <w:rFonts w:asciiTheme="minorHAnsi" w:hAnsiTheme="minorHAnsi"/>
          <w:kern w:val="0"/>
          <w:sz w:val="22"/>
          <w:szCs w:val="22"/>
          <w:lang w:eastAsia="pl-PL" w:bidi="ar-SA"/>
        </w:rPr>
      </w:pPr>
      <w:r w:rsidRPr="009A1920">
        <w:rPr>
          <w:rFonts w:asciiTheme="minorHAnsi" w:hAnsiTheme="minorHAnsi"/>
          <w:sz w:val="22"/>
          <w:szCs w:val="22"/>
        </w:rPr>
        <w:t>Wykonawca p</w:t>
      </w:r>
      <w:r w:rsidR="005F0B2E" w:rsidRPr="009A1920">
        <w:rPr>
          <w:rFonts w:asciiTheme="minorHAnsi" w:hAnsiTheme="minorHAnsi"/>
          <w:sz w:val="22"/>
          <w:szCs w:val="22"/>
        </w:rPr>
        <w:t>osiada niezbędną wiedzę</w:t>
      </w:r>
      <w:r w:rsidR="003541D8" w:rsidRPr="009A1920">
        <w:rPr>
          <w:rFonts w:asciiTheme="minorHAnsi" w:hAnsiTheme="minorHAnsi"/>
          <w:sz w:val="22"/>
          <w:szCs w:val="22"/>
        </w:rPr>
        <w:t xml:space="preserve"> i doświadczenie oraz dysponuje potencjałem technicznym i osobami zdolnymi do wykonywania zamówienia tj.</w:t>
      </w:r>
      <w:r w:rsidR="00FC02B1" w:rsidRPr="009A1920">
        <w:rPr>
          <w:rFonts w:asciiTheme="minorHAnsi" w:hAnsiTheme="minorHAnsi"/>
          <w:sz w:val="22"/>
          <w:szCs w:val="22"/>
        </w:rPr>
        <w:t xml:space="preserve"> posiadającymi</w:t>
      </w:r>
      <w:r w:rsidR="003541D8" w:rsidRPr="009A1920">
        <w:rPr>
          <w:rFonts w:asciiTheme="minorHAnsi" w:hAnsiTheme="minorHAnsi"/>
          <w:sz w:val="22"/>
          <w:szCs w:val="22"/>
        </w:rPr>
        <w:t>:</w:t>
      </w:r>
    </w:p>
    <w:p w14:paraId="165B9461" w14:textId="77777777" w:rsidR="003541D8" w:rsidRPr="009A1920" w:rsidRDefault="003541D8" w:rsidP="003541D8">
      <w:pPr>
        <w:pStyle w:val="Tekstpodstawowywcity"/>
        <w:spacing w:line="276" w:lineRule="auto"/>
        <w:ind w:left="0"/>
        <w:jc w:val="both"/>
        <w:rPr>
          <w:rFonts w:asciiTheme="minorHAnsi" w:hAnsiTheme="minorHAnsi"/>
          <w:b/>
          <w:color w:val="000000"/>
          <w:sz w:val="22"/>
          <w:szCs w:val="22"/>
        </w:rPr>
      </w:pPr>
    </w:p>
    <w:p w14:paraId="17DABEBB" w14:textId="276783CA" w:rsidR="001C1CCB" w:rsidRPr="009A1920" w:rsidRDefault="001C1CCB"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wykształcenie wyższe w jednym z  kierunków kształcenia: Dziennikarstwo, Polonistyka, Public Relations, Marketing i Zarządzanie</w:t>
      </w:r>
      <w:r w:rsidR="00FC02B1" w:rsidRPr="009A1920">
        <w:rPr>
          <w:rFonts w:asciiTheme="minorHAnsi" w:hAnsiTheme="minorHAnsi"/>
          <w:sz w:val="22"/>
          <w:szCs w:val="22"/>
        </w:rPr>
        <w:t xml:space="preserve"> (</w:t>
      </w:r>
      <w:r w:rsidRPr="009A1920">
        <w:rPr>
          <w:rFonts w:asciiTheme="minorHAnsi" w:hAnsiTheme="minorHAnsi"/>
          <w:sz w:val="22"/>
          <w:szCs w:val="22"/>
        </w:rPr>
        <w:t>mile widziane studia podyplomowe z zarządzania projektami i/lub funduszami unijnymi</w:t>
      </w:r>
      <w:r w:rsidR="00FC02B1" w:rsidRPr="009A1920">
        <w:rPr>
          <w:rFonts w:asciiTheme="minorHAnsi" w:hAnsiTheme="minorHAnsi"/>
          <w:sz w:val="22"/>
          <w:szCs w:val="22"/>
        </w:rPr>
        <w:t>),</w:t>
      </w:r>
    </w:p>
    <w:p w14:paraId="3DD3BAFD" w14:textId="77777777" w:rsidR="001C1CCB" w:rsidRPr="009A1920" w:rsidRDefault="001C1CCB"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znajomość przepisów w zakresie prawa prasowego, prawa samorządowego, dostępu do informacji publicznej,</w:t>
      </w:r>
    </w:p>
    <w:p w14:paraId="7EB95871" w14:textId="77777777" w:rsidR="001C1CCB" w:rsidRPr="009A1920" w:rsidRDefault="001C1CCB"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bardzo dobrą znajomość języka angielskiego,</w:t>
      </w:r>
    </w:p>
    <w:p w14:paraId="2782F3C5" w14:textId="4CA01AB3" w:rsidR="001C1CCB" w:rsidRPr="009A1920" w:rsidRDefault="001C1CCB"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 xml:space="preserve">wymagany 5-letni doświadczenie pracy (w tym 2 – letni staż w administracji publicznej w </w:t>
      </w:r>
      <w:r w:rsidR="00FC02B1" w:rsidRPr="009A1920">
        <w:rPr>
          <w:rFonts w:asciiTheme="minorHAnsi" w:hAnsiTheme="minorHAnsi"/>
          <w:sz w:val="22"/>
          <w:szCs w:val="22"/>
        </w:rPr>
        <w:t xml:space="preserve"> public relations lub doświadczenie w </w:t>
      </w:r>
      <w:r w:rsidRPr="009A1920">
        <w:rPr>
          <w:rFonts w:asciiTheme="minorHAnsi" w:hAnsiTheme="minorHAnsi"/>
          <w:sz w:val="22"/>
          <w:szCs w:val="22"/>
        </w:rPr>
        <w:t>zakresie informacji i promocji),</w:t>
      </w:r>
    </w:p>
    <w:p w14:paraId="65CE84D6" w14:textId="5E14DE1C" w:rsidR="001C1CCB" w:rsidRPr="009A1920" w:rsidRDefault="001C1CCB"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wymagane co najmniej roczne doświadczenie pracy na stanowisku PR Manager</w:t>
      </w:r>
      <w:r w:rsidR="00FC02B1" w:rsidRPr="009A1920">
        <w:rPr>
          <w:rFonts w:asciiTheme="minorHAnsi" w:hAnsiTheme="minorHAnsi"/>
          <w:sz w:val="22"/>
          <w:szCs w:val="22"/>
        </w:rPr>
        <w:t>,</w:t>
      </w:r>
    </w:p>
    <w:p w14:paraId="0A4EAD84" w14:textId="283F3C5C" w:rsidR="001C1CCB" w:rsidRPr="009A1920" w:rsidRDefault="00FC02B1"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 xml:space="preserve">doświadczenie w </w:t>
      </w:r>
      <w:r w:rsidR="001C1CCB" w:rsidRPr="009A1920">
        <w:rPr>
          <w:rFonts w:asciiTheme="minorHAnsi" w:hAnsiTheme="minorHAnsi"/>
          <w:sz w:val="22"/>
          <w:szCs w:val="22"/>
        </w:rPr>
        <w:t>tworzeni</w:t>
      </w:r>
      <w:r w:rsidRPr="009A1920">
        <w:rPr>
          <w:rFonts w:asciiTheme="minorHAnsi" w:hAnsiTheme="minorHAnsi"/>
          <w:sz w:val="22"/>
          <w:szCs w:val="22"/>
        </w:rPr>
        <w:t>u</w:t>
      </w:r>
      <w:r w:rsidR="001C1CCB" w:rsidRPr="009A1920">
        <w:rPr>
          <w:rFonts w:asciiTheme="minorHAnsi" w:hAnsiTheme="minorHAnsi"/>
          <w:sz w:val="22"/>
          <w:szCs w:val="22"/>
        </w:rPr>
        <w:t xml:space="preserve"> planów działań informacyjno-promocyjnych oraz budżetów na działania informacyjno-promocyjne, w tym dla programów </w:t>
      </w:r>
      <w:proofErr w:type="spellStart"/>
      <w:r w:rsidR="001C1CCB" w:rsidRPr="009A1920">
        <w:rPr>
          <w:rFonts w:asciiTheme="minorHAnsi" w:hAnsiTheme="minorHAnsi"/>
          <w:sz w:val="22"/>
          <w:szCs w:val="22"/>
        </w:rPr>
        <w:t>współfinansowych</w:t>
      </w:r>
      <w:proofErr w:type="spellEnd"/>
      <w:r w:rsidR="001C1CCB" w:rsidRPr="009A1920">
        <w:rPr>
          <w:rFonts w:asciiTheme="minorHAnsi" w:hAnsiTheme="minorHAnsi"/>
          <w:sz w:val="22"/>
          <w:szCs w:val="22"/>
        </w:rPr>
        <w:t xml:space="preserve"> z UE</w:t>
      </w:r>
      <w:r w:rsidRPr="009A1920">
        <w:rPr>
          <w:rFonts w:asciiTheme="minorHAnsi" w:hAnsiTheme="minorHAnsi"/>
          <w:sz w:val="22"/>
          <w:szCs w:val="22"/>
        </w:rPr>
        <w:t>,</w:t>
      </w:r>
    </w:p>
    <w:p w14:paraId="076360CC" w14:textId="0475DF7B" w:rsidR="001C1CCB" w:rsidRPr="009A1920" w:rsidRDefault="00FC02B1"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 xml:space="preserve">doświadczenie w </w:t>
      </w:r>
      <w:r w:rsidR="001C1CCB" w:rsidRPr="009A1920">
        <w:rPr>
          <w:rFonts w:asciiTheme="minorHAnsi" w:hAnsiTheme="minorHAnsi"/>
          <w:sz w:val="22"/>
          <w:szCs w:val="22"/>
        </w:rPr>
        <w:t>przygotowywani</w:t>
      </w:r>
      <w:r w:rsidRPr="009A1920">
        <w:rPr>
          <w:rFonts w:asciiTheme="minorHAnsi" w:hAnsiTheme="minorHAnsi"/>
          <w:sz w:val="22"/>
          <w:szCs w:val="22"/>
        </w:rPr>
        <w:t>u</w:t>
      </w:r>
      <w:r w:rsidR="001C1CCB" w:rsidRPr="009A1920">
        <w:rPr>
          <w:rFonts w:asciiTheme="minorHAnsi" w:hAnsiTheme="minorHAnsi"/>
          <w:sz w:val="22"/>
          <w:szCs w:val="22"/>
        </w:rPr>
        <w:t xml:space="preserve"> zamówień publicznych na realizacje zadań informacyjno-promocyjnych</w:t>
      </w:r>
      <w:r w:rsidRPr="009A1920">
        <w:rPr>
          <w:rFonts w:asciiTheme="minorHAnsi" w:hAnsiTheme="minorHAnsi"/>
          <w:sz w:val="22"/>
          <w:szCs w:val="22"/>
        </w:rPr>
        <w:t>,</w:t>
      </w:r>
    </w:p>
    <w:p w14:paraId="0A851C4C" w14:textId="7961806B" w:rsidR="001C1CCB" w:rsidRPr="009A1920" w:rsidRDefault="00FC02B1"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doświadczenie w realizacji</w:t>
      </w:r>
      <w:r w:rsidR="001C1CCB" w:rsidRPr="009A1920">
        <w:rPr>
          <w:rFonts w:asciiTheme="minorHAnsi" w:hAnsiTheme="minorHAnsi"/>
          <w:sz w:val="22"/>
          <w:szCs w:val="22"/>
        </w:rPr>
        <w:t xml:space="preserve"> lub nadz</w:t>
      </w:r>
      <w:r w:rsidRPr="009A1920">
        <w:rPr>
          <w:rFonts w:asciiTheme="minorHAnsi" w:hAnsiTheme="minorHAnsi"/>
          <w:sz w:val="22"/>
          <w:szCs w:val="22"/>
        </w:rPr>
        <w:t>o</w:t>
      </w:r>
      <w:r w:rsidR="001C1CCB" w:rsidRPr="009A1920">
        <w:rPr>
          <w:rFonts w:asciiTheme="minorHAnsi" w:hAnsiTheme="minorHAnsi"/>
          <w:sz w:val="22"/>
          <w:szCs w:val="22"/>
        </w:rPr>
        <w:t>r</w:t>
      </w:r>
      <w:r w:rsidRPr="009A1920">
        <w:rPr>
          <w:rFonts w:asciiTheme="minorHAnsi" w:hAnsiTheme="minorHAnsi"/>
          <w:sz w:val="22"/>
          <w:szCs w:val="22"/>
        </w:rPr>
        <w:t>ze</w:t>
      </w:r>
      <w:r w:rsidR="001C1CCB" w:rsidRPr="009A1920">
        <w:rPr>
          <w:rFonts w:asciiTheme="minorHAnsi" w:hAnsiTheme="minorHAnsi"/>
          <w:sz w:val="22"/>
          <w:szCs w:val="22"/>
        </w:rPr>
        <w:t xml:space="preserve"> nad realizacją zawartości treści kilku portali internetowych</w:t>
      </w:r>
      <w:r w:rsidRPr="009A1920">
        <w:rPr>
          <w:rFonts w:asciiTheme="minorHAnsi" w:hAnsiTheme="minorHAnsi"/>
          <w:sz w:val="22"/>
          <w:szCs w:val="22"/>
        </w:rPr>
        <w:t>,</w:t>
      </w:r>
    </w:p>
    <w:p w14:paraId="2F9B4D34" w14:textId="246262DB" w:rsidR="001C1CCB" w:rsidRPr="009A1920" w:rsidRDefault="00FC02B1"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doświadczenie w planowaniu, realizacji/koordynacji i sprawozdawczości</w:t>
      </w:r>
      <w:r w:rsidR="001C1CCB" w:rsidRPr="009A1920">
        <w:rPr>
          <w:rFonts w:asciiTheme="minorHAnsi" w:hAnsiTheme="minorHAnsi"/>
          <w:sz w:val="22"/>
          <w:szCs w:val="22"/>
        </w:rPr>
        <w:t xml:space="preserve"> z działań marketingowy</w:t>
      </w:r>
      <w:r w:rsidRPr="009A1920">
        <w:rPr>
          <w:rFonts w:asciiTheme="minorHAnsi" w:hAnsiTheme="minorHAnsi"/>
          <w:sz w:val="22"/>
          <w:szCs w:val="22"/>
        </w:rPr>
        <w:t>ch off-</w:t>
      </w:r>
      <w:proofErr w:type="spellStart"/>
      <w:r w:rsidRPr="009A1920">
        <w:rPr>
          <w:rFonts w:asciiTheme="minorHAnsi" w:hAnsiTheme="minorHAnsi"/>
          <w:sz w:val="22"/>
          <w:szCs w:val="22"/>
        </w:rPr>
        <w:t>line</w:t>
      </w:r>
      <w:proofErr w:type="spellEnd"/>
      <w:r w:rsidRPr="009A1920">
        <w:rPr>
          <w:rFonts w:asciiTheme="minorHAnsi" w:hAnsiTheme="minorHAnsi"/>
          <w:sz w:val="22"/>
          <w:szCs w:val="22"/>
        </w:rPr>
        <w:t>, on-line,</w:t>
      </w:r>
    </w:p>
    <w:p w14:paraId="73ED8334" w14:textId="2229C147" w:rsidR="001C1CCB" w:rsidRPr="009A1920" w:rsidRDefault="00FC02B1"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realizacji i nadzo</w:t>
      </w:r>
      <w:r w:rsidR="001C1CCB" w:rsidRPr="009A1920">
        <w:rPr>
          <w:rFonts w:asciiTheme="minorHAnsi" w:hAnsiTheme="minorHAnsi"/>
          <w:sz w:val="22"/>
          <w:szCs w:val="22"/>
        </w:rPr>
        <w:t>r</w:t>
      </w:r>
      <w:r w:rsidRPr="009A1920">
        <w:rPr>
          <w:rFonts w:asciiTheme="minorHAnsi" w:hAnsiTheme="minorHAnsi"/>
          <w:sz w:val="22"/>
          <w:szCs w:val="22"/>
        </w:rPr>
        <w:t>ze</w:t>
      </w:r>
      <w:r w:rsidR="001C1CCB" w:rsidRPr="009A1920">
        <w:rPr>
          <w:rFonts w:asciiTheme="minorHAnsi" w:hAnsiTheme="minorHAnsi"/>
          <w:sz w:val="22"/>
          <w:szCs w:val="22"/>
        </w:rPr>
        <w:t xml:space="preserve"> nad realizacją różnego rodzaju kampanii kierowanych do wewnątrz oraz </w:t>
      </w:r>
      <w:r w:rsidR="00290A45" w:rsidRPr="009A1920">
        <w:rPr>
          <w:rFonts w:asciiTheme="minorHAnsi" w:hAnsiTheme="minorHAnsi"/>
          <w:sz w:val="22"/>
          <w:szCs w:val="22"/>
        </w:rPr>
        <w:t>na</w:t>
      </w:r>
      <w:r w:rsidR="001C1CCB" w:rsidRPr="009A1920">
        <w:rPr>
          <w:rFonts w:asciiTheme="minorHAnsi" w:hAnsiTheme="minorHAnsi"/>
          <w:sz w:val="22"/>
          <w:szCs w:val="22"/>
        </w:rPr>
        <w:t xml:space="preserve"> zewnątrz</w:t>
      </w:r>
      <w:r w:rsidR="00290A45" w:rsidRPr="009A1920">
        <w:rPr>
          <w:rFonts w:asciiTheme="minorHAnsi" w:hAnsiTheme="minorHAnsi"/>
          <w:sz w:val="22"/>
          <w:szCs w:val="22"/>
        </w:rPr>
        <w:t xml:space="preserve"> organizacji, minimalna wartość usługi </w:t>
      </w:r>
      <w:r w:rsidR="009D07F4" w:rsidRPr="009A1920">
        <w:rPr>
          <w:rFonts w:asciiTheme="minorHAnsi" w:hAnsiTheme="minorHAnsi"/>
          <w:sz w:val="22"/>
          <w:szCs w:val="22"/>
        </w:rPr>
        <w:t xml:space="preserve">100 000, 00 </w:t>
      </w:r>
      <w:r w:rsidR="00290A45" w:rsidRPr="009A1920">
        <w:rPr>
          <w:rFonts w:asciiTheme="minorHAnsi" w:hAnsiTheme="minorHAnsi"/>
          <w:sz w:val="22"/>
          <w:szCs w:val="22"/>
        </w:rPr>
        <w:t>zł.</w:t>
      </w:r>
    </w:p>
    <w:p w14:paraId="79CF4E62" w14:textId="282E6392" w:rsidR="001C1CCB" w:rsidRPr="009A1920" w:rsidRDefault="00FC02B1"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lastRenderedPageBreak/>
        <w:t>przygotowywaniu</w:t>
      </w:r>
      <w:r w:rsidR="001C1CCB" w:rsidRPr="009A1920">
        <w:rPr>
          <w:rFonts w:asciiTheme="minorHAnsi" w:hAnsiTheme="minorHAnsi"/>
          <w:sz w:val="22"/>
          <w:szCs w:val="22"/>
        </w:rPr>
        <w:t xml:space="preserve"> oświadczeń, stanowisk i sprostowań medialnych,</w:t>
      </w:r>
    </w:p>
    <w:p w14:paraId="20FF0668" w14:textId="7A74B133" w:rsidR="001C1CCB" w:rsidRPr="009A1920" w:rsidRDefault="00FC02B1"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organizowaniu</w:t>
      </w:r>
      <w:r w:rsidR="001C1CCB" w:rsidRPr="009A1920">
        <w:rPr>
          <w:rFonts w:asciiTheme="minorHAnsi" w:hAnsiTheme="minorHAnsi"/>
          <w:sz w:val="22"/>
          <w:szCs w:val="22"/>
        </w:rPr>
        <w:t xml:space="preserve"> konferencji prasowych,</w:t>
      </w:r>
    </w:p>
    <w:p w14:paraId="72A5808C" w14:textId="77777777" w:rsidR="001C1CCB" w:rsidRPr="009A1920" w:rsidRDefault="001C1CCB"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umiejętność redagowania oraz korekty tekstów i komunikatów medialnych,</w:t>
      </w:r>
    </w:p>
    <w:p w14:paraId="5241609C" w14:textId="71CD7CAC" w:rsidR="001C1CCB" w:rsidRPr="009A1920" w:rsidRDefault="00FC02B1"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 xml:space="preserve">doświadczenie w </w:t>
      </w:r>
      <w:r w:rsidR="001C1CCB" w:rsidRPr="009A1920">
        <w:rPr>
          <w:rFonts w:asciiTheme="minorHAnsi" w:hAnsiTheme="minorHAnsi"/>
          <w:sz w:val="22"/>
          <w:szCs w:val="22"/>
        </w:rPr>
        <w:t>wystąpienia</w:t>
      </w:r>
      <w:r w:rsidRPr="009A1920">
        <w:rPr>
          <w:rFonts w:asciiTheme="minorHAnsi" w:hAnsiTheme="minorHAnsi"/>
          <w:sz w:val="22"/>
          <w:szCs w:val="22"/>
        </w:rPr>
        <w:t>ch publicznych</w:t>
      </w:r>
      <w:r w:rsidR="001C1CCB" w:rsidRPr="009A1920">
        <w:rPr>
          <w:rFonts w:asciiTheme="minorHAnsi" w:hAnsiTheme="minorHAnsi"/>
          <w:sz w:val="22"/>
          <w:szCs w:val="22"/>
        </w:rPr>
        <w:t>,</w:t>
      </w:r>
    </w:p>
    <w:p w14:paraId="3124344A" w14:textId="5E90951C" w:rsidR="001C1CCB" w:rsidRPr="009A1920" w:rsidRDefault="00FC02B1"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 xml:space="preserve">doświadczenie w </w:t>
      </w:r>
      <w:r w:rsidR="001C1CCB" w:rsidRPr="009A1920">
        <w:rPr>
          <w:rFonts w:asciiTheme="minorHAnsi" w:hAnsiTheme="minorHAnsi"/>
          <w:sz w:val="22"/>
          <w:szCs w:val="22"/>
        </w:rPr>
        <w:t>monitoring</w:t>
      </w:r>
      <w:r w:rsidRPr="009A1920">
        <w:rPr>
          <w:rFonts w:asciiTheme="minorHAnsi" w:hAnsiTheme="minorHAnsi"/>
          <w:sz w:val="22"/>
          <w:szCs w:val="22"/>
        </w:rPr>
        <w:t>u</w:t>
      </w:r>
      <w:r w:rsidR="001C1CCB" w:rsidRPr="009A1920">
        <w:rPr>
          <w:rFonts w:asciiTheme="minorHAnsi" w:hAnsiTheme="minorHAnsi"/>
          <w:sz w:val="22"/>
          <w:szCs w:val="22"/>
        </w:rPr>
        <w:t xml:space="preserve"> mediów społecznościowych,</w:t>
      </w:r>
    </w:p>
    <w:p w14:paraId="54F6B8C6" w14:textId="6DC6E4F5" w:rsidR="001C1CCB" w:rsidRPr="009A1920" w:rsidRDefault="00FC02B1" w:rsidP="009B6F48">
      <w:pPr>
        <w:pStyle w:val="Tekstpodstawowywcity"/>
        <w:numPr>
          <w:ilvl w:val="0"/>
          <w:numId w:val="9"/>
        </w:numPr>
        <w:spacing w:after="0" w:line="276" w:lineRule="auto"/>
        <w:jc w:val="both"/>
        <w:rPr>
          <w:rFonts w:asciiTheme="minorHAnsi" w:hAnsiTheme="minorHAnsi"/>
          <w:sz w:val="22"/>
          <w:szCs w:val="22"/>
        </w:rPr>
      </w:pPr>
      <w:r w:rsidRPr="009A1920">
        <w:rPr>
          <w:rFonts w:asciiTheme="minorHAnsi" w:hAnsiTheme="minorHAnsi"/>
          <w:sz w:val="22"/>
          <w:szCs w:val="22"/>
        </w:rPr>
        <w:t>doświadczenie w współdziałaniu</w:t>
      </w:r>
      <w:r w:rsidR="001C1CCB" w:rsidRPr="009A1920">
        <w:rPr>
          <w:rFonts w:asciiTheme="minorHAnsi" w:hAnsiTheme="minorHAnsi"/>
          <w:sz w:val="22"/>
          <w:szCs w:val="22"/>
        </w:rPr>
        <w:t xml:space="preserve"> z wydziałami, biurami i jednostkami organizacyjnymi w zakresie przygotowywania od</w:t>
      </w:r>
      <w:r w:rsidR="005F0B2E" w:rsidRPr="009A1920">
        <w:rPr>
          <w:rFonts w:asciiTheme="minorHAnsi" w:hAnsiTheme="minorHAnsi"/>
          <w:sz w:val="22"/>
          <w:szCs w:val="22"/>
        </w:rPr>
        <w:t>powiedzi i informacji do mediów.</w:t>
      </w:r>
    </w:p>
    <w:p w14:paraId="574F347C" w14:textId="77777777" w:rsidR="006070C9" w:rsidRPr="009A1920" w:rsidRDefault="006070C9" w:rsidP="00EC62BC">
      <w:pPr>
        <w:pStyle w:val="Tekstpodstawowywcity"/>
        <w:spacing w:after="0" w:line="276" w:lineRule="auto"/>
        <w:ind w:left="0"/>
        <w:jc w:val="both"/>
        <w:rPr>
          <w:rFonts w:asciiTheme="minorHAnsi" w:hAnsiTheme="minorHAnsi"/>
          <w:b/>
          <w:color w:val="000000"/>
          <w:sz w:val="22"/>
          <w:szCs w:val="22"/>
        </w:rPr>
      </w:pPr>
    </w:p>
    <w:p w14:paraId="149D4DCB" w14:textId="77777777" w:rsidR="008010FA" w:rsidRPr="009A1920" w:rsidRDefault="001D138E" w:rsidP="009B6F48">
      <w:pPr>
        <w:pStyle w:val="Akapitzlist"/>
        <w:numPr>
          <w:ilvl w:val="0"/>
          <w:numId w:val="4"/>
        </w:numPr>
        <w:suppressAutoHyphens w:val="0"/>
        <w:spacing w:before="120" w:after="120" w:line="276" w:lineRule="auto"/>
        <w:contextualSpacing/>
        <w:jc w:val="both"/>
        <w:rPr>
          <w:rFonts w:asciiTheme="minorHAnsi" w:hAnsiTheme="minorHAnsi"/>
          <w:b/>
          <w:color w:val="000000"/>
          <w:sz w:val="22"/>
          <w:szCs w:val="22"/>
        </w:rPr>
      </w:pPr>
      <w:r w:rsidRPr="009A1920">
        <w:rPr>
          <w:rFonts w:asciiTheme="minorHAnsi" w:hAnsiTheme="minorHAnsi"/>
          <w:b/>
          <w:color w:val="000000"/>
          <w:sz w:val="22"/>
          <w:szCs w:val="22"/>
        </w:rPr>
        <w:t>Opis przedmiotu zamówienia:</w:t>
      </w:r>
    </w:p>
    <w:p w14:paraId="71BE28EE" w14:textId="77777777" w:rsidR="006070C9" w:rsidRPr="009A1920" w:rsidRDefault="006070C9" w:rsidP="00EC62BC">
      <w:pPr>
        <w:spacing w:line="276" w:lineRule="auto"/>
        <w:jc w:val="both"/>
        <w:rPr>
          <w:rFonts w:asciiTheme="minorHAnsi" w:hAnsiTheme="minorHAnsi" w:cs="Arial Narrow"/>
          <w:sz w:val="22"/>
          <w:szCs w:val="22"/>
        </w:rPr>
      </w:pPr>
    </w:p>
    <w:p w14:paraId="2735178B" w14:textId="77777777" w:rsidR="006070C9" w:rsidRPr="009A1920" w:rsidRDefault="006070C9" w:rsidP="00EC62BC">
      <w:pPr>
        <w:spacing w:line="276" w:lineRule="auto"/>
        <w:jc w:val="both"/>
        <w:rPr>
          <w:rFonts w:asciiTheme="minorHAnsi" w:hAnsiTheme="minorHAnsi" w:cs="Arial Narrow"/>
          <w:b/>
          <w:sz w:val="22"/>
          <w:szCs w:val="22"/>
        </w:rPr>
      </w:pPr>
      <w:r w:rsidRPr="009A1920">
        <w:rPr>
          <w:rFonts w:asciiTheme="minorHAnsi" w:hAnsiTheme="minorHAnsi" w:cs="Arial Narrow"/>
          <w:b/>
          <w:sz w:val="22"/>
          <w:szCs w:val="22"/>
        </w:rPr>
        <w:t>DEFINICJE I SKRÓTY</w:t>
      </w:r>
    </w:p>
    <w:p w14:paraId="3AD4E452" w14:textId="77777777" w:rsidR="006070C9" w:rsidRPr="009A1920" w:rsidRDefault="006070C9" w:rsidP="00EC62BC">
      <w:pPr>
        <w:spacing w:line="276" w:lineRule="auto"/>
        <w:jc w:val="both"/>
        <w:rPr>
          <w:rFonts w:asciiTheme="minorHAnsi" w:hAnsiTheme="minorHAnsi" w:cs="Arial Narrow"/>
          <w:sz w:val="22"/>
          <w:szCs w:val="22"/>
        </w:rPr>
      </w:pPr>
      <w:r w:rsidRPr="009A1920">
        <w:rPr>
          <w:rFonts w:asciiTheme="minorHAnsi" w:hAnsiTheme="minorHAnsi" w:cs="Arial Narrow"/>
          <w:i/>
          <w:sz w:val="22"/>
          <w:szCs w:val="22"/>
        </w:rPr>
        <w:t xml:space="preserve">OPZ – </w:t>
      </w:r>
      <w:r w:rsidRPr="009A1920">
        <w:rPr>
          <w:rFonts w:asciiTheme="minorHAnsi" w:hAnsiTheme="minorHAnsi" w:cs="Arial Narrow"/>
          <w:sz w:val="22"/>
          <w:szCs w:val="22"/>
        </w:rPr>
        <w:t>opis przedmiotu zamówienia.</w:t>
      </w:r>
    </w:p>
    <w:p w14:paraId="1447F9CE" w14:textId="1A3CB950" w:rsidR="006070C9" w:rsidRPr="009A1920" w:rsidRDefault="002A2C68" w:rsidP="00EC62BC">
      <w:pPr>
        <w:spacing w:line="276" w:lineRule="auto"/>
        <w:jc w:val="both"/>
        <w:rPr>
          <w:rFonts w:asciiTheme="minorHAnsi" w:hAnsiTheme="minorHAnsi" w:cs="Arial Narrow"/>
          <w:sz w:val="22"/>
          <w:szCs w:val="22"/>
        </w:rPr>
      </w:pPr>
      <w:r w:rsidRPr="009A1920">
        <w:rPr>
          <w:rFonts w:asciiTheme="minorHAnsi" w:hAnsiTheme="minorHAnsi" w:cs="Arial Narrow"/>
          <w:i/>
          <w:sz w:val="22"/>
          <w:szCs w:val="22"/>
        </w:rPr>
        <w:t xml:space="preserve">CPPC </w:t>
      </w:r>
      <w:r w:rsidRPr="009A1920">
        <w:rPr>
          <w:rFonts w:asciiTheme="minorHAnsi" w:hAnsiTheme="minorHAnsi" w:cs="Arial Narrow"/>
          <w:sz w:val="22"/>
          <w:szCs w:val="22"/>
        </w:rPr>
        <w:t>– Centrum Projektów Polska Cyfrowa.</w:t>
      </w:r>
    </w:p>
    <w:p w14:paraId="269DE2B1" w14:textId="5A77623D" w:rsidR="00790466" w:rsidRPr="009A1920" w:rsidRDefault="00790466" w:rsidP="00EC62BC">
      <w:pPr>
        <w:spacing w:line="276" w:lineRule="auto"/>
        <w:jc w:val="both"/>
        <w:rPr>
          <w:rFonts w:asciiTheme="minorHAnsi" w:hAnsiTheme="minorHAnsi" w:cs="Arial Narrow"/>
          <w:sz w:val="22"/>
          <w:szCs w:val="22"/>
        </w:rPr>
      </w:pPr>
      <w:r w:rsidRPr="009A1920">
        <w:rPr>
          <w:rFonts w:asciiTheme="minorHAnsi" w:hAnsiTheme="minorHAnsi" w:cs="Arial Narrow"/>
          <w:i/>
          <w:sz w:val="22"/>
          <w:szCs w:val="22"/>
        </w:rPr>
        <w:t xml:space="preserve">IP </w:t>
      </w:r>
      <w:r w:rsidRPr="009A1920">
        <w:rPr>
          <w:rFonts w:asciiTheme="minorHAnsi" w:hAnsiTheme="minorHAnsi" w:cs="Arial Narrow"/>
          <w:sz w:val="22"/>
          <w:szCs w:val="22"/>
        </w:rPr>
        <w:t>– Instytucja Pośrednicząca.</w:t>
      </w:r>
    </w:p>
    <w:p w14:paraId="61DA0557" w14:textId="77777777" w:rsidR="006070C9" w:rsidRPr="009A1920" w:rsidRDefault="006070C9" w:rsidP="00EC62BC">
      <w:pPr>
        <w:spacing w:line="276" w:lineRule="auto"/>
        <w:jc w:val="both"/>
        <w:rPr>
          <w:rFonts w:asciiTheme="minorHAnsi" w:hAnsiTheme="minorHAnsi" w:cstheme="minorHAnsi"/>
          <w:sz w:val="22"/>
          <w:szCs w:val="22"/>
        </w:rPr>
      </w:pPr>
      <w:r w:rsidRPr="009A1920">
        <w:rPr>
          <w:rFonts w:asciiTheme="minorHAnsi" w:hAnsiTheme="minorHAnsi" w:cs="Arial Narrow"/>
          <w:i/>
          <w:sz w:val="22"/>
          <w:szCs w:val="22"/>
        </w:rPr>
        <w:t>POPC</w:t>
      </w:r>
      <w:r w:rsidRPr="009A1920">
        <w:rPr>
          <w:rFonts w:asciiTheme="minorHAnsi" w:hAnsiTheme="minorHAnsi" w:cs="Arial Narrow"/>
          <w:sz w:val="22"/>
          <w:szCs w:val="22"/>
        </w:rPr>
        <w:t xml:space="preserve"> - </w:t>
      </w:r>
      <w:r w:rsidRPr="009A1920">
        <w:rPr>
          <w:rFonts w:asciiTheme="minorHAnsi" w:hAnsiTheme="minorHAnsi" w:cstheme="minorHAnsi"/>
          <w:sz w:val="22"/>
          <w:szCs w:val="22"/>
          <w:lang w:eastAsia="pl-PL"/>
        </w:rPr>
        <w:t>Program Operacyjny Polska Cyfrowa dla okresu 2014-2020 współfinansowany ze środków Europejskiego Funduszu Rozwoju Regionalnego, nazywany też dalej zamiennie „Programem</w:t>
      </w:r>
      <w:r w:rsidRPr="009A1920">
        <w:rPr>
          <w:rFonts w:asciiTheme="minorHAnsi" w:hAnsiTheme="minorHAnsi" w:cstheme="minorHAnsi"/>
          <w:sz w:val="22"/>
          <w:szCs w:val="22"/>
        </w:rPr>
        <w:t>”.</w:t>
      </w:r>
    </w:p>
    <w:p w14:paraId="4474C4E8" w14:textId="14E8CF58" w:rsidR="00534036" w:rsidRPr="009A1920" w:rsidRDefault="00790466" w:rsidP="00592831">
      <w:pPr>
        <w:shd w:val="clear" w:color="auto" w:fill="FFFFFF"/>
        <w:spacing w:line="276" w:lineRule="auto"/>
        <w:ind w:right="29"/>
        <w:jc w:val="both"/>
        <w:rPr>
          <w:rFonts w:asciiTheme="minorHAnsi" w:eastAsia="MS Mincho" w:hAnsiTheme="minorHAnsi" w:cstheme="minorHAnsi"/>
          <w:sz w:val="22"/>
          <w:szCs w:val="22"/>
          <w:lang w:eastAsia="pl-PL" w:bidi="en-US"/>
        </w:rPr>
      </w:pPr>
      <w:r w:rsidRPr="009A1920">
        <w:rPr>
          <w:rFonts w:asciiTheme="minorHAnsi" w:eastAsia="MS Mincho" w:hAnsiTheme="minorHAnsi" w:cstheme="minorHAnsi"/>
          <w:i/>
          <w:sz w:val="22"/>
          <w:szCs w:val="22"/>
          <w:lang w:eastAsia="pl-PL" w:bidi="en-US"/>
        </w:rPr>
        <w:t xml:space="preserve">PR </w:t>
      </w:r>
      <w:r w:rsidRPr="009A1920">
        <w:rPr>
          <w:rFonts w:asciiTheme="minorHAnsi" w:eastAsia="MS Mincho" w:hAnsiTheme="minorHAnsi" w:cstheme="minorHAnsi"/>
          <w:sz w:val="22"/>
          <w:szCs w:val="22"/>
          <w:lang w:eastAsia="pl-PL" w:bidi="en-US"/>
        </w:rPr>
        <w:t>– public relations.</w:t>
      </w:r>
    </w:p>
    <w:p w14:paraId="027FF4BF" w14:textId="7CEDFE26" w:rsidR="00FC02B1" w:rsidRPr="009A1920" w:rsidRDefault="00FC02B1" w:rsidP="00592831">
      <w:pPr>
        <w:shd w:val="clear" w:color="auto" w:fill="FFFFFF"/>
        <w:spacing w:line="276" w:lineRule="auto"/>
        <w:ind w:right="29"/>
        <w:jc w:val="both"/>
        <w:rPr>
          <w:rFonts w:asciiTheme="minorHAnsi" w:eastAsia="MS Mincho" w:hAnsiTheme="minorHAnsi" w:cstheme="minorHAnsi"/>
          <w:sz w:val="22"/>
          <w:szCs w:val="22"/>
          <w:lang w:eastAsia="pl-PL" w:bidi="en-US"/>
        </w:rPr>
      </w:pPr>
    </w:p>
    <w:p w14:paraId="513C020C" w14:textId="21D18F43" w:rsidR="00FC02B1" w:rsidRPr="009A1920" w:rsidRDefault="00FC02B1">
      <w:pPr>
        <w:shd w:val="clear" w:color="auto" w:fill="FFFFFF"/>
        <w:spacing w:before="120" w:line="276" w:lineRule="auto"/>
        <w:ind w:right="29"/>
        <w:jc w:val="both"/>
        <w:rPr>
          <w:rFonts w:asciiTheme="minorHAnsi" w:eastAsia="MS Mincho" w:hAnsiTheme="minorHAnsi" w:cstheme="minorHAnsi"/>
          <w:b/>
          <w:sz w:val="22"/>
          <w:szCs w:val="22"/>
          <w:lang w:eastAsia="pl-PL" w:bidi="en-US"/>
        </w:rPr>
      </w:pPr>
      <w:r w:rsidRPr="009A1920">
        <w:rPr>
          <w:rFonts w:asciiTheme="minorHAnsi" w:eastAsia="MS Mincho" w:hAnsiTheme="minorHAnsi" w:cstheme="minorHAnsi"/>
          <w:b/>
          <w:sz w:val="22"/>
          <w:szCs w:val="22"/>
          <w:lang w:eastAsia="pl-PL" w:bidi="en-US"/>
        </w:rPr>
        <w:t>PRZEDMIOT ZAMÓWIENIA:</w:t>
      </w:r>
    </w:p>
    <w:p w14:paraId="1FE466C2" w14:textId="77777777" w:rsidR="00E24613" w:rsidRPr="003C1F92" w:rsidRDefault="00E24613" w:rsidP="00FF3D1B">
      <w:pPr>
        <w:rPr>
          <w:rFonts w:asciiTheme="minorHAnsi" w:hAnsiTheme="minorHAnsi"/>
          <w:color w:val="000000"/>
          <w:spacing w:val="-1"/>
          <w:sz w:val="22"/>
          <w:szCs w:val="22"/>
        </w:rPr>
      </w:pPr>
      <w:r w:rsidRPr="003C1F92">
        <w:rPr>
          <w:rFonts w:asciiTheme="minorHAnsi" w:hAnsiTheme="minorHAnsi"/>
          <w:color w:val="000000"/>
          <w:spacing w:val="-1"/>
          <w:sz w:val="22"/>
          <w:szCs w:val="22"/>
        </w:rPr>
        <w:t>Wykonawca osobiście zobowiązuje się do realizacji zamówienia poprzez  świadczenie usługi kontaktów z mediami i obsługi public relations działań realizowanych przez Centrum Projektów Polska Cyfrowa, w szczególności:</w:t>
      </w:r>
    </w:p>
    <w:p w14:paraId="5388C362" w14:textId="77777777" w:rsidR="001C1CCB" w:rsidRPr="003C1F92" w:rsidRDefault="001C1CCB" w:rsidP="009B6F48">
      <w:pPr>
        <w:pStyle w:val="Akapitzlist"/>
        <w:numPr>
          <w:ilvl w:val="0"/>
          <w:numId w:val="10"/>
        </w:numPr>
        <w:spacing w:line="276" w:lineRule="auto"/>
        <w:rPr>
          <w:rFonts w:asciiTheme="minorHAnsi" w:hAnsiTheme="minorHAnsi"/>
          <w:sz w:val="22"/>
          <w:szCs w:val="22"/>
          <w:lang w:eastAsia="pl-PL" w:bidi="ar-SA"/>
        </w:rPr>
      </w:pPr>
      <w:r w:rsidRPr="003C1F92">
        <w:rPr>
          <w:rFonts w:asciiTheme="minorHAnsi" w:hAnsiTheme="minorHAnsi"/>
          <w:sz w:val="22"/>
          <w:szCs w:val="22"/>
          <w:lang w:eastAsia="pl-PL" w:bidi="ar-SA"/>
        </w:rPr>
        <w:t>Występowanie przed środkami masowego przekazu (radio, pra</w:t>
      </w:r>
      <w:r w:rsidR="009F333A" w:rsidRPr="003C1F92">
        <w:rPr>
          <w:rFonts w:asciiTheme="minorHAnsi" w:hAnsiTheme="minorHAnsi"/>
          <w:sz w:val="22"/>
          <w:szCs w:val="22"/>
          <w:lang w:eastAsia="pl-PL" w:bidi="ar-SA"/>
        </w:rPr>
        <w:t>sa, telewizja) w imieniu Dyrektora CPPC</w:t>
      </w:r>
      <w:r w:rsidRPr="003C1F92">
        <w:rPr>
          <w:rFonts w:asciiTheme="minorHAnsi" w:hAnsiTheme="minorHAnsi"/>
          <w:sz w:val="22"/>
          <w:szCs w:val="22"/>
          <w:lang w:eastAsia="pl-PL" w:bidi="ar-SA"/>
        </w:rPr>
        <w:t>.</w:t>
      </w:r>
    </w:p>
    <w:p w14:paraId="40BC60D1" w14:textId="5DB9DAEF" w:rsidR="001C1CCB" w:rsidRPr="003C1F92" w:rsidRDefault="001C1CCB" w:rsidP="009B6F48">
      <w:pPr>
        <w:pStyle w:val="Akapitzlist"/>
        <w:numPr>
          <w:ilvl w:val="0"/>
          <w:numId w:val="10"/>
        </w:numPr>
        <w:spacing w:line="276" w:lineRule="auto"/>
        <w:ind w:left="709" w:hanging="349"/>
        <w:rPr>
          <w:rFonts w:asciiTheme="minorHAnsi" w:hAnsiTheme="minorHAnsi"/>
          <w:sz w:val="22"/>
          <w:szCs w:val="22"/>
          <w:lang w:eastAsia="pl-PL" w:bidi="ar-SA"/>
        </w:rPr>
      </w:pPr>
      <w:r w:rsidRPr="003C1F92">
        <w:rPr>
          <w:rFonts w:asciiTheme="minorHAnsi" w:hAnsiTheme="minorHAnsi"/>
          <w:sz w:val="22"/>
          <w:szCs w:val="22"/>
          <w:lang w:eastAsia="pl-PL" w:bidi="ar-SA"/>
        </w:rPr>
        <w:t>Przygotowanie i koordynacja materiałów programowych przeznaczonych do emisji w radiu, telewizji oraz Intern</w:t>
      </w:r>
      <w:r w:rsidR="00952ACE" w:rsidRPr="003C1F92">
        <w:rPr>
          <w:rFonts w:asciiTheme="minorHAnsi" w:hAnsiTheme="minorHAnsi"/>
          <w:sz w:val="22"/>
          <w:szCs w:val="22"/>
          <w:lang w:eastAsia="pl-PL" w:bidi="ar-SA"/>
        </w:rPr>
        <w:t>ecie w zakresie działalności CPPC</w:t>
      </w:r>
      <w:r w:rsidRPr="003C1F92">
        <w:rPr>
          <w:rFonts w:asciiTheme="minorHAnsi" w:hAnsiTheme="minorHAnsi"/>
          <w:sz w:val="22"/>
          <w:szCs w:val="22"/>
          <w:lang w:eastAsia="pl-PL" w:bidi="ar-SA"/>
        </w:rPr>
        <w:t>.</w:t>
      </w:r>
    </w:p>
    <w:p w14:paraId="68A3E496" w14:textId="0B9E51D4" w:rsidR="00E917AE" w:rsidRPr="003C1F92" w:rsidRDefault="00E917AE" w:rsidP="009B6F48">
      <w:pPr>
        <w:pStyle w:val="Akapitzlist"/>
        <w:numPr>
          <w:ilvl w:val="0"/>
          <w:numId w:val="10"/>
        </w:numPr>
        <w:ind w:left="709" w:hanging="349"/>
        <w:rPr>
          <w:rFonts w:asciiTheme="minorHAnsi" w:hAnsiTheme="minorHAnsi"/>
          <w:sz w:val="22"/>
          <w:szCs w:val="22"/>
          <w:lang w:eastAsia="pl-PL" w:bidi="ar-SA"/>
        </w:rPr>
      </w:pPr>
      <w:r w:rsidRPr="003C1F92">
        <w:rPr>
          <w:rFonts w:asciiTheme="minorHAnsi" w:hAnsiTheme="minorHAnsi"/>
          <w:sz w:val="22"/>
          <w:szCs w:val="22"/>
          <w:lang w:eastAsia="pl-PL" w:bidi="ar-SA"/>
        </w:rPr>
        <w:t xml:space="preserve">Przygotowanie i wdrażanie (w przypadku konieczności) planu działań w sytuacji kryzysowej. </w:t>
      </w:r>
    </w:p>
    <w:p w14:paraId="15DB0014" w14:textId="77777777" w:rsidR="001C1CCB" w:rsidRPr="003C1F92" w:rsidRDefault="001C1CCB" w:rsidP="009B6F48">
      <w:pPr>
        <w:pStyle w:val="Akapitzlist"/>
        <w:numPr>
          <w:ilvl w:val="0"/>
          <w:numId w:val="10"/>
        </w:numPr>
        <w:spacing w:line="276" w:lineRule="auto"/>
        <w:ind w:left="709" w:hanging="349"/>
        <w:rPr>
          <w:rFonts w:asciiTheme="minorHAnsi" w:hAnsiTheme="minorHAnsi"/>
          <w:sz w:val="22"/>
          <w:szCs w:val="22"/>
          <w:lang w:eastAsia="pl-PL" w:bidi="ar-SA"/>
        </w:rPr>
      </w:pPr>
      <w:r w:rsidRPr="003C1F92">
        <w:rPr>
          <w:rFonts w:asciiTheme="minorHAnsi" w:hAnsiTheme="minorHAnsi"/>
          <w:sz w:val="22"/>
          <w:szCs w:val="22"/>
          <w:lang w:eastAsia="pl-PL" w:bidi="ar-SA"/>
        </w:rPr>
        <w:t>Pub</w:t>
      </w:r>
      <w:r w:rsidR="00952ACE" w:rsidRPr="003C1F92">
        <w:rPr>
          <w:rFonts w:asciiTheme="minorHAnsi" w:hAnsiTheme="minorHAnsi"/>
          <w:sz w:val="22"/>
          <w:szCs w:val="22"/>
          <w:lang w:eastAsia="pl-PL" w:bidi="ar-SA"/>
        </w:rPr>
        <w:t>liczne prezentowanie działań CPPC</w:t>
      </w:r>
      <w:r w:rsidRPr="003C1F92">
        <w:rPr>
          <w:rFonts w:asciiTheme="minorHAnsi" w:hAnsiTheme="minorHAnsi"/>
          <w:sz w:val="22"/>
          <w:szCs w:val="22"/>
          <w:lang w:eastAsia="pl-PL" w:bidi="ar-SA"/>
        </w:rPr>
        <w:t>.</w:t>
      </w:r>
    </w:p>
    <w:p w14:paraId="01A2A08A" w14:textId="77777777" w:rsidR="00592831" w:rsidRPr="003C1F92" w:rsidRDefault="001C1CCB" w:rsidP="009B6F48">
      <w:pPr>
        <w:pStyle w:val="Akapitzlist"/>
        <w:numPr>
          <w:ilvl w:val="0"/>
          <w:numId w:val="10"/>
        </w:numPr>
        <w:spacing w:line="276" w:lineRule="auto"/>
        <w:ind w:left="709" w:hanging="349"/>
        <w:rPr>
          <w:rFonts w:asciiTheme="minorHAnsi" w:hAnsiTheme="minorHAnsi"/>
          <w:sz w:val="22"/>
          <w:szCs w:val="22"/>
          <w:lang w:eastAsia="pl-PL" w:bidi="ar-SA"/>
        </w:rPr>
      </w:pPr>
      <w:r w:rsidRPr="003C1F92">
        <w:rPr>
          <w:rFonts w:asciiTheme="minorHAnsi" w:hAnsiTheme="minorHAnsi"/>
          <w:sz w:val="22"/>
          <w:szCs w:val="22"/>
          <w:lang w:eastAsia="pl-PL" w:bidi="ar-SA"/>
        </w:rPr>
        <w:t xml:space="preserve">Wyjaśnienie działań, inicjatyw i programów podejmowanych przez </w:t>
      </w:r>
      <w:r w:rsidR="00952ACE" w:rsidRPr="003C1F92">
        <w:rPr>
          <w:rFonts w:asciiTheme="minorHAnsi" w:hAnsiTheme="minorHAnsi"/>
          <w:sz w:val="22"/>
          <w:szCs w:val="22"/>
          <w:lang w:eastAsia="pl-PL" w:bidi="ar-SA"/>
        </w:rPr>
        <w:t>Dyrektora CPPC</w:t>
      </w:r>
      <w:r w:rsidRPr="003C1F92">
        <w:rPr>
          <w:rFonts w:asciiTheme="minorHAnsi" w:hAnsiTheme="minorHAnsi"/>
          <w:sz w:val="22"/>
          <w:szCs w:val="22"/>
          <w:lang w:eastAsia="pl-PL" w:bidi="ar-SA"/>
        </w:rPr>
        <w:t xml:space="preserve">, w tym w szczególności wydawanie oświadczeń i publiczne prezentowanie działań </w:t>
      </w:r>
      <w:r w:rsidR="00952ACE" w:rsidRPr="003C1F92">
        <w:rPr>
          <w:rFonts w:asciiTheme="minorHAnsi" w:hAnsiTheme="minorHAnsi"/>
          <w:sz w:val="22"/>
          <w:szCs w:val="22"/>
          <w:lang w:eastAsia="pl-PL" w:bidi="ar-SA"/>
        </w:rPr>
        <w:t>Dyrektora CPPC.</w:t>
      </w:r>
    </w:p>
    <w:p w14:paraId="44B0B6CC" w14:textId="3E55EE45" w:rsidR="001C1CCB" w:rsidRPr="003C1F92" w:rsidRDefault="001C1CCB" w:rsidP="009B6F48">
      <w:pPr>
        <w:pStyle w:val="Akapitzlist"/>
        <w:numPr>
          <w:ilvl w:val="0"/>
          <w:numId w:val="10"/>
        </w:numPr>
        <w:spacing w:line="276" w:lineRule="auto"/>
        <w:ind w:left="709" w:hanging="349"/>
        <w:rPr>
          <w:rFonts w:asciiTheme="minorHAnsi" w:hAnsiTheme="minorHAnsi"/>
          <w:sz w:val="22"/>
          <w:szCs w:val="22"/>
          <w:lang w:eastAsia="pl-PL" w:bidi="ar-SA"/>
        </w:rPr>
      </w:pPr>
      <w:r w:rsidRPr="003C1F92">
        <w:rPr>
          <w:rFonts w:asciiTheme="minorHAnsi" w:hAnsiTheme="minorHAnsi"/>
          <w:sz w:val="22"/>
          <w:szCs w:val="22"/>
          <w:lang w:eastAsia="pl-PL" w:bidi="ar-SA"/>
        </w:rPr>
        <w:t xml:space="preserve">Przedstawienie stanowiska </w:t>
      </w:r>
      <w:r w:rsidR="00952ACE" w:rsidRPr="003C1F92">
        <w:rPr>
          <w:rFonts w:asciiTheme="minorHAnsi" w:hAnsiTheme="minorHAnsi"/>
          <w:sz w:val="22"/>
          <w:szCs w:val="22"/>
          <w:lang w:eastAsia="pl-PL" w:bidi="ar-SA"/>
        </w:rPr>
        <w:t xml:space="preserve">Dyrektora CPPC </w:t>
      </w:r>
      <w:r w:rsidRPr="003C1F92">
        <w:rPr>
          <w:rFonts w:asciiTheme="minorHAnsi" w:hAnsiTheme="minorHAnsi"/>
          <w:sz w:val="22"/>
          <w:szCs w:val="22"/>
          <w:lang w:eastAsia="pl-PL" w:bidi="ar-SA"/>
        </w:rPr>
        <w:t xml:space="preserve">w sprawach należących do zakresu działania </w:t>
      </w:r>
      <w:r w:rsidR="00952ACE" w:rsidRPr="003C1F92">
        <w:rPr>
          <w:rFonts w:asciiTheme="minorHAnsi" w:hAnsiTheme="minorHAnsi"/>
          <w:sz w:val="22"/>
          <w:szCs w:val="22"/>
          <w:lang w:eastAsia="pl-PL" w:bidi="ar-SA"/>
        </w:rPr>
        <w:t>CPPC</w:t>
      </w:r>
      <w:r w:rsidRPr="003C1F92">
        <w:rPr>
          <w:rFonts w:asciiTheme="minorHAnsi" w:hAnsiTheme="minorHAnsi"/>
          <w:sz w:val="22"/>
          <w:szCs w:val="22"/>
          <w:lang w:eastAsia="pl-PL" w:bidi="ar-SA"/>
        </w:rPr>
        <w:t>.</w:t>
      </w:r>
      <w:r w:rsidR="005F0B2E" w:rsidRPr="003C1F92">
        <w:rPr>
          <w:rFonts w:asciiTheme="minorHAnsi" w:hAnsiTheme="minorHAnsi"/>
          <w:sz w:val="22"/>
          <w:szCs w:val="22"/>
          <w:lang w:eastAsia="pl-PL" w:bidi="ar-SA"/>
        </w:rPr>
        <w:t xml:space="preserve"> </w:t>
      </w:r>
      <w:r w:rsidRPr="003C1F92">
        <w:rPr>
          <w:rFonts w:asciiTheme="minorHAnsi" w:hAnsiTheme="minorHAnsi"/>
          <w:sz w:val="22"/>
          <w:szCs w:val="22"/>
          <w:lang w:eastAsia="pl-PL" w:bidi="ar-SA"/>
        </w:rPr>
        <w:t xml:space="preserve">Udzielanie odpowiedzi na publikacje prasowe oraz audycje radiowe i telewizyjne, a </w:t>
      </w:r>
      <w:r w:rsidR="00592831" w:rsidRPr="003C1F92">
        <w:rPr>
          <w:rFonts w:asciiTheme="minorHAnsi" w:hAnsiTheme="minorHAnsi"/>
          <w:sz w:val="22"/>
          <w:szCs w:val="22"/>
          <w:lang w:eastAsia="pl-PL" w:bidi="ar-SA"/>
        </w:rPr>
        <w:t>t</w:t>
      </w:r>
      <w:r w:rsidRPr="003C1F92">
        <w:rPr>
          <w:rFonts w:asciiTheme="minorHAnsi" w:hAnsiTheme="minorHAnsi"/>
          <w:sz w:val="22"/>
          <w:szCs w:val="22"/>
          <w:lang w:eastAsia="pl-PL" w:bidi="ar-SA"/>
        </w:rPr>
        <w:t xml:space="preserve">akże materiały rozpowszechnione w innych środkach masowego przekazu, dotyczące działalności </w:t>
      </w:r>
      <w:r w:rsidR="00952ACE" w:rsidRPr="003C1F92">
        <w:rPr>
          <w:rFonts w:asciiTheme="minorHAnsi" w:hAnsiTheme="minorHAnsi"/>
          <w:sz w:val="22"/>
          <w:szCs w:val="22"/>
          <w:lang w:eastAsia="pl-PL" w:bidi="ar-SA"/>
        </w:rPr>
        <w:t>Dyrektora CPPC</w:t>
      </w:r>
      <w:r w:rsidRPr="003C1F92">
        <w:rPr>
          <w:rFonts w:asciiTheme="minorHAnsi" w:hAnsiTheme="minorHAnsi"/>
          <w:sz w:val="22"/>
          <w:szCs w:val="22"/>
          <w:lang w:eastAsia="pl-PL" w:bidi="ar-SA"/>
        </w:rPr>
        <w:t>, zgodnie z obowiązującymi przepisami prawa.</w:t>
      </w:r>
    </w:p>
    <w:p w14:paraId="2D870009" w14:textId="5DE493A5" w:rsidR="005F0B2E" w:rsidRPr="003C1F92" w:rsidRDefault="005F0B2E" w:rsidP="009B6F48">
      <w:pPr>
        <w:pStyle w:val="Akapitzlist"/>
        <w:numPr>
          <w:ilvl w:val="0"/>
          <w:numId w:val="10"/>
        </w:numPr>
        <w:spacing w:line="276" w:lineRule="auto"/>
        <w:ind w:left="709" w:hanging="349"/>
        <w:rPr>
          <w:rFonts w:asciiTheme="minorHAnsi" w:hAnsiTheme="minorHAnsi"/>
          <w:sz w:val="22"/>
          <w:szCs w:val="22"/>
          <w:lang w:eastAsia="pl-PL" w:bidi="ar-SA"/>
        </w:rPr>
      </w:pPr>
      <w:r w:rsidRPr="003C1F92">
        <w:rPr>
          <w:rFonts w:asciiTheme="minorHAnsi" w:hAnsiTheme="minorHAnsi"/>
          <w:sz w:val="22"/>
          <w:szCs w:val="22"/>
          <w:lang w:eastAsia="pl-PL" w:bidi="ar-SA"/>
        </w:rPr>
        <w:t>Udzielanie odpowiedzi na publikacje prasowe oraz audycje radiowe i telewizyjne, a także materiały rozpowszechnione w innych środkach masowego przekazu, dotyczące działalności Dyrektora CPPC, zgodnie z obowiązującymi przepisami prawa.</w:t>
      </w:r>
    </w:p>
    <w:p w14:paraId="4A618826" w14:textId="12C5136D" w:rsidR="001C1CCB" w:rsidRPr="003C1F92" w:rsidRDefault="001C1CCB" w:rsidP="009B6F48">
      <w:pPr>
        <w:pStyle w:val="Akapitzlist"/>
        <w:numPr>
          <w:ilvl w:val="0"/>
          <w:numId w:val="10"/>
        </w:numPr>
        <w:spacing w:line="276" w:lineRule="auto"/>
        <w:ind w:left="709" w:hanging="349"/>
        <w:rPr>
          <w:rFonts w:asciiTheme="minorHAnsi" w:hAnsiTheme="minorHAnsi"/>
          <w:sz w:val="22"/>
          <w:szCs w:val="22"/>
          <w:lang w:eastAsia="pl-PL" w:bidi="ar-SA"/>
        </w:rPr>
      </w:pPr>
      <w:r w:rsidRPr="003C1F92">
        <w:rPr>
          <w:rFonts w:asciiTheme="minorHAnsi" w:hAnsiTheme="minorHAnsi"/>
          <w:sz w:val="22"/>
          <w:szCs w:val="22"/>
          <w:lang w:eastAsia="pl-PL" w:bidi="ar-SA"/>
        </w:rPr>
        <w:t>Przekazywanie na zasadach i w trybie określonym w odrębnych przepisach, komunikatów urzędowych do opublikowania w środkach masowego przekazu.</w:t>
      </w:r>
    </w:p>
    <w:p w14:paraId="1AB1040E" w14:textId="77777777" w:rsidR="001C1CCB" w:rsidRPr="003C1F92" w:rsidRDefault="001C1CCB" w:rsidP="009B6F48">
      <w:pPr>
        <w:pStyle w:val="Akapitzlist"/>
        <w:numPr>
          <w:ilvl w:val="0"/>
          <w:numId w:val="10"/>
        </w:numPr>
        <w:spacing w:line="276" w:lineRule="auto"/>
        <w:ind w:left="709" w:hanging="349"/>
        <w:rPr>
          <w:rFonts w:asciiTheme="minorHAnsi" w:hAnsiTheme="minorHAnsi"/>
          <w:sz w:val="22"/>
          <w:szCs w:val="22"/>
          <w:lang w:eastAsia="pl-PL" w:bidi="ar-SA"/>
        </w:rPr>
      </w:pPr>
      <w:r w:rsidRPr="003C1F92">
        <w:rPr>
          <w:rFonts w:asciiTheme="minorHAnsi" w:hAnsiTheme="minorHAnsi"/>
          <w:sz w:val="22"/>
          <w:szCs w:val="22"/>
          <w:lang w:eastAsia="pl-PL" w:bidi="ar-SA"/>
        </w:rPr>
        <w:t>Współpraca z komórkami organizacyjnymi niezbędna do prawidłowej realizacji działań o których mowa w pkt. 1-7.</w:t>
      </w:r>
    </w:p>
    <w:p w14:paraId="13F5564B" w14:textId="77777777" w:rsidR="00952ACE" w:rsidRPr="003C1F92" w:rsidRDefault="001C1CCB" w:rsidP="009B6F48">
      <w:pPr>
        <w:pStyle w:val="Akapitzlist"/>
        <w:numPr>
          <w:ilvl w:val="0"/>
          <w:numId w:val="10"/>
        </w:numPr>
        <w:spacing w:line="276" w:lineRule="auto"/>
        <w:ind w:left="709" w:hanging="349"/>
        <w:rPr>
          <w:rFonts w:asciiTheme="minorHAnsi" w:hAnsiTheme="minorHAnsi"/>
          <w:sz w:val="22"/>
          <w:szCs w:val="22"/>
        </w:rPr>
      </w:pPr>
      <w:r w:rsidRPr="003C1F92">
        <w:rPr>
          <w:rFonts w:asciiTheme="minorHAnsi" w:hAnsiTheme="minorHAnsi"/>
          <w:sz w:val="22"/>
          <w:szCs w:val="22"/>
        </w:rPr>
        <w:lastRenderedPageBreak/>
        <w:t>B</w:t>
      </w:r>
      <w:r w:rsidR="00952ACE" w:rsidRPr="003C1F92">
        <w:rPr>
          <w:rFonts w:asciiTheme="minorHAnsi" w:hAnsiTheme="minorHAnsi"/>
          <w:sz w:val="22"/>
          <w:szCs w:val="22"/>
        </w:rPr>
        <w:t>ieżąca obsługa public relations</w:t>
      </w:r>
      <w:r w:rsidRPr="003C1F92">
        <w:rPr>
          <w:rFonts w:asciiTheme="minorHAnsi" w:hAnsiTheme="minorHAnsi"/>
          <w:sz w:val="22"/>
          <w:szCs w:val="22"/>
        </w:rPr>
        <w:t>.</w:t>
      </w:r>
    </w:p>
    <w:p w14:paraId="45FC407B" w14:textId="2DE7A5EA" w:rsidR="001C1CCB" w:rsidRPr="003C1F92" w:rsidRDefault="00D841DD" w:rsidP="009B6F48">
      <w:pPr>
        <w:pStyle w:val="Akapitzlist"/>
        <w:numPr>
          <w:ilvl w:val="0"/>
          <w:numId w:val="10"/>
        </w:numPr>
        <w:spacing w:line="276" w:lineRule="auto"/>
        <w:ind w:left="709" w:hanging="349"/>
        <w:rPr>
          <w:rFonts w:asciiTheme="minorHAnsi" w:hAnsiTheme="minorHAnsi"/>
          <w:sz w:val="22"/>
          <w:szCs w:val="22"/>
        </w:rPr>
      </w:pPr>
      <w:r w:rsidRPr="003C1F92">
        <w:rPr>
          <w:rFonts w:asciiTheme="minorHAnsi" w:hAnsiTheme="minorHAnsi"/>
          <w:sz w:val="22"/>
          <w:szCs w:val="22"/>
        </w:rPr>
        <w:t>Monitoring</w:t>
      </w:r>
      <w:r w:rsidR="001C1CCB" w:rsidRPr="003C1F92">
        <w:rPr>
          <w:rFonts w:asciiTheme="minorHAnsi" w:hAnsiTheme="minorHAnsi"/>
          <w:sz w:val="22"/>
          <w:szCs w:val="22"/>
        </w:rPr>
        <w:t xml:space="preserve"> mediów</w:t>
      </w:r>
      <w:r w:rsidR="00952ACE" w:rsidRPr="003C1F92">
        <w:rPr>
          <w:rFonts w:asciiTheme="minorHAnsi" w:hAnsiTheme="minorHAnsi"/>
          <w:sz w:val="22"/>
          <w:szCs w:val="22"/>
        </w:rPr>
        <w:t>.</w:t>
      </w:r>
    </w:p>
    <w:p w14:paraId="2160F5EA" w14:textId="1F599E48" w:rsidR="00D16740" w:rsidRPr="003C1F92" w:rsidRDefault="00D16740" w:rsidP="009B6F48">
      <w:pPr>
        <w:pStyle w:val="Akapitzlist"/>
        <w:numPr>
          <w:ilvl w:val="0"/>
          <w:numId w:val="10"/>
        </w:numPr>
        <w:spacing w:line="276" w:lineRule="auto"/>
        <w:ind w:left="709" w:hanging="349"/>
        <w:rPr>
          <w:rFonts w:asciiTheme="minorHAnsi" w:hAnsiTheme="minorHAnsi"/>
          <w:sz w:val="22"/>
          <w:szCs w:val="22"/>
        </w:rPr>
      </w:pPr>
      <w:r w:rsidRPr="003C1F92">
        <w:rPr>
          <w:rFonts w:asciiTheme="minorHAnsi" w:hAnsiTheme="minorHAnsi"/>
          <w:sz w:val="22"/>
          <w:szCs w:val="22"/>
        </w:rPr>
        <w:t xml:space="preserve">Prowadzenie działań </w:t>
      </w:r>
      <w:r w:rsidR="001C1CCB" w:rsidRPr="003C1F92">
        <w:rPr>
          <w:rFonts w:asciiTheme="minorHAnsi" w:hAnsiTheme="minorHAnsi" w:cs="Times New Roman"/>
          <w:sz w:val="22"/>
          <w:szCs w:val="22"/>
        </w:rPr>
        <w:t xml:space="preserve">w </w:t>
      </w:r>
      <w:r w:rsidR="00952ACE" w:rsidRPr="003C1F92">
        <w:rPr>
          <w:rFonts w:asciiTheme="minorHAnsi" w:hAnsiTheme="minorHAnsi" w:cs="Times New Roman"/>
          <w:sz w:val="22"/>
          <w:szCs w:val="22"/>
        </w:rPr>
        <w:t>Internecie</w:t>
      </w:r>
      <w:r w:rsidRPr="003C1F92">
        <w:rPr>
          <w:rFonts w:asciiTheme="minorHAnsi" w:hAnsiTheme="minorHAnsi"/>
          <w:sz w:val="22"/>
          <w:szCs w:val="22"/>
        </w:rPr>
        <w:t xml:space="preserve"> w zakresie informacji i promocji</w:t>
      </w:r>
      <w:r w:rsidR="00952ACE" w:rsidRPr="003C1F92">
        <w:rPr>
          <w:rFonts w:asciiTheme="minorHAnsi" w:hAnsiTheme="minorHAnsi" w:cs="Times New Roman"/>
          <w:sz w:val="22"/>
          <w:szCs w:val="22"/>
        </w:rPr>
        <w:t>.</w:t>
      </w:r>
    </w:p>
    <w:p w14:paraId="4C19FE62" w14:textId="1B4DCA3A" w:rsidR="00D16740" w:rsidRPr="003C1F92" w:rsidRDefault="00D16740" w:rsidP="009B6F48">
      <w:pPr>
        <w:pStyle w:val="Akapitzlist"/>
        <w:numPr>
          <w:ilvl w:val="0"/>
          <w:numId w:val="10"/>
        </w:numPr>
        <w:spacing w:line="276" w:lineRule="auto"/>
        <w:ind w:left="709" w:hanging="349"/>
        <w:rPr>
          <w:rFonts w:asciiTheme="minorHAnsi" w:hAnsiTheme="minorHAnsi"/>
          <w:sz w:val="22"/>
          <w:szCs w:val="22"/>
        </w:rPr>
      </w:pPr>
      <w:r w:rsidRPr="003C1F92">
        <w:rPr>
          <w:rFonts w:asciiTheme="minorHAnsi" w:hAnsiTheme="minorHAnsi"/>
          <w:sz w:val="22"/>
          <w:szCs w:val="22"/>
        </w:rPr>
        <w:t>Współpraca przy przygotowywaniu zamówień z zakresu działań informacyjno-promocyjnych oraz przy ich rozliczaniu.</w:t>
      </w:r>
    </w:p>
    <w:p w14:paraId="1253C0EE" w14:textId="77777777" w:rsidR="00AB1CF7" w:rsidRPr="003C1F92" w:rsidRDefault="00AB1CF7" w:rsidP="00E572C8">
      <w:pPr>
        <w:pStyle w:val="Akapitzlist"/>
        <w:spacing w:line="276" w:lineRule="auto"/>
        <w:ind w:left="720"/>
        <w:rPr>
          <w:rFonts w:asciiTheme="minorHAnsi" w:hAnsiTheme="minorHAnsi"/>
          <w:sz w:val="22"/>
          <w:szCs w:val="22"/>
        </w:rPr>
      </w:pPr>
    </w:p>
    <w:p w14:paraId="1F5BF9BF" w14:textId="66E91604" w:rsidR="00AB1CF7" w:rsidRPr="003C1F92" w:rsidRDefault="00AB1CF7" w:rsidP="00AB1CF7">
      <w:pPr>
        <w:ind w:left="284"/>
        <w:rPr>
          <w:rFonts w:asciiTheme="minorHAnsi" w:eastAsia="MS Mincho" w:hAnsiTheme="minorHAnsi" w:cstheme="minorHAnsi"/>
          <w:b/>
          <w:sz w:val="22"/>
          <w:szCs w:val="22"/>
          <w:lang w:eastAsia="pl-PL" w:bidi="en-US"/>
        </w:rPr>
      </w:pPr>
      <w:r w:rsidRPr="003C1F92">
        <w:rPr>
          <w:rFonts w:asciiTheme="minorHAnsi" w:eastAsia="MS Mincho" w:hAnsiTheme="minorHAnsi" w:cstheme="minorHAnsi"/>
          <w:b/>
          <w:sz w:val="22"/>
          <w:szCs w:val="22"/>
          <w:lang w:eastAsia="pl-PL" w:bidi="en-US"/>
        </w:rPr>
        <w:t>REALIZACJA i WARUNKI PŁATNOŚCI</w:t>
      </w:r>
    </w:p>
    <w:p w14:paraId="16FE94D0" w14:textId="77777777" w:rsidR="00F476DA" w:rsidRPr="003C1F92" w:rsidRDefault="00F476DA" w:rsidP="00AB1CF7">
      <w:pPr>
        <w:ind w:left="284"/>
        <w:rPr>
          <w:rFonts w:asciiTheme="minorHAnsi" w:eastAsia="MS Mincho" w:hAnsiTheme="minorHAnsi" w:cstheme="minorHAnsi"/>
          <w:b/>
          <w:sz w:val="22"/>
          <w:szCs w:val="22"/>
          <w:lang w:eastAsia="pl-PL" w:bidi="en-US"/>
        </w:rPr>
      </w:pPr>
    </w:p>
    <w:p w14:paraId="2688D979" w14:textId="77777777" w:rsidR="00AB1CF7" w:rsidRPr="003C1F92" w:rsidRDefault="00AB1CF7" w:rsidP="009B6F48">
      <w:pPr>
        <w:pStyle w:val="Akapitzlist"/>
        <w:numPr>
          <w:ilvl w:val="0"/>
          <w:numId w:val="16"/>
        </w:numPr>
        <w:suppressAutoHyphens w:val="0"/>
        <w:autoSpaceDE w:val="0"/>
        <w:autoSpaceDN w:val="0"/>
        <w:adjustRightInd w:val="0"/>
        <w:spacing w:line="276" w:lineRule="auto"/>
        <w:ind w:left="709"/>
        <w:contextualSpacing/>
        <w:jc w:val="both"/>
        <w:rPr>
          <w:rFonts w:asciiTheme="minorHAnsi" w:hAnsiTheme="minorHAnsi"/>
          <w:color w:val="000000"/>
          <w:sz w:val="22"/>
          <w:szCs w:val="22"/>
        </w:rPr>
      </w:pPr>
      <w:r w:rsidRPr="003C1F92">
        <w:rPr>
          <w:rFonts w:asciiTheme="minorHAnsi" w:hAnsiTheme="minorHAnsi"/>
          <w:color w:val="000000"/>
          <w:sz w:val="22"/>
          <w:szCs w:val="22"/>
        </w:rPr>
        <w:t>Wykonawca będzie stale informował media, w ramach działań Public Relations, o działaniach CPPC: postępach w realizacji POPC, organizowanych konkursach oraz wdrażanych projektach. Wykonawca zaproponuje częstotliwość kontaktów z mediami oraz zasady współpracy. Wykonawca będzie regularnie przekazywał Zamawiającemu przygotowane i przesłane do prasy materiały prasowe celem zamieszczenia ich na podstronach POPC na stronie www CPPC. Wykonawca będzie prowadził rejestr przygotowywanych informacji prasowych, notatek, artykułów prasowych oraz audycji radiowych (data sporządzenia, data wysłania, liczba odbiorców wiadomości, liczba odpowiedzi, liczba publikacji). Wykonawca będzie przygotowywał materiały prasowe w stałej współpracy z Zamawiającym. Treść oraz forma informacji prasowych będzie uzgadniana i recenzowana przez Zamawiającego. Zamawiający przewiduje sytuacje, w których Wykonawca będzie zobowiązany do przygotowania informacji prasowych na prośbę Zamawiającego i w terminie przez niego przewidzianym, umożliwiającym przygotowanie oraz przekazanie mediom materiału.</w:t>
      </w:r>
    </w:p>
    <w:p w14:paraId="6B0BBC90" w14:textId="77777777" w:rsidR="00AB1CF7" w:rsidRPr="003C1F92" w:rsidRDefault="00AB1CF7" w:rsidP="009B6F48">
      <w:pPr>
        <w:pStyle w:val="Akapitzlist"/>
        <w:numPr>
          <w:ilvl w:val="0"/>
          <w:numId w:val="16"/>
        </w:numPr>
        <w:suppressAutoHyphens w:val="0"/>
        <w:autoSpaceDE w:val="0"/>
        <w:autoSpaceDN w:val="0"/>
        <w:adjustRightInd w:val="0"/>
        <w:spacing w:line="276" w:lineRule="auto"/>
        <w:ind w:left="709"/>
        <w:contextualSpacing/>
        <w:jc w:val="both"/>
        <w:rPr>
          <w:rFonts w:asciiTheme="minorHAnsi" w:hAnsiTheme="minorHAnsi"/>
          <w:color w:val="000000"/>
          <w:sz w:val="22"/>
          <w:szCs w:val="22"/>
        </w:rPr>
      </w:pPr>
      <w:r w:rsidRPr="003C1F92">
        <w:rPr>
          <w:rFonts w:asciiTheme="minorHAnsi" w:hAnsiTheme="minorHAnsi"/>
          <w:color w:val="000000"/>
          <w:sz w:val="22"/>
          <w:szCs w:val="22"/>
        </w:rPr>
        <w:t>Wykonawca będzie ściśle współpracował przy przygotowywaniu zamówień przez Zamawiającego z zakresu działań informacyjno-promocyjnych oraz przy ich rozliczaniu.</w:t>
      </w:r>
    </w:p>
    <w:p w14:paraId="3C4DD6B3" w14:textId="77777777" w:rsidR="00AB1CF7" w:rsidRPr="003C1F92" w:rsidRDefault="00AB1CF7" w:rsidP="009B6F48">
      <w:pPr>
        <w:pStyle w:val="Akapitzlist"/>
        <w:numPr>
          <w:ilvl w:val="0"/>
          <w:numId w:val="16"/>
        </w:numPr>
        <w:suppressAutoHyphens w:val="0"/>
        <w:autoSpaceDE w:val="0"/>
        <w:autoSpaceDN w:val="0"/>
        <w:adjustRightInd w:val="0"/>
        <w:spacing w:line="276" w:lineRule="auto"/>
        <w:ind w:left="709"/>
        <w:contextualSpacing/>
        <w:jc w:val="both"/>
        <w:rPr>
          <w:rFonts w:asciiTheme="minorHAnsi" w:hAnsiTheme="minorHAnsi"/>
          <w:color w:val="000000"/>
          <w:sz w:val="22"/>
          <w:szCs w:val="22"/>
        </w:rPr>
      </w:pPr>
      <w:r w:rsidRPr="003C1F92">
        <w:rPr>
          <w:rFonts w:asciiTheme="minorHAnsi" w:hAnsiTheme="minorHAnsi"/>
          <w:color w:val="000000"/>
          <w:sz w:val="22"/>
          <w:szCs w:val="22"/>
        </w:rPr>
        <w:t>Wykonawca będzie ściśle współpracował z Wykonawcą wybranym do prowadzenia kampanii informacyjno-promocyjnej dla CPPC oraz z Wykonawcą udzielającym wsparcia dla CPPC do przygotowania i realizacji kampanii info-</w:t>
      </w:r>
      <w:proofErr w:type="spellStart"/>
      <w:r w:rsidRPr="003C1F92">
        <w:rPr>
          <w:rFonts w:asciiTheme="minorHAnsi" w:hAnsiTheme="minorHAnsi"/>
          <w:color w:val="000000"/>
          <w:sz w:val="22"/>
          <w:szCs w:val="22"/>
        </w:rPr>
        <w:t>promo</w:t>
      </w:r>
      <w:proofErr w:type="spellEnd"/>
      <w:r w:rsidRPr="003C1F92">
        <w:rPr>
          <w:rFonts w:asciiTheme="minorHAnsi" w:hAnsiTheme="minorHAnsi"/>
          <w:color w:val="000000"/>
          <w:sz w:val="22"/>
          <w:szCs w:val="22"/>
        </w:rPr>
        <w:t>.</w:t>
      </w:r>
    </w:p>
    <w:p w14:paraId="11326A92" w14:textId="77777777" w:rsidR="00AB1CF7" w:rsidRPr="003C1F92" w:rsidRDefault="00AB1CF7" w:rsidP="009B6F48">
      <w:pPr>
        <w:pStyle w:val="Akapitzlist"/>
        <w:numPr>
          <w:ilvl w:val="0"/>
          <w:numId w:val="16"/>
        </w:numPr>
        <w:suppressAutoHyphens w:val="0"/>
        <w:autoSpaceDE w:val="0"/>
        <w:autoSpaceDN w:val="0"/>
        <w:adjustRightInd w:val="0"/>
        <w:spacing w:line="276" w:lineRule="auto"/>
        <w:ind w:left="709"/>
        <w:contextualSpacing/>
        <w:jc w:val="both"/>
        <w:rPr>
          <w:rFonts w:asciiTheme="minorHAnsi" w:hAnsiTheme="minorHAnsi"/>
          <w:color w:val="000000"/>
          <w:sz w:val="22"/>
          <w:szCs w:val="22"/>
        </w:rPr>
      </w:pPr>
      <w:r w:rsidRPr="003C1F92">
        <w:rPr>
          <w:rFonts w:asciiTheme="minorHAnsi" w:hAnsiTheme="minorHAnsi"/>
          <w:color w:val="000000"/>
          <w:sz w:val="22"/>
          <w:szCs w:val="22"/>
        </w:rPr>
        <w:t xml:space="preserve">Wykonawca przedstawi i umotywuje dobór mediów, za pośrednictwem których będzie informował o działaniach realizowanych przez CPPC. </w:t>
      </w:r>
    </w:p>
    <w:p w14:paraId="52EA6806" w14:textId="77777777" w:rsidR="00D72C85" w:rsidRPr="003C1F92" w:rsidRDefault="00D72C85" w:rsidP="009B6F48">
      <w:pPr>
        <w:pStyle w:val="Akapitzlist"/>
        <w:numPr>
          <w:ilvl w:val="0"/>
          <w:numId w:val="16"/>
        </w:numPr>
        <w:suppressAutoHyphens w:val="0"/>
        <w:autoSpaceDE w:val="0"/>
        <w:autoSpaceDN w:val="0"/>
        <w:adjustRightInd w:val="0"/>
        <w:spacing w:line="276" w:lineRule="auto"/>
        <w:ind w:left="709"/>
        <w:contextualSpacing/>
        <w:jc w:val="both"/>
        <w:rPr>
          <w:rFonts w:asciiTheme="minorHAnsi" w:hAnsiTheme="minorHAnsi"/>
          <w:color w:val="000000"/>
          <w:sz w:val="22"/>
          <w:szCs w:val="22"/>
        </w:rPr>
      </w:pPr>
      <w:r w:rsidRPr="003C1F92">
        <w:rPr>
          <w:rFonts w:asciiTheme="minorHAnsi" w:hAnsiTheme="minorHAnsi"/>
          <w:color w:val="000000"/>
          <w:sz w:val="22"/>
          <w:szCs w:val="22"/>
        </w:rPr>
        <w:t xml:space="preserve">Wszystkie materiały objęte harmonogramem przekazywane mediom, zostaną w formie i treści uzgodnione z Zamawiającym (Zamawiający będzie przekazywał Wykonawcy materiały niezbędne do opracowywania poszczególnych materiałów prasowych). Wykonawca będzie przekazywał opracowaną treść materiałów prasowych Zamawiającemu w formacie zgodnym z MS Word lub email. Zamawiający zobowiązuje się do korekty przesłanego materiału w terminie 1 dnia roboczego od dnia otrzymania. Wykonawca w terminie 1 dnia roboczego będzie nanosił poprawki Zamawiającego i przekazywał do akceptacji. Ostateczna forma treści materiału prasowego będzie przekazana do akceptacji Zamawiającego w formacie JPG, GIF lub PDF. </w:t>
      </w:r>
    </w:p>
    <w:p w14:paraId="67D8B39D" w14:textId="77777777" w:rsidR="00AB1CF7" w:rsidRPr="003C1F92" w:rsidRDefault="00AB1CF7" w:rsidP="009B6F48">
      <w:pPr>
        <w:pStyle w:val="Akapitzlist"/>
        <w:numPr>
          <w:ilvl w:val="0"/>
          <w:numId w:val="16"/>
        </w:numPr>
        <w:suppressAutoHyphens w:val="0"/>
        <w:autoSpaceDE w:val="0"/>
        <w:autoSpaceDN w:val="0"/>
        <w:adjustRightInd w:val="0"/>
        <w:spacing w:line="276" w:lineRule="auto"/>
        <w:ind w:left="709"/>
        <w:contextualSpacing/>
        <w:jc w:val="both"/>
        <w:rPr>
          <w:rFonts w:asciiTheme="minorHAnsi" w:hAnsiTheme="minorHAnsi"/>
          <w:color w:val="000000"/>
          <w:sz w:val="22"/>
          <w:szCs w:val="22"/>
        </w:rPr>
      </w:pPr>
      <w:r w:rsidRPr="003C1F92">
        <w:rPr>
          <w:rFonts w:asciiTheme="minorHAnsi" w:hAnsiTheme="minorHAnsi"/>
          <w:color w:val="000000"/>
          <w:sz w:val="22"/>
          <w:szCs w:val="22"/>
        </w:rPr>
        <w:t>Wykonawca będzie przedstawiał harmonogram planowanych działań na najbliższy miesiąc, pierwszy harmonogram przedstawi do 3 dni roboczych od zawarcia zlecenia, kolejne pierwszego dnia roboczego po poprzednim okresie rozliczeniowym. Harmonogram będzie każdorazowo przekazywany do akceptacji Zamawiającego.</w:t>
      </w:r>
    </w:p>
    <w:p w14:paraId="7F6F811F" w14:textId="25E4338A" w:rsidR="00AB1CF7" w:rsidRPr="003C1F92" w:rsidRDefault="00AB1CF7" w:rsidP="00AB1CF7">
      <w:pPr>
        <w:autoSpaceDE w:val="0"/>
        <w:autoSpaceDN w:val="0"/>
        <w:adjustRightInd w:val="0"/>
        <w:ind w:left="1080"/>
        <w:rPr>
          <w:rFonts w:asciiTheme="minorHAnsi" w:hAnsiTheme="minorHAnsi"/>
          <w:sz w:val="22"/>
          <w:szCs w:val="22"/>
        </w:rPr>
      </w:pPr>
    </w:p>
    <w:p w14:paraId="3E99F2A6" w14:textId="48D35B1D" w:rsidR="00F476DA" w:rsidRPr="003C1F92" w:rsidRDefault="00F476DA" w:rsidP="00AB1CF7">
      <w:pPr>
        <w:autoSpaceDE w:val="0"/>
        <w:autoSpaceDN w:val="0"/>
        <w:adjustRightInd w:val="0"/>
        <w:ind w:left="1080"/>
        <w:rPr>
          <w:rFonts w:asciiTheme="minorHAnsi" w:hAnsiTheme="minorHAnsi"/>
          <w:sz w:val="22"/>
          <w:szCs w:val="22"/>
        </w:rPr>
      </w:pPr>
    </w:p>
    <w:p w14:paraId="6F5B44AB" w14:textId="77777777" w:rsidR="00F476DA" w:rsidRPr="003C1F92" w:rsidRDefault="00F476DA" w:rsidP="00AB1CF7">
      <w:pPr>
        <w:autoSpaceDE w:val="0"/>
        <w:autoSpaceDN w:val="0"/>
        <w:adjustRightInd w:val="0"/>
        <w:ind w:left="1080"/>
        <w:rPr>
          <w:rFonts w:asciiTheme="minorHAnsi" w:hAnsiTheme="minorHAnsi"/>
          <w:sz w:val="22"/>
          <w:szCs w:val="22"/>
        </w:rPr>
      </w:pPr>
    </w:p>
    <w:p w14:paraId="73B98276" w14:textId="77777777" w:rsidR="00AB1CF7" w:rsidRPr="003C1F92" w:rsidRDefault="00AB1CF7" w:rsidP="00AB1CF7">
      <w:pPr>
        <w:autoSpaceDE w:val="0"/>
        <w:autoSpaceDN w:val="0"/>
        <w:adjustRightInd w:val="0"/>
        <w:ind w:left="1080"/>
        <w:rPr>
          <w:rFonts w:asciiTheme="minorHAnsi" w:hAnsiTheme="minorHAnsi"/>
          <w:sz w:val="22"/>
          <w:szCs w:val="22"/>
        </w:rPr>
      </w:pPr>
      <w:r w:rsidRPr="003C1F92">
        <w:rPr>
          <w:rFonts w:asciiTheme="minorHAnsi" w:hAnsiTheme="minorHAnsi"/>
          <w:sz w:val="22"/>
          <w:szCs w:val="22"/>
        </w:rPr>
        <w:lastRenderedPageBreak/>
        <w:t>Proces akceptacji - harmonogram:</w:t>
      </w:r>
    </w:p>
    <w:tbl>
      <w:tblPr>
        <w:tblStyle w:val="Tabela-Siatka"/>
        <w:tblW w:w="0" w:type="auto"/>
        <w:jc w:val="center"/>
        <w:tblLook w:val="04A0" w:firstRow="1" w:lastRow="0" w:firstColumn="1" w:lastColumn="0" w:noHBand="0" w:noVBand="1"/>
      </w:tblPr>
      <w:tblGrid>
        <w:gridCol w:w="404"/>
        <w:gridCol w:w="5181"/>
        <w:gridCol w:w="2404"/>
      </w:tblGrid>
      <w:tr w:rsidR="00AB1CF7" w:rsidRPr="003C1F92" w14:paraId="62386CF1" w14:textId="77777777" w:rsidTr="00F476DA">
        <w:trPr>
          <w:jc w:val="center"/>
        </w:trPr>
        <w:tc>
          <w:tcPr>
            <w:tcW w:w="397" w:type="dxa"/>
          </w:tcPr>
          <w:p w14:paraId="2ECEE0FB" w14:textId="77777777" w:rsidR="00AB1CF7" w:rsidRPr="003C1F92" w:rsidRDefault="00AB1CF7" w:rsidP="00F25086">
            <w:pPr>
              <w:autoSpaceDE w:val="0"/>
              <w:autoSpaceDN w:val="0"/>
              <w:adjustRightInd w:val="0"/>
              <w:spacing w:line="276" w:lineRule="auto"/>
              <w:rPr>
                <w:rFonts w:asciiTheme="minorHAnsi" w:hAnsiTheme="minorHAnsi"/>
                <w:sz w:val="22"/>
                <w:szCs w:val="22"/>
              </w:rPr>
            </w:pPr>
          </w:p>
        </w:tc>
        <w:tc>
          <w:tcPr>
            <w:tcW w:w="5181" w:type="dxa"/>
          </w:tcPr>
          <w:p w14:paraId="5199B741" w14:textId="77777777" w:rsidR="00AB1CF7" w:rsidRPr="003C1F92" w:rsidRDefault="00AB1CF7" w:rsidP="00F25086">
            <w:pPr>
              <w:autoSpaceDE w:val="0"/>
              <w:autoSpaceDN w:val="0"/>
              <w:adjustRightInd w:val="0"/>
              <w:spacing w:line="276" w:lineRule="auto"/>
              <w:jc w:val="center"/>
              <w:rPr>
                <w:rFonts w:asciiTheme="minorHAnsi" w:hAnsiTheme="minorHAnsi"/>
                <w:sz w:val="22"/>
                <w:szCs w:val="22"/>
              </w:rPr>
            </w:pPr>
            <w:r w:rsidRPr="003C1F92">
              <w:rPr>
                <w:rFonts w:asciiTheme="minorHAnsi" w:hAnsiTheme="minorHAnsi"/>
                <w:sz w:val="22"/>
                <w:szCs w:val="22"/>
              </w:rPr>
              <w:t>działanie</w:t>
            </w:r>
          </w:p>
        </w:tc>
        <w:tc>
          <w:tcPr>
            <w:tcW w:w="2404" w:type="dxa"/>
          </w:tcPr>
          <w:p w14:paraId="111809B0" w14:textId="77777777" w:rsidR="00AB1CF7" w:rsidRPr="003C1F92" w:rsidRDefault="00AB1CF7" w:rsidP="00F25086">
            <w:pPr>
              <w:autoSpaceDE w:val="0"/>
              <w:autoSpaceDN w:val="0"/>
              <w:adjustRightInd w:val="0"/>
              <w:spacing w:line="276" w:lineRule="auto"/>
              <w:jc w:val="center"/>
              <w:rPr>
                <w:rFonts w:asciiTheme="minorHAnsi" w:hAnsiTheme="minorHAnsi"/>
                <w:sz w:val="22"/>
                <w:szCs w:val="22"/>
              </w:rPr>
            </w:pPr>
            <w:r w:rsidRPr="003C1F92">
              <w:rPr>
                <w:rFonts w:asciiTheme="minorHAnsi" w:hAnsiTheme="minorHAnsi"/>
                <w:sz w:val="22"/>
                <w:szCs w:val="22"/>
              </w:rPr>
              <w:t>termin</w:t>
            </w:r>
          </w:p>
        </w:tc>
      </w:tr>
      <w:tr w:rsidR="00AB1CF7" w:rsidRPr="003C1F92" w14:paraId="519F3908" w14:textId="77777777" w:rsidTr="00F476DA">
        <w:trPr>
          <w:jc w:val="center"/>
        </w:trPr>
        <w:tc>
          <w:tcPr>
            <w:tcW w:w="397" w:type="dxa"/>
          </w:tcPr>
          <w:p w14:paraId="29B848BF" w14:textId="77777777" w:rsidR="00AB1CF7" w:rsidRPr="003C1F92" w:rsidRDefault="00AB1CF7" w:rsidP="00F25086">
            <w:pPr>
              <w:autoSpaceDE w:val="0"/>
              <w:autoSpaceDN w:val="0"/>
              <w:adjustRightInd w:val="0"/>
              <w:spacing w:line="276" w:lineRule="auto"/>
              <w:ind w:left="76"/>
              <w:rPr>
                <w:rFonts w:asciiTheme="minorHAnsi" w:hAnsiTheme="minorHAnsi"/>
                <w:sz w:val="22"/>
                <w:szCs w:val="22"/>
              </w:rPr>
            </w:pPr>
            <w:r w:rsidRPr="003C1F92">
              <w:rPr>
                <w:rFonts w:asciiTheme="minorHAnsi" w:hAnsiTheme="minorHAnsi"/>
                <w:sz w:val="22"/>
                <w:szCs w:val="22"/>
              </w:rPr>
              <w:t>1</w:t>
            </w:r>
          </w:p>
        </w:tc>
        <w:tc>
          <w:tcPr>
            <w:tcW w:w="5181" w:type="dxa"/>
          </w:tcPr>
          <w:p w14:paraId="1DCB9025" w14:textId="77777777" w:rsidR="00AB1CF7" w:rsidRPr="003C1F92" w:rsidRDefault="00AB1CF7" w:rsidP="00F25086">
            <w:pPr>
              <w:autoSpaceDE w:val="0"/>
              <w:autoSpaceDN w:val="0"/>
              <w:adjustRightInd w:val="0"/>
              <w:spacing w:line="276" w:lineRule="auto"/>
              <w:ind w:left="76"/>
              <w:rPr>
                <w:rFonts w:asciiTheme="minorHAnsi" w:hAnsiTheme="minorHAnsi"/>
                <w:sz w:val="22"/>
                <w:szCs w:val="22"/>
              </w:rPr>
            </w:pPr>
            <w:r w:rsidRPr="003C1F92">
              <w:rPr>
                <w:rFonts w:asciiTheme="minorHAnsi" w:hAnsiTheme="minorHAnsi"/>
                <w:sz w:val="22"/>
                <w:szCs w:val="22"/>
              </w:rPr>
              <w:t>Przygotowanie miesięcznego harmonogramu działań PR przez Wykonawcę oraz przekazanie go do akceptacji Zamawiającego.</w:t>
            </w:r>
          </w:p>
          <w:p w14:paraId="25659D3B" w14:textId="77777777" w:rsidR="00AB1CF7" w:rsidRPr="003C1F92" w:rsidRDefault="00AB1CF7" w:rsidP="00F25086">
            <w:pPr>
              <w:autoSpaceDE w:val="0"/>
              <w:autoSpaceDN w:val="0"/>
              <w:adjustRightInd w:val="0"/>
              <w:spacing w:line="276" w:lineRule="auto"/>
              <w:rPr>
                <w:rFonts w:asciiTheme="minorHAnsi" w:hAnsiTheme="minorHAnsi"/>
                <w:sz w:val="22"/>
                <w:szCs w:val="22"/>
              </w:rPr>
            </w:pPr>
          </w:p>
        </w:tc>
        <w:tc>
          <w:tcPr>
            <w:tcW w:w="2404" w:type="dxa"/>
          </w:tcPr>
          <w:p w14:paraId="464DA657"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1 dzień roboczy* po poprzednim okresie sprawozdawczym</w:t>
            </w:r>
          </w:p>
          <w:p w14:paraId="2BF34381" w14:textId="77777777" w:rsidR="00AB1CF7" w:rsidRPr="003C1F92" w:rsidRDefault="00AB1CF7" w:rsidP="00F25086">
            <w:pPr>
              <w:autoSpaceDE w:val="0"/>
              <w:autoSpaceDN w:val="0"/>
              <w:adjustRightInd w:val="0"/>
              <w:spacing w:line="276" w:lineRule="auto"/>
              <w:rPr>
                <w:rFonts w:asciiTheme="minorHAnsi" w:hAnsiTheme="minorHAnsi"/>
                <w:sz w:val="22"/>
                <w:szCs w:val="22"/>
              </w:rPr>
            </w:pPr>
          </w:p>
          <w:p w14:paraId="2E7174EB"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*pierwszy harmonogram do 3 dni roboczych po podpisaniu Zlecenia</w:t>
            </w:r>
          </w:p>
        </w:tc>
      </w:tr>
      <w:tr w:rsidR="00AB1CF7" w:rsidRPr="003C1F92" w14:paraId="6A9EFCF6" w14:textId="77777777" w:rsidTr="00F476DA">
        <w:trPr>
          <w:jc w:val="center"/>
        </w:trPr>
        <w:tc>
          <w:tcPr>
            <w:tcW w:w="397" w:type="dxa"/>
          </w:tcPr>
          <w:p w14:paraId="645BC3B1" w14:textId="77777777" w:rsidR="00AB1CF7" w:rsidRPr="003C1F92" w:rsidRDefault="00AB1CF7" w:rsidP="00F25086">
            <w:pPr>
              <w:pStyle w:val="Akapitzlist"/>
              <w:autoSpaceDE w:val="0"/>
              <w:autoSpaceDN w:val="0"/>
              <w:adjustRightInd w:val="0"/>
              <w:spacing w:line="276" w:lineRule="auto"/>
              <w:ind w:left="76"/>
              <w:rPr>
                <w:rFonts w:asciiTheme="minorHAnsi" w:hAnsiTheme="minorHAnsi"/>
                <w:sz w:val="22"/>
                <w:szCs w:val="22"/>
              </w:rPr>
            </w:pPr>
            <w:r w:rsidRPr="003C1F92">
              <w:rPr>
                <w:rFonts w:asciiTheme="minorHAnsi" w:hAnsiTheme="minorHAnsi"/>
                <w:sz w:val="22"/>
                <w:szCs w:val="22"/>
              </w:rPr>
              <w:t>2</w:t>
            </w:r>
          </w:p>
        </w:tc>
        <w:tc>
          <w:tcPr>
            <w:tcW w:w="5181" w:type="dxa"/>
          </w:tcPr>
          <w:p w14:paraId="2F6F4AB3" w14:textId="77777777" w:rsidR="00AB1CF7" w:rsidRPr="003C1F92" w:rsidRDefault="00AB1CF7" w:rsidP="00F25086">
            <w:pPr>
              <w:pStyle w:val="Akapitzlist"/>
              <w:autoSpaceDE w:val="0"/>
              <w:autoSpaceDN w:val="0"/>
              <w:adjustRightInd w:val="0"/>
              <w:spacing w:line="276" w:lineRule="auto"/>
              <w:ind w:left="76"/>
              <w:rPr>
                <w:rFonts w:asciiTheme="minorHAnsi" w:hAnsiTheme="minorHAnsi"/>
                <w:sz w:val="22"/>
                <w:szCs w:val="22"/>
              </w:rPr>
            </w:pPr>
            <w:r w:rsidRPr="003C1F92">
              <w:rPr>
                <w:rFonts w:asciiTheme="minorHAnsi" w:hAnsiTheme="minorHAnsi"/>
                <w:sz w:val="22"/>
                <w:szCs w:val="22"/>
              </w:rPr>
              <w:t>Zamawiający:</w:t>
            </w:r>
          </w:p>
          <w:p w14:paraId="5B916FFF" w14:textId="77777777" w:rsidR="00AB1CF7" w:rsidRPr="003C1F92" w:rsidRDefault="00AB1CF7" w:rsidP="009B6F48">
            <w:pPr>
              <w:pStyle w:val="Akapitzlist"/>
              <w:numPr>
                <w:ilvl w:val="0"/>
                <w:numId w:val="11"/>
              </w:numPr>
              <w:suppressAutoHyphens w:val="0"/>
              <w:autoSpaceDE w:val="0"/>
              <w:autoSpaceDN w:val="0"/>
              <w:adjustRightInd w:val="0"/>
              <w:spacing w:line="276" w:lineRule="auto"/>
              <w:contextualSpacing/>
              <w:jc w:val="both"/>
              <w:rPr>
                <w:rFonts w:asciiTheme="minorHAnsi" w:hAnsiTheme="minorHAnsi"/>
                <w:sz w:val="22"/>
                <w:szCs w:val="22"/>
              </w:rPr>
            </w:pPr>
            <w:r w:rsidRPr="003C1F92">
              <w:rPr>
                <w:rFonts w:asciiTheme="minorHAnsi" w:hAnsiTheme="minorHAnsi"/>
                <w:sz w:val="22"/>
                <w:szCs w:val="22"/>
              </w:rPr>
              <w:t>zgłasza uwagi do harmonogramu.</w:t>
            </w:r>
          </w:p>
          <w:p w14:paraId="75826199" w14:textId="77777777" w:rsidR="00AB1CF7" w:rsidRPr="003C1F92" w:rsidRDefault="00AB1CF7" w:rsidP="009B6F48">
            <w:pPr>
              <w:pStyle w:val="Akapitzlist"/>
              <w:numPr>
                <w:ilvl w:val="0"/>
                <w:numId w:val="11"/>
              </w:numPr>
              <w:suppressAutoHyphens w:val="0"/>
              <w:autoSpaceDE w:val="0"/>
              <w:autoSpaceDN w:val="0"/>
              <w:adjustRightInd w:val="0"/>
              <w:spacing w:line="276" w:lineRule="auto"/>
              <w:contextualSpacing/>
              <w:jc w:val="both"/>
              <w:rPr>
                <w:rFonts w:asciiTheme="minorHAnsi" w:hAnsiTheme="minorHAnsi"/>
                <w:sz w:val="22"/>
                <w:szCs w:val="22"/>
              </w:rPr>
            </w:pPr>
            <w:r w:rsidRPr="003C1F92">
              <w:rPr>
                <w:rFonts w:asciiTheme="minorHAnsi" w:hAnsiTheme="minorHAnsi"/>
                <w:sz w:val="22"/>
                <w:szCs w:val="22"/>
              </w:rPr>
              <w:t>zatwierdza przedstawiony harmonogram.</w:t>
            </w:r>
          </w:p>
        </w:tc>
        <w:tc>
          <w:tcPr>
            <w:tcW w:w="2404" w:type="dxa"/>
          </w:tcPr>
          <w:p w14:paraId="25E7343A" w14:textId="77777777" w:rsidR="00AB1CF7" w:rsidRPr="003C1F92" w:rsidRDefault="00AB1CF7" w:rsidP="00F25086">
            <w:pPr>
              <w:pStyle w:val="Akapitzlist"/>
              <w:autoSpaceDE w:val="0"/>
              <w:autoSpaceDN w:val="0"/>
              <w:adjustRightInd w:val="0"/>
              <w:spacing w:line="276" w:lineRule="auto"/>
              <w:ind w:left="466" w:hanging="284"/>
              <w:rPr>
                <w:rFonts w:asciiTheme="minorHAnsi" w:hAnsiTheme="minorHAnsi"/>
                <w:sz w:val="22"/>
                <w:szCs w:val="22"/>
              </w:rPr>
            </w:pPr>
          </w:p>
          <w:p w14:paraId="31CB6279" w14:textId="77777777" w:rsidR="00AB1CF7" w:rsidRPr="003C1F92" w:rsidRDefault="00AB1CF7" w:rsidP="009B6F48">
            <w:pPr>
              <w:pStyle w:val="Akapitzlist"/>
              <w:numPr>
                <w:ilvl w:val="0"/>
                <w:numId w:val="12"/>
              </w:numPr>
              <w:suppressAutoHyphens w:val="0"/>
              <w:autoSpaceDE w:val="0"/>
              <w:autoSpaceDN w:val="0"/>
              <w:adjustRightInd w:val="0"/>
              <w:spacing w:line="276" w:lineRule="auto"/>
              <w:ind w:left="466" w:hanging="284"/>
              <w:contextualSpacing/>
              <w:jc w:val="both"/>
              <w:rPr>
                <w:rFonts w:asciiTheme="minorHAnsi" w:hAnsiTheme="minorHAnsi"/>
                <w:sz w:val="22"/>
                <w:szCs w:val="22"/>
              </w:rPr>
            </w:pPr>
            <w:r w:rsidRPr="003C1F92">
              <w:rPr>
                <w:rFonts w:asciiTheme="minorHAnsi" w:hAnsiTheme="minorHAnsi"/>
                <w:sz w:val="22"/>
                <w:szCs w:val="22"/>
              </w:rPr>
              <w:t>1 dzień roboczy</w:t>
            </w:r>
          </w:p>
          <w:p w14:paraId="628D87C8" w14:textId="77777777" w:rsidR="00AB1CF7" w:rsidRPr="003C1F92" w:rsidRDefault="00AB1CF7" w:rsidP="009B6F48">
            <w:pPr>
              <w:pStyle w:val="Akapitzlist"/>
              <w:numPr>
                <w:ilvl w:val="0"/>
                <w:numId w:val="12"/>
              </w:numPr>
              <w:suppressAutoHyphens w:val="0"/>
              <w:autoSpaceDE w:val="0"/>
              <w:autoSpaceDN w:val="0"/>
              <w:adjustRightInd w:val="0"/>
              <w:spacing w:line="276" w:lineRule="auto"/>
              <w:ind w:left="466" w:hanging="284"/>
              <w:contextualSpacing/>
              <w:jc w:val="both"/>
              <w:rPr>
                <w:rFonts w:asciiTheme="minorHAnsi" w:hAnsiTheme="minorHAnsi"/>
                <w:sz w:val="22"/>
                <w:szCs w:val="22"/>
              </w:rPr>
            </w:pPr>
            <w:r w:rsidRPr="003C1F92">
              <w:rPr>
                <w:rFonts w:asciiTheme="minorHAnsi" w:hAnsiTheme="minorHAnsi"/>
                <w:sz w:val="22"/>
                <w:szCs w:val="22"/>
              </w:rPr>
              <w:t>1 dzień roboczy</w:t>
            </w:r>
          </w:p>
        </w:tc>
      </w:tr>
      <w:tr w:rsidR="00AB1CF7" w:rsidRPr="003C1F92" w14:paraId="53BDCEFD" w14:textId="77777777" w:rsidTr="00F476DA">
        <w:trPr>
          <w:jc w:val="center"/>
        </w:trPr>
        <w:tc>
          <w:tcPr>
            <w:tcW w:w="397" w:type="dxa"/>
          </w:tcPr>
          <w:p w14:paraId="705B6C7D"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3</w:t>
            </w:r>
          </w:p>
        </w:tc>
        <w:tc>
          <w:tcPr>
            <w:tcW w:w="5181" w:type="dxa"/>
          </w:tcPr>
          <w:p w14:paraId="7E5DF2AA"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Wykonawca:</w:t>
            </w:r>
          </w:p>
          <w:p w14:paraId="75335C51" w14:textId="77777777" w:rsidR="00AB1CF7" w:rsidRPr="003C1F92" w:rsidRDefault="00AB1CF7" w:rsidP="009B6F48">
            <w:pPr>
              <w:pStyle w:val="Akapitzlist"/>
              <w:numPr>
                <w:ilvl w:val="0"/>
                <w:numId w:val="13"/>
              </w:numPr>
              <w:suppressAutoHyphens w:val="0"/>
              <w:autoSpaceDE w:val="0"/>
              <w:autoSpaceDN w:val="0"/>
              <w:adjustRightInd w:val="0"/>
              <w:spacing w:line="276" w:lineRule="auto"/>
              <w:contextualSpacing/>
              <w:jc w:val="both"/>
              <w:rPr>
                <w:rFonts w:asciiTheme="minorHAnsi" w:hAnsiTheme="minorHAnsi"/>
                <w:sz w:val="22"/>
                <w:szCs w:val="22"/>
              </w:rPr>
            </w:pPr>
            <w:r w:rsidRPr="003C1F92">
              <w:rPr>
                <w:rFonts w:asciiTheme="minorHAnsi" w:hAnsiTheme="minorHAnsi"/>
                <w:sz w:val="22"/>
                <w:szCs w:val="22"/>
              </w:rPr>
              <w:t>Koryguje harmonogram lub składa uzasadnienie pisemne do przedstawionych uwag Zamawiającego. Powtórzenie czynności 1-2.</w:t>
            </w:r>
          </w:p>
          <w:p w14:paraId="4E69734E" w14:textId="77777777" w:rsidR="00AB1CF7" w:rsidRPr="003C1F92" w:rsidRDefault="00AB1CF7" w:rsidP="009B6F48">
            <w:pPr>
              <w:pStyle w:val="Akapitzlist"/>
              <w:numPr>
                <w:ilvl w:val="0"/>
                <w:numId w:val="13"/>
              </w:numPr>
              <w:suppressAutoHyphens w:val="0"/>
              <w:autoSpaceDE w:val="0"/>
              <w:autoSpaceDN w:val="0"/>
              <w:adjustRightInd w:val="0"/>
              <w:spacing w:line="276" w:lineRule="auto"/>
              <w:contextualSpacing/>
              <w:jc w:val="both"/>
              <w:rPr>
                <w:rFonts w:asciiTheme="minorHAnsi" w:hAnsiTheme="minorHAnsi"/>
                <w:sz w:val="22"/>
                <w:szCs w:val="22"/>
              </w:rPr>
            </w:pPr>
            <w:r w:rsidRPr="003C1F92">
              <w:rPr>
                <w:rFonts w:asciiTheme="minorHAnsi" w:hAnsiTheme="minorHAnsi"/>
                <w:sz w:val="22"/>
                <w:szCs w:val="22"/>
              </w:rPr>
              <w:t>Rozpoczyna działania zgodnie z harmonogramem.</w:t>
            </w:r>
          </w:p>
        </w:tc>
        <w:tc>
          <w:tcPr>
            <w:tcW w:w="2404" w:type="dxa"/>
          </w:tcPr>
          <w:p w14:paraId="3E79561F" w14:textId="77777777" w:rsidR="00AB1CF7" w:rsidRPr="003C1F92" w:rsidRDefault="00AB1CF7" w:rsidP="00F25086">
            <w:pPr>
              <w:pStyle w:val="Akapitzlist"/>
              <w:autoSpaceDE w:val="0"/>
              <w:autoSpaceDN w:val="0"/>
              <w:adjustRightInd w:val="0"/>
              <w:ind w:left="466"/>
              <w:rPr>
                <w:rFonts w:asciiTheme="minorHAnsi" w:hAnsiTheme="minorHAnsi"/>
                <w:sz w:val="22"/>
                <w:szCs w:val="22"/>
              </w:rPr>
            </w:pPr>
          </w:p>
          <w:p w14:paraId="4FE9B47C" w14:textId="77777777" w:rsidR="00AB1CF7" w:rsidRPr="003C1F92" w:rsidRDefault="00AB1CF7" w:rsidP="009B6F48">
            <w:pPr>
              <w:pStyle w:val="Akapitzlist"/>
              <w:numPr>
                <w:ilvl w:val="0"/>
                <w:numId w:val="15"/>
              </w:numPr>
              <w:suppressAutoHyphens w:val="0"/>
              <w:autoSpaceDE w:val="0"/>
              <w:autoSpaceDN w:val="0"/>
              <w:adjustRightInd w:val="0"/>
              <w:spacing w:line="276" w:lineRule="auto"/>
              <w:ind w:left="466" w:hanging="284"/>
              <w:contextualSpacing/>
              <w:jc w:val="both"/>
              <w:rPr>
                <w:rFonts w:asciiTheme="minorHAnsi" w:hAnsiTheme="minorHAnsi"/>
                <w:sz w:val="22"/>
                <w:szCs w:val="22"/>
              </w:rPr>
            </w:pPr>
            <w:r w:rsidRPr="003C1F92">
              <w:rPr>
                <w:rFonts w:asciiTheme="minorHAnsi" w:hAnsiTheme="minorHAnsi"/>
                <w:sz w:val="22"/>
                <w:szCs w:val="22"/>
              </w:rPr>
              <w:t xml:space="preserve">1 dzień roboczy </w:t>
            </w:r>
          </w:p>
        </w:tc>
      </w:tr>
    </w:tbl>
    <w:p w14:paraId="33BAA6DD" w14:textId="77777777" w:rsidR="00AB1CF7" w:rsidRPr="003C1F92" w:rsidRDefault="00AB1CF7" w:rsidP="00AB1CF7">
      <w:pPr>
        <w:autoSpaceDE w:val="0"/>
        <w:autoSpaceDN w:val="0"/>
        <w:adjustRightInd w:val="0"/>
        <w:ind w:left="1080"/>
        <w:rPr>
          <w:rFonts w:asciiTheme="minorHAnsi" w:hAnsiTheme="minorHAnsi"/>
          <w:sz w:val="22"/>
          <w:szCs w:val="22"/>
        </w:rPr>
      </w:pPr>
    </w:p>
    <w:p w14:paraId="1AA035CB" w14:textId="77777777" w:rsidR="00AB1CF7" w:rsidRPr="003C1F92" w:rsidRDefault="00AB1CF7" w:rsidP="00AB1CF7">
      <w:pPr>
        <w:autoSpaceDE w:val="0"/>
        <w:autoSpaceDN w:val="0"/>
        <w:adjustRightInd w:val="0"/>
        <w:ind w:left="1080"/>
        <w:rPr>
          <w:rFonts w:asciiTheme="minorHAnsi" w:hAnsiTheme="minorHAnsi"/>
          <w:sz w:val="22"/>
          <w:szCs w:val="22"/>
        </w:rPr>
      </w:pPr>
    </w:p>
    <w:p w14:paraId="0F3C677E" w14:textId="77777777" w:rsidR="00AB1CF7" w:rsidRPr="003C1F92" w:rsidRDefault="00AB1CF7" w:rsidP="009B6F48">
      <w:pPr>
        <w:pStyle w:val="Akapitzlist"/>
        <w:numPr>
          <w:ilvl w:val="0"/>
          <w:numId w:val="16"/>
        </w:numPr>
        <w:suppressAutoHyphens w:val="0"/>
        <w:autoSpaceDE w:val="0"/>
        <w:autoSpaceDN w:val="0"/>
        <w:adjustRightInd w:val="0"/>
        <w:spacing w:line="276" w:lineRule="auto"/>
        <w:ind w:left="426"/>
        <w:contextualSpacing/>
        <w:jc w:val="both"/>
        <w:rPr>
          <w:rFonts w:asciiTheme="minorHAnsi" w:hAnsiTheme="minorHAnsi"/>
          <w:color w:val="000000"/>
          <w:sz w:val="22"/>
          <w:szCs w:val="22"/>
        </w:rPr>
      </w:pPr>
      <w:r w:rsidRPr="003C1F92">
        <w:rPr>
          <w:rFonts w:asciiTheme="minorHAnsi" w:hAnsiTheme="minorHAnsi"/>
          <w:color w:val="000000"/>
          <w:sz w:val="22"/>
          <w:szCs w:val="22"/>
        </w:rPr>
        <w:t>Wykonawca będzie raz w tygodniu uczestniczył w spotkaniach z przedstawicielami Zamawiającego w celu omówienia postępu prac wykazanych w harmonogramie.</w:t>
      </w:r>
    </w:p>
    <w:p w14:paraId="1B5B0FD6" w14:textId="77777777" w:rsidR="00AB1CF7" w:rsidRPr="003C1F92" w:rsidRDefault="00AB1CF7" w:rsidP="009B6F48">
      <w:pPr>
        <w:pStyle w:val="Akapitzlist"/>
        <w:numPr>
          <w:ilvl w:val="0"/>
          <w:numId w:val="16"/>
        </w:numPr>
        <w:suppressAutoHyphens w:val="0"/>
        <w:autoSpaceDE w:val="0"/>
        <w:autoSpaceDN w:val="0"/>
        <w:adjustRightInd w:val="0"/>
        <w:spacing w:line="276" w:lineRule="auto"/>
        <w:ind w:left="426"/>
        <w:contextualSpacing/>
        <w:jc w:val="both"/>
        <w:rPr>
          <w:rFonts w:asciiTheme="minorHAnsi" w:hAnsiTheme="minorHAnsi"/>
          <w:color w:val="000000"/>
          <w:sz w:val="22"/>
          <w:szCs w:val="22"/>
        </w:rPr>
      </w:pPr>
      <w:r w:rsidRPr="003C1F92">
        <w:rPr>
          <w:rFonts w:asciiTheme="minorHAnsi" w:hAnsiTheme="minorHAnsi"/>
          <w:color w:val="000000"/>
          <w:sz w:val="22"/>
          <w:szCs w:val="22"/>
        </w:rPr>
        <w:t>Wykonawca będzie dostarczał zamawiającemu comiesięczne raporty z działań PR. Raport będzie obejmował rejestr, o którym mowa w rozdziale IV oraz rozliczenie z wykonania zadań wskazanych w zaakceptowanym harmonogramie. Zatwierdzony raport będzie podstawą do wystawienia Protokołu częściowego odbioru zlecenia.</w:t>
      </w:r>
    </w:p>
    <w:p w14:paraId="0F7B4E06" w14:textId="77777777" w:rsidR="00AB1CF7" w:rsidRPr="003C1F92" w:rsidRDefault="00AB1CF7" w:rsidP="00AB1CF7">
      <w:pPr>
        <w:autoSpaceDE w:val="0"/>
        <w:autoSpaceDN w:val="0"/>
        <w:adjustRightInd w:val="0"/>
        <w:ind w:left="1080"/>
        <w:rPr>
          <w:rFonts w:asciiTheme="minorHAnsi" w:hAnsiTheme="minorHAnsi"/>
          <w:sz w:val="22"/>
          <w:szCs w:val="22"/>
        </w:rPr>
      </w:pPr>
    </w:p>
    <w:p w14:paraId="086D0863" w14:textId="77777777" w:rsidR="00AB1CF7" w:rsidRPr="003C1F92" w:rsidRDefault="00AB1CF7" w:rsidP="00AB1CF7">
      <w:pPr>
        <w:autoSpaceDE w:val="0"/>
        <w:autoSpaceDN w:val="0"/>
        <w:adjustRightInd w:val="0"/>
        <w:ind w:left="1080"/>
        <w:rPr>
          <w:rFonts w:asciiTheme="minorHAnsi" w:hAnsiTheme="minorHAnsi"/>
          <w:sz w:val="22"/>
          <w:szCs w:val="22"/>
        </w:rPr>
      </w:pPr>
      <w:r w:rsidRPr="003C1F92">
        <w:rPr>
          <w:rFonts w:asciiTheme="minorHAnsi" w:hAnsiTheme="minorHAnsi"/>
          <w:sz w:val="22"/>
          <w:szCs w:val="22"/>
        </w:rPr>
        <w:t>Proces akceptacji – raport miesięczny i protokół odbioru:</w:t>
      </w:r>
    </w:p>
    <w:tbl>
      <w:tblPr>
        <w:tblStyle w:val="Tabela-Siatka"/>
        <w:tblW w:w="0" w:type="auto"/>
        <w:jc w:val="center"/>
        <w:tblLook w:val="04A0" w:firstRow="1" w:lastRow="0" w:firstColumn="1" w:lastColumn="0" w:noHBand="0" w:noVBand="1"/>
      </w:tblPr>
      <w:tblGrid>
        <w:gridCol w:w="404"/>
        <w:gridCol w:w="5181"/>
        <w:gridCol w:w="2404"/>
      </w:tblGrid>
      <w:tr w:rsidR="00AB1CF7" w:rsidRPr="003C1F92" w14:paraId="6A062E9F" w14:textId="77777777" w:rsidTr="00494151">
        <w:trPr>
          <w:jc w:val="center"/>
        </w:trPr>
        <w:tc>
          <w:tcPr>
            <w:tcW w:w="397" w:type="dxa"/>
          </w:tcPr>
          <w:p w14:paraId="59E76706" w14:textId="77777777" w:rsidR="00AB1CF7" w:rsidRPr="003C1F92" w:rsidRDefault="00AB1CF7" w:rsidP="00F25086">
            <w:pPr>
              <w:autoSpaceDE w:val="0"/>
              <w:autoSpaceDN w:val="0"/>
              <w:adjustRightInd w:val="0"/>
              <w:spacing w:line="276" w:lineRule="auto"/>
              <w:rPr>
                <w:rFonts w:asciiTheme="minorHAnsi" w:hAnsiTheme="minorHAnsi"/>
                <w:sz w:val="22"/>
                <w:szCs w:val="22"/>
              </w:rPr>
            </w:pPr>
          </w:p>
        </w:tc>
        <w:tc>
          <w:tcPr>
            <w:tcW w:w="5181" w:type="dxa"/>
          </w:tcPr>
          <w:p w14:paraId="1D683FB4" w14:textId="77777777" w:rsidR="00AB1CF7" w:rsidRPr="003C1F92" w:rsidRDefault="00AB1CF7" w:rsidP="00F25086">
            <w:pPr>
              <w:autoSpaceDE w:val="0"/>
              <w:autoSpaceDN w:val="0"/>
              <w:adjustRightInd w:val="0"/>
              <w:spacing w:line="276" w:lineRule="auto"/>
              <w:jc w:val="center"/>
              <w:rPr>
                <w:rFonts w:asciiTheme="minorHAnsi" w:hAnsiTheme="minorHAnsi"/>
                <w:sz w:val="22"/>
                <w:szCs w:val="22"/>
              </w:rPr>
            </w:pPr>
            <w:r w:rsidRPr="003C1F92">
              <w:rPr>
                <w:rFonts w:asciiTheme="minorHAnsi" w:hAnsiTheme="minorHAnsi"/>
                <w:sz w:val="22"/>
                <w:szCs w:val="22"/>
              </w:rPr>
              <w:t>działanie</w:t>
            </w:r>
          </w:p>
        </w:tc>
        <w:tc>
          <w:tcPr>
            <w:tcW w:w="2404" w:type="dxa"/>
          </w:tcPr>
          <w:p w14:paraId="43608CCB" w14:textId="77777777" w:rsidR="00AB1CF7" w:rsidRPr="003C1F92" w:rsidRDefault="00AB1CF7" w:rsidP="00F25086">
            <w:pPr>
              <w:autoSpaceDE w:val="0"/>
              <w:autoSpaceDN w:val="0"/>
              <w:adjustRightInd w:val="0"/>
              <w:spacing w:line="276" w:lineRule="auto"/>
              <w:jc w:val="center"/>
              <w:rPr>
                <w:rFonts w:asciiTheme="minorHAnsi" w:hAnsiTheme="minorHAnsi"/>
                <w:sz w:val="22"/>
                <w:szCs w:val="22"/>
              </w:rPr>
            </w:pPr>
            <w:r w:rsidRPr="003C1F92">
              <w:rPr>
                <w:rFonts w:asciiTheme="minorHAnsi" w:hAnsiTheme="minorHAnsi"/>
                <w:sz w:val="22"/>
                <w:szCs w:val="22"/>
              </w:rPr>
              <w:t>termin</w:t>
            </w:r>
          </w:p>
        </w:tc>
      </w:tr>
      <w:tr w:rsidR="00AB1CF7" w:rsidRPr="003C1F92" w14:paraId="2528AE98" w14:textId="77777777" w:rsidTr="00494151">
        <w:trPr>
          <w:jc w:val="center"/>
        </w:trPr>
        <w:tc>
          <w:tcPr>
            <w:tcW w:w="397" w:type="dxa"/>
          </w:tcPr>
          <w:p w14:paraId="0A3772AA" w14:textId="77777777" w:rsidR="00AB1CF7" w:rsidRPr="003C1F92" w:rsidRDefault="00AB1CF7" w:rsidP="00F25086">
            <w:pPr>
              <w:autoSpaceDE w:val="0"/>
              <w:autoSpaceDN w:val="0"/>
              <w:adjustRightInd w:val="0"/>
              <w:spacing w:line="276" w:lineRule="auto"/>
              <w:ind w:left="76"/>
              <w:rPr>
                <w:rFonts w:asciiTheme="minorHAnsi" w:hAnsiTheme="minorHAnsi"/>
                <w:sz w:val="22"/>
                <w:szCs w:val="22"/>
              </w:rPr>
            </w:pPr>
            <w:r w:rsidRPr="003C1F92">
              <w:rPr>
                <w:rFonts w:asciiTheme="minorHAnsi" w:hAnsiTheme="minorHAnsi"/>
                <w:sz w:val="22"/>
                <w:szCs w:val="22"/>
              </w:rPr>
              <w:t>1</w:t>
            </w:r>
          </w:p>
        </w:tc>
        <w:tc>
          <w:tcPr>
            <w:tcW w:w="5181" w:type="dxa"/>
          </w:tcPr>
          <w:p w14:paraId="0C36A2A0" w14:textId="77777777" w:rsidR="00AB1CF7" w:rsidRPr="003C1F92" w:rsidRDefault="00AB1CF7" w:rsidP="00F25086">
            <w:pPr>
              <w:autoSpaceDE w:val="0"/>
              <w:autoSpaceDN w:val="0"/>
              <w:adjustRightInd w:val="0"/>
              <w:ind w:left="76"/>
              <w:rPr>
                <w:rFonts w:asciiTheme="minorHAnsi" w:hAnsiTheme="minorHAnsi"/>
                <w:sz w:val="22"/>
                <w:szCs w:val="22"/>
              </w:rPr>
            </w:pPr>
            <w:r w:rsidRPr="003C1F92">
              <w:rPr>
                <w:rFonts w:asciiTheme="minorHAnsi" w:hAnsiTheme="minorHAnsi"/>
                <w:sz w:val="22"/>
                <w:szCs w:val="22"/>
              </w:rPr>
              <w:t>Przygotowanie miesięcznego raportu z działań PR przez Wykonawcę oraz przekazanie go do akceptacji Zamawiającego.</w:t>
            </w:r>
          </w:p>
          <w:p w14:paraId="270996D0" w14:textId="77777777" w:rsidR="00AB1CF7" w:rsidRPr="003C1F92" w:rsidRDefault="00AB1CF7" w:rsidP="00F25086">
            <w:pPr>
              <w:autoSpaceDE w:val="0"/>
              <w:autoSpaceDN w:val="0"/>
              <w:adjustRightInd w:val="0"/>
              <w:spacing w:line="276" w:lineRule="auto"/>
              <w:rPr>
                <w:rFonts w:asciiTheme="minorHAnsi" w:hAnsiTheme="minorHAnsi"/>
                <w:sz w:val="22"/>
                <w:szCs w:val="22"/>
              </w:rPr>
            </w:pPr>
          </w:p>
        </w:tc>
        <w:tc>
          <w:tcPr>
            <w:tcW w:w="2404" w:type="dxa"/>
          </w:tcPr>
          <w:p w14:paraId="35EB765D"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Do 5 dni roboczych po zakończeniu okresu sprawozdawczego</w:t>
            </w:r>
          </w:p>
        </w:tc>
      </w:tr>
      <w:tr w:rsidR="00AB1CF7" w:rsidRPr="003C1F92" w14:paraId="08B3F503" w14:textId="77777777" w:rsidTr="00494151">
        <w:trPr>
          <w:jc w:val="center"/>
        </w:trPr>
        <w:tc>
          <w:tcPr>
            <w:tcW w:w="397" w:type="dxa"/>
          </w:tcPr>
          <w:p w14:paraId="24BECAC6" w14:textId="77777777" w:rsidR="00AB1CF7" w:rsidRPr="003C1F92" w:rsidRDefault="00AB1CF7" w:rsidP="00F25086">
            <w:pPr>
              <w:pStyle w:val="Akapitzlist"/>
              <w:autoSpaceDE w:val="0"/>
              <w:autoSpaceDN w:val="0"/>
              <w:adjustRightInd w:val="0"/>
              <w:spacing w:line="276" w:lineRule="auto"/>
              <w:ind w:left="76"/>
              <w:rPr>
                <w:rFonts w:asciiTheme="minorHAnsi" w:hAnsiTheme="minorHAnsi"/>
                <w:sz w:val="22"/>
                <w:szCs w:val="22"/>
              </w:rPr>
            </w:pPr>
            <w:r w:rsidRPr="003C1F92">
              <w:rPr>
                <w:rFonts w:asciiTheme="minorHAnsi" w:hAnsiTheme="minorHAnsi"/>
                <w:sz w:val="22"/>
                <w:szCs w:val="22"/>
              </w:rPr>
              <w:t>2</w:t>
            </w:r>
          </w:p>
        </w:tc>
        <w:tc>
          <w:tcPr>
            <w:tcW w:w="5181" w:type="dxa"/>
          </w:tcPr>
          <w:p w14:paraId="4675C155" w14:textId="77777777" w:rsidR="00AB1CF7" w:rsidRPr="003C1F92" w:rsidRDefault="00AB1CF7" w:rsidP="00F25086">
            <w:pPr>
              <w:pStyle w:val="Akapitzlist"/>
              <w:autoSpaceDE w:val="0"/>
              <w:autoSpaceDN w:val="0"/>
              <w:adjustRightInd w:val="0"/>
              <w:ind w:left="76"/>
              <w:rPr>
                <w:rFonts w:asciiTheme="minorHAnsi" w:hAnsiTheme="minorHAnsi"/>
                <w:sz w:val="22"/>
                <w:szCs w:val="22"/>
              </w:rPr>
            </w:pPr>
            <w:r w:rsidRPr="003C1F92">
              <w:rPr>
                <w:rFonts w:asciiTheme="minorHAnsi" w:hAnsiTheme="minorHAnsi"/>
                <w:sz w:val="22"/>
                <w:szCs w:val="22"/>
              </w:rPr>
              <w:t>Zamawiający:</w:t>
            </w:r>
          </w:p>
          <w:p w14:paraId="2E86A495" w14:textId="77777777" w:rsidR="00AB1CF7" w:rsidRPr="003C1F92" w:rsidRDefault="00AB1CF7" w:rsidP="009B6F48">
            <w:pPr>
              <w:pStyle w:val="Akapitzlist"/>
              <w:numPr>
                <w:ilvl w:val="0"/>
                <w:numId w:val="17"/>
              </w:numPr>
              <w:suppressAutoHyphens w:val="0"/>
              <w:autoSpaceDE w:val="0"/>
              <w:autoSpaceDN w:val="0"/>
              <w:adjustRightInd w:val="0"/>
              <w:spacing w:line="240" w:lineRule="auto"/>
              <w:contextualSpacing/>
              <w:jc w:val="both"/>
              <w:rPr>
                <w:rFonts w:asciiTheme="minorHAnsi" w:hAnsiTheme="minorHAnsi"/>
                <w:sz w:val="22"/>
                <w:szCs w:val="22"/>
              </w:rPr>
            </w:pPr>
            <w:r w:rsidRPr="003C1F92">
              <w:rPr>
                <w:rFonts w:asciiTheme="minorHAnsi" w:hAnsiTheme="minorHAnsi"/>
                <w:sz w:val="22"/>
                <w:szCs w:val="22"/>
              </w:rPr>
              <w:t>zgłasza uwagi do raportu.</w:t>
            </w:r>
          </w:p>
          <w:p w14:paraId="7E64C5A3" w14:textId="77777777" w:rsidR="00AB1CF7" w:rsidRPr="003C1F92" w:rsidRDefault="00AB1CF7" w:rsidP="009B6F48">
            <w:pPr>
              <w:pStyle w:val="Akapitzlist"/>
              <w:numPr>
                <w:ilvl w:val="0"/>
                <w:numId w:val="17"/>
              </w:numPr>
              <w:suppressAutoHyphens w:val="0"/>
              <w:autoSpaceDE w:val="0"/>
              <w:autoSpaceDN w:val="0"/>
              <w:adjustRightInd w:val="0"/>
              <w:spacing w:line="240" w:lineRule="auto"/>
              <w:contextualSpacing/>
              <w:jc w:val="both"/>
              <w:rPr>
                <w:rFonts w:asciiTheme="minorHAnsi" w:hAnsiTheme="minorHAnsi"/>
                <w:sz w:val="22"/>
                <w:szCs w:val="22"/>
              </w:rPr>
            </w:pPr>
            <w:r w:rsidRPr="003C1F92">
              <w:rPr>
                <w:rFonts w:asciiTheme="minorHAnsi" w:hAnsiTheme="minorHAnsi"/>
                <w:sz w:val="22"/>
                <w:szCs w:val="22"/>
              </w:rPr>
              <w:t>zatwierdza przedstawiony raport.</w:t>
            </w:r>
          </w:p>
        </w:tc>
        <w:tc>
          <w:tcPr>
            <w:tcW w:w="2404" w:type="dxa"/>
          </w:tcPr>
          <w:p w14:paraId="7AFEF26D" w14:textId="77777777" w:rsidR="00AB1CF7" w:rsidRPr="003C1F92" w:rsidRDefault="00AB1CF7" w:rsidP="00F25086">
            <w:pPr>
              <w:pStyle w:val="Akapitzlist"/>
              <w:autoSpaceDE w:val="0"/>
              <w:autoSpaceDN w:val="0"/>
              <w:adjustRightInd w:val="0"/>
              <w:ind w:left="466" w:hanging="284"/>
              <w:rPr>
                <w:rFonts w:asciiTheme="minorHAnsi" w:hAnsiTheme="minorHAnsi"/>
                <w:sz w:val="22"/>
                <w:szCs w:val="22"/>
              </w:rPr>
            </w:pPr>
          </w:p>
          <w:p w14:paraId="21A73550" w14:textId="77777777" w:rsidR="00AB1CF7" w:rsidRPr="003C1F92" w:rsidRDefault="00AB1CF7" w:rsidP="009B6F48">
            <w:pPr>
              <w:pStyle w:val="Akapitzlist"/>
              <w:numPr>
                <w:ilvl w:val="0"/>
                <w:numId w:val="18"/>
              </w:numPr>
              <w:suppressAutoHyphens w:val="0"/>
              <w:autoSpaceDE w:val="0"/>
              <w:autoSpaceDN w:val="0"/>
              <w:adjustRightInd w:val="0"/>
              <w:spacing w:line="240" w:lineRule="auto"/>
              <w:ind w:left="324"/>
              <w:contextualSpacing/>
              <w:jc w:val="both"/>
              <w:rPr>
                <w:rFonts w:asciiTheme="minorHAnsi" w:hAnsiTheme="minorHAnsi"/>
                <w:sz w:val="22"/>
                <w:szCs w:val="22"/>
              </w:rPr>
            </w:pPr>
            <w:r w:rsidRPr="003C1F92">
              <w:rPr>
                <w:rFonts w:asciiTheme="minorHAnsi" w:hAnsiTheme="minorHAnsi"/>
                <w:sz w:val="22"/>
                <w:szCs w:val="22"/>
              </w:rPr>
              <w:t>Do 5 dni roboczych</w:t>
            </w:r>
          </w:p>
          <w:p w14:paraId="26B4FF54" w14:textId="77777777" w:rsidR="00AB1CF7" w:rsidRPr="003C1F92" w:rsidRDefault="00AB1CF7" w:rsidP="009B6F48">
            <w:pPr>
              <w:pStyle w:val="Akapitzlist"/>
              <w:numPr>
                <w:ilvl w:val="0"/>
                <w:numId w:val="18"/>
              </w:numPr>
              <w:suppressAutoHyphens w:val="0"/>
              <w:autoSpaceDE w:val="0"/>
              <w:autoSpaceDN w:val="0"/>
              <w:adjustRightInd w:val="0"/>
              <w:spacing w:line="240" w:lineRule="auto"/>
              <w:ind w:left="324"/>
              <w:contextualSpacing/>
              <w:jc w:val="both"/>
              <w:rPr>
                <w:rFonts w:asciiTheme="minorHAnsi" w:hAnsiTheme="minorHAnsi"/>
                <w:sz w:val="22"/>
                <w:szCs w:val="22"/>
              </w:rPr>
            </w:pPr>
            <w:r w:rsidRPr="003C1F92">
              <w:rPr>
                <w:rFonts w:asciiTheme="minorHAnsi" w:hAnsiTheme="minorHAnsi"/>
                <w:sz w:val="22"/>
                <w:szCs w:val="22"/>
              </w:rPr>
              <w:t>Do 5 dni roboczych</w:t>
            </w:r>
          </w:p>
        </w:tc>
      </w:tr>
      <w:tr w:rsidR="00AB1CF7" w:rsidRPr="003C1F92" w14:paraId="0C4B2C8A" w14:textId="77777777" w:rsidTr="00494151">
        <w:trPr>
          <w:jc w:val="center"/>
        </w:trPr>
        <w:tc>
          <w:tcPr>
            <w:tcW w:w="397" w:type="dxa"/>
          </w:tcPr>
          <w:p w14:paraId="7ACB301B"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3</w:t>
            </w:r>
          </w:p>
        </w:tc>
        <w:tc>
          <w:tcPr>
            <w:tcW w:w="5181" w:type="dxa"/>
          </w:tcPr>
          <w:p w14:paraId="6001689A"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Wykonawca:</w:t>
            </w:r>
          </w:p>
          <w:p w14:paraId="3116D242" w14:textId="77777777" w:rsidR="00AB1CF7" w:rsidRPr="003C1F92" w:rsidRDefault="00AB1CF7" w:rsidP="009B6F48">
            <w:pPr>
              <w:pStyle w:val="Akapitzlist"/>
              <w:numPr>
                <w:ilvl w:val="0"/>
                <w:numId w:val="14"/>
              </w:numPr>
              <w:suppressAutoHyphens w:val="0"/>
              <w:autoSpaceDE w:val="0"/>
              <w:autoSpaceDN w:val="0"/>
              <w:adjustRightInd w:val="0"/>
              <w:spacing w:line="240" w:lineRule="auto"/>
              <w:contextualSpacing/>
              <w:jc w:val="both"/>
              <w:rPr>
                <w:rFonts w:asciiTheme="minorHAnsi" w:hAnsiTheme="minorHAnsi"/>
                <w:sz w:val="22"/>
                <w:szCs w:val="22"/>
              </w:rPr>
            </w:pPr>
            <w:r w:rsidRPr="003C1F92">
              <w:rPr>
                <w:rFonts w:asciiTheme="minorHAnsi" w:hAnsiTheme="minorHAnsi"/>
                <w:sz w:val="22"/>
                <w:szCs w:val="22"/>
              </w:rPr>
              <w:t>Koryguje raport lub składa wyjaśnienia pisemne do przedstawionych uwag Zamawiającego. Powtórzenie czynności 1-2.</w:t>
            </w:r>
          </w:p>
          <w:p w14:paraId="538D008C" w14:textId="77777777" w:rsidR="00AB1CF7" w:rsidRPr="003C1F92" w:rsidRDefault="00AB1CF7" w:rsidP="009B6F48">
            <w:pPr>
              <w:pStyle w:val="Akapitzlist"/>
              <w:numPr>
                <w:ilvl w:val="0"/>
                <w:numId w:val="14"/>
              </w:numPr>
              <w:suppressAutoHyphens w:val="0"/>
              <w:autoSpaceDE w:val="0"/>
              <w:autoSpaceDN w:val="0"/>
              <w:adjustRightInd w:val="0"/>
              <w:spacing w:line="240" w:lineRule="auto"/>
              <w:contextualSpacing/>
              <w:jc w:val="both"/>
              <w:rPr>
                <w:rFonts w:asciiTheme="minorHAnsi" w:hAnsiTheme="minorHAnsi"/>
                <w:sz w:val="22"/>
                <w:szCs w:val="22"/>
              </w:rPr>
            </w:pPr>
            <w:r w:rsidRPr="003C1F92">
              <w:rPr>
                <w:rFonts w:asciiTheme="minorHAnsi" w:hAnsiTheme="minorHAnsi"/>
                <w:sz w:val="22"/>
                <w:szCs w:val="22"/>
              </w:rPr>
              <w:t xml:space="preserve">Na podstawie zatwierdzonego raportu przygotowuje i podpisuje Protokół częściowego </w:t>
            </w:r>
            <w:r w:rsidRPr="003C1F92">
              <w:rPr>
                <w:rFonts w:asciiTheme="minorHAnsi" w:hAnsiTheme="minorHAnsi"/>
                <w:sz w:val="22"/>
                <w:szCs w:val="22"/>
              </w:rPr>
              <w:lastRenderedPageBreak/>
              <w:t xml:space="preserve">odbioru Zlecenia i przekazuje dla Zamawiającego do podpisu. </w:t>
            </w:r>
          </w:p>
        </w:tc>
        <w:tc>
          <w:tcPr>
            <w:tcW w:w="2404" w:type="dxa"/>
          </w:tcPr>
          <w:p w14:paraId="635ADB24" w14:textId="77777777" w:rsidR="00AB1CF7" w:rsidRPr="003C1F92" w:rsidRDefault="00AB1CF7" w:rsidP="00F25086">
            <w:pPr>
              <w:autoSpaceDE w:val="0"/>
              <w:autoSpaceDN w:val="0"/>
              <w:adjustRightInd w:val="0"/>
              <w:spacing w:line="276" w:lineRule="auto"/>
              <w:ind w:left="466" w:hanging="284"/>
              <w:rPr>
                <w:rFonts w:asciiTheme="minorHAnsi" w:hAnsiTheme="minorHAnsi"/>
                <w:sz w:val="22"/>
                <w:szCs w:val="22"/>
              </w:rPr>
            </w:pPr>
          </w:p>
          <w:p w14:paraId="2F95DD94" w14:textId="77777777" w:rsidR="00AB1CF7" w:rsidRPr="003C1F92" w:rsidRDefault="00AB1CF7" w:rsidP="009B6F48">
            <w:pPr>
              <w:pStyle w:val="Akapitzlist"/>
              <w:numPr>
                <w:ilvl w:val="0"/>
                <w:numId w:val="19"/>
              </w:numPr>
              <w:suppressAutoHyphens w:val="0"/>
              <w:autoSpaceDE w:val="0"/>
              <w:autoSpaceDN w:val="0"/>
              <w:adjustRightInd w:val="0"/>
              <w:spacing w:line="240" w:lineRule="auto"/>
              <w:ind w:left="324"/>
              <w:contextualSpacing/>
              <w:jc w:val="both"/>
              <w:rPr>
                <w:rFonts w:asciiTheme="minorHAnsi" w:hAnsiTheme="minorHAnsi"/>
                <w:sz w:val="22"/>
                <w:szCs w:val="22"/>
              </w:rPr>
            </w:pPr>
            <w:r w:rsidRPr="003C1F92">
              <w:rPr>
                <w:rFonts w:asciiTheme="minorHAnsi" w:hAnsiTheme="minorHAnsi"/>
                <w:sz w:val="22"/>
                <w:szCs w:val="22"/>
              </w:rPr>
              <w:t>Do 2 dni roboczych</w:t>
            </w:r>
          </w:p>
          <w:p w14:paraId="23624704" w14:textId="77777777" w:rsidR="00AB1CF7" w:rsidRPr="003C1F92" w:rsidRDefault="00AB1CF7" w:rsidP="009B6F48">
            <w:pPr>
              <w:pStyle w:val="Akapitzlist"/>
              <w:numPr>
                <w:ilvl w:val="0"/>
                <w:numId w:val="19"/>
              </w:numPr>
              <w:suppressAutoHyphens w:val="0"/>
              <w:autoSpaceDE w:val="0"/>
              <w:autoSpaceDN w:val="0"/>
              <w:adjustRightInd w:val="0"/>
              <w:spacing w:line="240" w:lineRule="auto"/>
              <w:ind w:left="324"/>
              <w:contextualSpacing/>
              <w:jc w:val="both"/>
              <w:rPr>
                <w:rFonts w:asciiTheme="minorHAnsi" w:hAnsiTheme="minorHAnsi"/>
                <w:sz w:val="22"/>
                <w:szCs w:val="22"/>
              </w:rPr>
            </w:pPr>
            <w:r w:rsidRPr="003C1F92">
              <w:rPr>
                <w:rFonts w:asciiTheme="minorHAnsi" w:hAnsiTheme="minorHAnsi"/>
                <w:sz w:val="22"/>
                <w:szCs w:val="22"/>
              </w:rPr>
              <w:t>1 dzień roboczy</w:t>
            </w:r>
          </w:p>
        </w:tc>
      </w:tr>
      <w:tr w:rsidR="00AB1CF7" w:rsidRPr="003C1F92" w14:paraId="5C11C39C" w14:textId="77777777" w:rsidTr="00494151">
        <w:trPr>
          <w:jc w:val="center"/>
        </w:trPr>
        <w:tc>
          <w:tcPr>
            <w:tcW w:w="397" w:type="dxa"/>
          </w:tcPr>
          <w:p w14:paraId="3AF85392"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4</w:t>
            </w:r>
          </w:p>
        </w:tc>
        <w:tc>
          <w:tcPr>
            <w:tcW w:w="5181" w:type="dxa"/>
          </w:tcPr>
          <w:p w14:paraId="63AACCAC"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Podpisane przez Zamawiającego protokołu odbioru częściowego Zlecenia. Przekazanie (mailowo) kopii/skanu Wykonawcy.</w:t>
            </w:r>
          </w:p>
        </w:tc>
        <w:tc>
          <w:tcPr>
            <w:tcW w:w="2404" w:type="dxa"/>
          </w:tcPr>
          <w:p w14:paraId="2A7ACB03"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1 dzień roboczy</w:t>
            </w:r>
          </w:p>
          <w:p w14:paraId="43CAF47A" w14:textId="77777777" w:rsidR="00AB1CF7" w:rsidRPr="003C1F92" w:rsidRDefault="00AB1CF7" w:rsidP="00F25086">
            <w:pPr>
              <w:autoSpaceDE w:val="0"/>
              <w:autoSpaceDN w:val="0"/>
              <w:adjustRightInd w:val="0"/>
              <w:spacing w:line="276" w:lineRule="auto"/>
              <w:rPr>
                <w:rFonts w:asciiTheme="minorHAnsi" w:hAnsiTheme="minorHAnsi"/>
                <w:sz w:val="22"/>
                <w:szCs w:val="22"/>
              </w:rPr>
            </w:pPr>
          </w:p>
        </w:tc>
      </w:tr>
      <w:tr w:rsidR="00AB1CF7" w:rsidRPr="003C1F92" w14:paraId="229FA225" w14:textId="77777777" w:rsidTr="00494151">
        <w:trPr>
          <w:jc w:val="center"/>
        </w:trPr>
        <w:tc>
          <w:tcPr>
            <w:tcW w:w="397" w:type="dxa"/>
          </w:tcPr>
          <w:p w14:paraId="308A28F7"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5</w:t>
            </w:r>
          </w:p>
        </w:tc>
        <w:tc>
          <w:tcPr>
            <w:tcW w:w="5181" w:type="dxa"/>
          </w:tcPr>
          <w:p w14:paraId="3F5257C8"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Wystawienie rachunku/faktury VAT na podstawie protokołu częściowego odbioru zlecenia i przekazanie Zamawiającemu.</w:t>
            </w:r>
          </w:p>
        </w:tc>
        <w:tc>
          <w:tcPr>
            <w:tcW w:w="2404" w:type="dxa"/>
          </w:tcPr>
          <w:p w14:paraId="54FE7B82"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1 dzień roboczy</w:t>
            </w:r>
          </w:p>
          <w:p w14:paraId="41D4FAA0" w14:textId="77777777" w:rsidR="00AB1CF7" w:rsidRPr="003C1F92" w:rsidRDefault="00AB1CF7" w:rsidP="00F25086">
            <w:pPr>
              <w:autoSpaceDE w:val="0"/>
              <w:autoSpaceDN w:val="0"/>
              <w:adjustRightInd w:val="0"/>
              <w:spacing w:line="276" w:lineRule="auto"/>
              <w:rPr>
                <w:rFonts w:asciiTheme="minorHAnsi" w:hAnsiTheme="minorHAnsi"/>
                <w:sz w:val="22"/>
                <w:szCs w:val="22"/>
              </w:rPr>
            </w:pPr>
          </w:p>
        </w:tc>
      </w:tr>
      <w:tr w:rsidR="00AB1CF7" w:rsidRPr="003C1F92" w14:paraId="30C64688" w14:textId="77777777" w:rsidTr="00494151">
        <w:trPr>
          <w:jc w:val="center"/>
        </w:trPr>
        <w:tc>
          <w:tcPr>
            <w:tcW w:w="397" w:type="dxa"/>
          </w:tcPr>
          <w:p w14:paraId="611C2CFF"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6</w:t>
            </w:r>
          </w:p>
        </w:tc>
        <w:tc>
          <w:tcPr>
            <w:tcW w:w="5181" w:type="dxa"/>
          </w:tcPr>
          <w:p w14:paraId="10F71E63"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Wypłata należności na wskazany na rachunku/fakturze VAT nr rachunku bankowego</w:t>
            </w:r>
          </w:p>
        </w:tc>
        <w:tc>
          <w:tcPr>
            <w:tcW w:w="2404" w:type="dxa"/>
          </w:tcPr>
          <w:p w14:paraId="73557715" w14:textId="77777777" w:rsidR="00AB1CF7" w:rsidRPr="003C1F92" w:rsidRDefault="00AB1CF7" w:rsidP="00F25086">
            <w:pPr>
              <w:autoSpaceDE w:val="0"/>
              <w:autoSpaceDN w:val="0"/>
              <w:adjustRightInd w:val="0"/>
              <w:spacing w:line="276" w:lineRule="auto"/>
              <w:rPr>
                <w:rFonts w:asciiTheme="minorHAnsi" w:hAnsiTheme="minorHAnsi"/>
                <w:sz w:val="22"/>
                <w:szCs w:val="22"/>
              </w:rPr>
            </w:pPr>
            <w:r w:rsidRPr="003C1F92">
              <w:rPr>
                <w:rFonts w:asciiTheme="minorHAnsi" w:hAnsiTheme="minorHAnsi"/>
                <w:sz w:val="22"/>
                <w:szCs w:val="22"/>
              </w:rPr>
              <w:t>30 dni kalendarzowych od wystawienia rachunku/faktury VAT</w:t>
            </w:r>
          </w:p>
        </w:tc>
      </w:tr>
    </w:tbl>
    <w:p w14:paraId="418CAA72" w14:textId="77777777" w:rsidR="00AB1CF7" w:rsidRPr="003C1F92" w:rsidRDefault="00AB1CF7" w:rsidP="00AB1CF7">
      <w:pPr>
        <w:autoSpaceDE w:val="0"/>
        <w:autoSpaceDN w:val="0"/>
        <w:adjustRightInd w:val="0"/>
        <w:ind w:left="1080"/>
        <w:rPr>
          <w:rFonts w:asciiTheme="minorHAnsi" w:hAnsiTheme="minorHAnsi"/>
          <w:sz w:val="22"/>
          <w:szCs w:val="22"/>
        </w:rPr>
      </w:pPr>
    </w:p>
    <w:p w14:paraId="4C73A57D" w14:textId="77777777" w:rsidR="00AB1CF7" w:rsidRPr="003C1F92" w:rsidRDefault="00AB1CF7" w:rsidP="00AB1CF7">
      <w:pPr>
        <w:pStyle w:val="Akapitzlist"/>
        <w:autoSpaceDE w:val="0"/>
        <w:autoSpaceDN w:val="0"/>
        <w:adjustRightInd w:val="0"/>
        <w:rPr>
          <w:rFonts w:asciiTheme="minorHAnsi" w:hAnsiTheme="minorHAnsi"/>
          <w:sz w:val="22"/>
          <w:szCs w:val="22"/>
        </w:rPr>
      </w:pPr>
    </w:p>
    <w:p w14:paraId="0BA09098" w14:textId="77777777" w:rsidR="00AB1CF7" w:rsidRPr="003C1F92" w:rsidRDefault="00AB1CF7" w:rsidP="00AB1CF7">
      <w:pPr>
        <w:autoSpaceDE w:val="0"/>
        <w:autoSpaceDN w:val="0"/>
        <w:adjustRightInd w:val="0"/>
        <w:ind w:left="1080"/>
        <w:rPr>
          <w:rFonts w:asciiTheme="minorHAnsi" w:hAnsiTheme="minorHAnsi"/>
          <w:color w:val="000000"/>
          <w:sz w:val="22"/>
          <w:szCs w:val="22"/>
        </w:rPr>
      </w:pPr>
    </w:p>
    <w:p w14:paraId="29D7C514" w14:textId="77777777" w:rsidR="00AB1CF7" w:rsidRPr="003C1F92" w:rsidRDefault="00AB1CF7" w:rsidP="009B6F48">
      <w:pPr>
        <w:pStyle w:val="Akapitzlist"/>
        <w:numPr>
          <w:ilvl w:val="0"/>
          <w:numId w:val="16"/>
        </w:numPr>
        <w:suppressAutoHyphens w:val="0"/>
        <w:autoSpaceDE w:val="0"/>
        <w:autoSpaceDN w:val="0"/>
        <w:adjustRightInd w:val="0"/>
        <w:spacing w:line="276" w:lineRule="auto"/>
        <w:ind w:left="426"/>
        <w:contextualSpacing/>
        <w:jc w:val="both"/>
        <w:rPr>
          <w:rFonts w:asciiTheme="minorHAnsi" w:hAnsiTheme="minorHAnsi"/>
          <w:color w:val="000000"/>
          <w:sz w:val="22"/>
          <w:szCs w:val="22"/>
        </w:rPr>
      </w:pPr>
      <w:r w:rsidRPr="003C1F92">
        <w:rPr>
          <w:rFonts w:asciiTheme="minorHAnsi" w:hAnsiTheme="minorHAnsi"/>
          <w:color w:val="000000"/>
          <w:sz w:val="22"/>
          <w:szCs w:val="22"/>
        </w:rPr>
        <w:t>Na koniec realizacji Zlecenia, Wykonawca przedstawi sprawozdanie końcowe z wykonania przedmiotu zamówienia Zamawiającemu do 5 dni roboczych po zakończeniu Zlecenia do akceptacji. Zatwierdzone Spracowanie będzie podstawą do wystawienia Protokołu końcowego odbioru Zlecenia oraz wystawienia końcowego rachunku/faktury VAT.</w:t>
      </w:r>
    </w:p>
    <w:p w14:paraId="129C3E5D" w14:textId="54B87623" w:rsidR="00AB1CF7" w:rsidRPr="003C1F92" w:rsidRDefault="00AB1CF7" w:rsidP="00592831">
      <w:pPr>
        <w:rPr>
          <w:rFonts w:asciiTheme="minorHAnsi" w:hAnsiTheme="minorHAnsi"/>
          <w:sz w:val="22"/>
          <w:szCs w:val="22"/>
        </w:rPr>
      </w:pPr>
    </w:p>
    <w:p w14:paraId="087982DE" w14:textId="2D3994D7" w:rsidR="00592831" w:rsidRPr="003C1F92" w:rsidRDefault="001D138E" w:rsidP="009B6F48">
      <w:pPr>
        <w:pStyle w:val="Akapitzlist1"/>
        <w:widowControl w:val="0"/>
        <w:numPr>
          <w:ilvl w:val="0"/>
          <w:numId w:val="4"/>
        </w:numPr>
        <w:suppressAutoHyphens w:val="0"/>
        <w:autoSpaceDE w:val="0"/>
        <w:autoSpaceDN w:val="0"/>
        <w:adjustRightInd w:val="0"/>
        <w:spacing w:before="120" w:line="276" w:lineRule="auto"/>
        <w:jc w:val="both"/>
        <w:rPr>
          <w:rFonts w:asciiTheme="minorHAnsi" w:hAnsiTheme="minorHAnsi"/>
          <w:sz w:val="22"/>
          <w:szCs w:val="22"/>
        </w:rPr>
      </w:pPr>
      <w:r w:rsidRPr="003C1F92">
        <w:rPr>
          <w:rFonts w:asciiTheme="minorHAnsi" w:hAnsiTheme="minorHAnsi"/>
          <w:b/>
          <w:color w:val="000000"/>
          <w:sz w:val="22"/>
          <w:szCs w:val="22"/>
        </w:rPr>
        <w:t>Termin wykonania zamówienia:</w:t>
      </w:r>
      <w:r w:rsidR="00056E5B" w:rsidRPr="003C1F92">
        <w:rPr>
          <w:rFonts w:asciiTheme="minorHAnsi" w:hAnsiTheme="minorHAnsi"/>
          <w:sz w:val="22"/>
          <w:szCs w:val="22"/>
        </w:rPr>
        <w:t xml:space="preserve"> </w:t>
      </w:r>
      <w:r w:rsidRPr="003C1F92">
        <w:rPr>
          <w:rFonts w:asciiTheme="minorHAnsi" w:hAnsiTheme="minorHAnsi"/>
          <w:sz w:val="22"/>
          <w:szCs w:val="22"/>
        </w:rPr>
        <w:t xml:space="preserve">Wykonawca  jest zobowiązany do wykonania usługi w </w:t>
      </w:r>
      <w:r w:rsidRPr="003C1F92">
        <w:rPr>
          <w:rFonts w:asciiTheme="minorHAnsi" w:hAnsiTheme="minorHAnsi"/>
          <w:b/>
          <w:sz w:val="22"/>
          <w:szCs w:val="22"/>
        </w:rPr>
        <w:t xml:space="preserve">terminie </w:t>
      </w:r>
      <w:r w:rsidR="008269B7" w:rsidRPr="003C1F92">
        <w:rPr>
          <w:rFonts w:asciiTheme="minorHAnsi" w:hAnsiTheme="minorHAnsi"/>
          <w:b/>
          <w:sz w:val="22"/>
          <w:szCs w:val="22"/>
        </w:rPr>
        <w:t xml:space="preserve">6 miesięcy od daty podpisania </w:t>
      </w:r>
      <w:r w:rsidR="00DD0325" w:rsidRPr="003C1F92">
        <w:rPr>
          <w:rFonts w:asciiTheme="minorHAnsi" w:hAnsiTheme="minorHAnsi"/>
          <w:b/>
          <w:sz w:val="22"/>
          <w:szCs w:val="22"/>
        </w:rPr>
        <w:t>Zlecenia</w:t>
      </w:r>
      <w:r w:rsidR="009D07F4" w:rsidRPr="003C1F92">
        <w:rPr>
          <w:rFonts w:asciiTheme="minorHAnsi" w:hAnsiTheme="minorHAnsi"/>
          <w:b/>
          <w:sz w:val="22"/>
          <w:szCs w:val="22"/>
        </w:rPr>
        <w:t>, nie później niż do 15 grudnia 2017 r</w:t>
      </w:r>
      <w:r w:rsidR="00D16740" w:rsidRPr="003C1F92">
        <w:rPr>
          <w:rFonts w:asciiTheme="minorHAnsi" w:hAnsiTheme="minorHAnsi"/>
          <w:b/>
          <w:sz w:val="22"/>
          <w:szCs w:val="22"/>
        </w:rPr>
        <w:t>.</w:t>
      </w:r>
      <w:r w:rsidR="006F51B2" w:rsidRPr="003C1F92">
        <w:rPr>
          <w:rFonts w:asciiTheme="minorHAnsi" w:hAnsiTheme="minorHAnsi"/>
          <w:b/>
          <w:sz w:val="22"/>
          <w:szCs w:val="22"/>
        </w:rPr>
        <w:t xml:space="preserve"> </w:t>
      </w:r>
    </w:p>
    <w:p w14:paraId="43CF6213" w14:textId="5D2D40CB" w:rsidR="00C463A7" w:rsidRPr="003C1F92" w:rsidRDefault="00951778" w:rsidP="009B6F48">
      <w:pPr>
        <w:pStyle w:val="Akapitzlist1"/>
        <w:widowControl w:val="0"/>
        <w:numPr>
          <w:ilvl w:val="0"/>
          <w:numId w:val="4"/>
        </w:numPr>
        <w:suppressAutoHyphens w:val="0"/>
        <w:autoSpaceDE w:val="0"/>
        <w:autoSpaceDN w:val="0"/>
        <w:adjustRightInd w:val="0"/>
        <w:spacing w:before="120" w:line="276" w:lineRule="auto"/>
        <w:jc w:val="both"/>
        <w:rPr>
          <w:rFonts w:asciiTheme="minorHAnsi" w:hAnsiTheme="minorHAnsi"/>
          <w:sz w:val="22"/>
          <w:szCs w:val="22"/>
        </w:rPr>
      </w:pPr>
      <w:r w:rsidRPr="003C1F92">
        <w:rPr>
          <w:rFonts w:asciiTheme="minorHAnsi" w:hAnsiTheme="minorHAnsi"/>
          <w:b/>
          <w:bCs/>
          <w:color w:val="000000"/>
          <w:sz w:val="22"/>
          <w:szCs w:val="22"/>
        </w:rPr>
        <w:t>Kryteria i zasady oceny ofert:</w:t>
      </w:r>
      <w:r w:rsidR="00EA0D37" w:rsidRPr="003C1F92">
        <w:rPr>
          <w:rFonts w:asciiTheme="minorHAnsi" w:hAnsiTheme="minorHAnsi"/>
          <w:bCs/>
          <w:color w:val="000000"/>
          <w:sz w:val="22"/>
          <w:szCs w:val="22"/>
        </w:rPr>
        <w:t xml:space="preserve"> </w:t>
      </w:r>
      <w:r w:rsidR="00EA0D37" w:rsidRPr="003C1F92">
        <w:rPr>
          <w:rFonts w:asciiTheme="minorHAnsi" w:hAnsiTheme="minorHAnsi"/>
          <w:b/>
          <w:bCs/>
          <w:color w:val="000000"/>
          <w:sz w:val="22"/>
          <w:szCs w:val="22"/>
        </w:rPr>
        <w:t xml:space="preserve">cena </w:t>
      </w:r>
      <w:r w:rsidR="003E7834" w:rsidRPr="003C1F92">
        <w:rPr>
          <w:rFonts w:asciiTheme="minorHAnsi" w:hAnsiTheme="minorHAnsi"/>
          <w:b/>
          <w:bCs/>
          <w:color w:val="000000"/>
          <w:sz w:val="22"/>
          <w:szCs w:val="22"/>
        </w:rPr>
        <w:t xml:space="preserve">brutto </w:t>
      </w:r>
      <w:r w:rsidR="00EA0D37" w:rsidRPr="003C1F92">
        <w:rPr>
          <w:rFonts w:asciiTheme="minorHAnsi" w:hAnsiTheme="minorHAnsi"/>
          <w:b/>
          <w:bCs/>
          <w:color w:val="000000"/>
          <w:sz w:val="22"/>
          <w:szCs w:val="22"/>
        </w:rPr>
        <w:t>oferty</w:t>
      </w:r>
      <w:r w:rsidR="003E7834" w:rsidRPr="003C1F92">
        <w:rPr>
          <w:rFonts w:asciiTheme="minorHAnsi" w:hAnsiTheme="minorHAnsi"/>
          <w:b/>
          <w:bCs/>
          <w:color w:val="000000"/>
          <w:sz w:val="22"/>
          <w:szCs w:val="22"/>
        </w:rPr>
        <w:t xml:space="preserve"> </w:t>
      </w:r>
      <w:r w:rsidR="00EA0D37" w:rsidRPr="003C1F92">
        <w:rPr>
          <w:rFonts w:asciiTheme="minorHAnsi" w:hAnsiTheme="minorHAnsi"/>
          <w:b/>
          <w:bCs/>
          <w:color w:val="000000"/>
          <w:sz w:val="22"/>
          <w:szCs w:val="22"/>
        </w:rPr>
        <w:t>-100%</w:t>
      </w:r>
      <w:r w:rsidRPr="003C1F92">
        <w:rPr>
          <w:rFonts w:asciiTheme="minorHAnsi" w:hAnsiTheme="minorHAnsi"/>
          <w:b/>
          <w:bCs/>
          <w:color w:val="000000"/>
          <w:sz w:val="22"/>
          <w:szCs w:val="22"/>
        </w:rPr>
        <w:t>.</w:t>
      </w:r>
      <w:r w:rsidR="00EA0D37" w:rsidRPr="003C1F92">
        <w:rPr>
          <w:rFonts w:asciiTheme="minorHAnsi" w:hAnsiTheme="minorHAnsi"/>
          <w:b/>
          <w:bCs/>
          <w:color w:val="000000"/>
          <w:sz w:val="22"/>
          <w:szCs w:val="22"/>
        </w:rPr>
        <w:t xml:space="preserve">  </w:t>
      </w:r>
    </w:p>
    <w:p w14:paraId="05F24687" w14:textId="77777777" w:rsidR="001D138E" w:rsidRPr="003C1F92" w:rsidRDefault="001D138E" w:rsidP="009B6F48">
      <w:pPr>
        <w:pStyle w:val="Akapitzlist"/>
        <w:numPr>
          <w:ilvl w:val="0"/>
          <w:numId w:val="4"/>
        </w:numPr>
        <w:spacing w:before="120" w:line="276" w:lineRule="auto"/>
        <w:jc w:val="both"/>
        <w:rPr>
          <w:rFonts w:asciiTheme="minorHAnsi" w:hAnsiTheme="minorHAnsi"/>
          <w:b/>
          <w:sz w:val="22"/>
          <w:szCs w:val="22"/>
        </w:rPr>
      </w:pPr>
      <w:r w:rsidRPr="003C1F92">
        <w:rPr>
          <w:rFonts w:asciiTheme="minorHAnsi" w:hAnsiTheme="minorHAnsi"/>
          <w:b/>
          <w:bCs/>
          <w:sz w:val="22"/>
          <w:szCs w:val="22"/>
        </w:rPr>
        <w:t>Warunki płatności:</w:t>
      </w:r>
    </w:p>
    <w:p w14:paraId="3A88516E" w14:textId="45912763" w:rsidR="00611A37" w:rsidRPr="003C1F92" w:rsidRDefault="00951778" w:rsidP="00EC62BC">
      <w:pPr>
        <w:pStyle w:val="Akapitzlist"/>
        <w:numPr>
          <w:ilvl w:val="0"/>
          <w:numId w:val="2"/>
        </w:numPr>
        <w:spacing w:line="276" w:lineRule="auto"/>
        <w:rPr>
          <w:rFonts w:asciiTheme="minorHAnsi" w:hAnsiTheme="minorHAnsi"/>
          <w:sz w:val="22"/>
          <w:szCs w:val="22"/>
        </w:rPr>
      </w:pPr>
      <w:r w:rsidRPr="003C1F92">
        <w:rPr>
          <w:rFonts w:asciiTheme="minorHAnsi" w:hAnsiTheme="minorHAnsi"/>
          <w:sz w:val="22"/>
          <w:szCs w:val="22"/>
        </w:rPr>
        <w:t xml:space="preserve">Warunki płatności - płatność przelewem na konto wykonawcy w ciągu </w:t>
      </w:r>
      <w:r w:rsidR="00931ADB" w:rsidRPr="003C1F92">
        <w:rPr>
          <w:rFonts w:asciiTheme="minorHAnsi" w:hAnsiTheme="minorHAnsi"/>
          <w:sz w:val="22"/>
          <w:szCs w:val="22"/>
        </w:rPr>
        <w:t>30</w:t>
      </w:r>
      <w:r w:rsidRPr="003C1F92">
        <w:rPr>
          <w:rFonts w:asciiTheme="minorHAnsi" w:hAnsiTheme="minorHAnsi"/>
          <w:sz w:val="22"/>
          <w:szCs w:val="22"/>
        </w:rPr>
        <w:t xml:space="preserve"> dni kalendarzowych od daty otrzymania przez zamawiającego prawidłowo wystawione</w:t>
      </w:r>
      <w:r w:rsidR="008152F4" w:rsidRPr="003C1F92">
        <w:rPr>
          <w:rFonts w:asciiTheme="minorHAnsi" w:hAnsiTheme="minorHAnsi"/>
          <w:sz w:val="22"/>
          <w:szCs w:val="22"/>
        </w:rPr>
        <w:t>go</w:t>
      </w:r>
      <w:r w:rsidRPr="003C1F92">
        <w:rPr>
          <w:rFonts w:asciiTheme="minorHAnsi" w:hAnsiTheme="minorHAnsi"/>
          <w:sz w:val="22"/>
          <w:szCs w:val="22"/>
        </w:rPr>
        <w:t xml:space="preserve"> </w:t>
      </w:r>
      <w:r w:rsidR="008152F4" w:rsidRPr="003C1F92">
        <w:rPr>
          <w:rFonts w:asciiTheme="minorHAnsi" w:hAnsiTheme="minorHAnsi"/>
          <w:sz w:val="22"/>
          <w:szCs w:val="22"/>
        </w:rPr>
        <w:t>rachunku/</w:t>
      </w:r>
      <w:r w:rsidRPr="003C1F92">
        <w:rPr>
          <w:rFonts w:asciiTheme="minorHAnsi" w:hAnsiTheme="minorHAnsi"/>
          <w:sz w:val="22"/>
          <w:szCs w:val="22"/>
        </w:rPr>
        <w:t>faktury VAT</w:t>
      </w:r>
      <w:r w:rsidR="00D04CC1" w:rsidRPr="003C1F92">
        <w:rPr>
          <w:rFonts w:asciiTheme="minorHAnsi" w:hAnsiTheme="minorHAnsi"/>
          <w:sz w:val="22"/>
          <w:szCs w:val="22"/>
        </w:rPr>
        <w:t>;</w:t>
      </w:r>
    </w:p>
    <w:p w14:paraId="1AA8BF22" w14:textId="77777777" w:rsidR="00611A37" w:rsidRPr="003C1F92" w:rsidRDefault="00611A37" w:rsidP="00EC62BC">
      <w:pPr>
        <w:pStyle w:val="Akapitzlist"/>
        <w:numPr>
          <w:ilvl w:val="0"/>
          <w:numId w:val="2"/>
        </w:numPr>
        <w:spacing w:line="276" w:lineRule="auto"/>
        <w:jc w:val="both"/>
        <w:rPr>
          <w:rFonts w:asciiTheme="minorHAnsi" w:hAnsiTheme="minorHAnsi"/>
          <w:sz w:val="22"/>
          <w:szCs w:val="22"/>
        </w:rPr>
      </w:pPr>
      <w:r w:rsidRPr="003C1F92">
        <w:rPr>
          <w:rFonts w:asciiTheme="minorHAnsi" w:hAnsiTheme="minorHAnsi"/>
          <w:sz w:val="22"/>
          <w:szCs w:val="22"/>
        </w:rPr>
        <w:t xml:space="preserve">Ceny podane w ofercie nie podlegają zmianom przez cały okres </w:t>
      </w:r>
      <w:r w:rsidR="00951778" w:rsidRPr="003C1F92">
        <w:rPr>
          <w:rFonts w:asciiTheme="minorHAnsi" w:hAnsiTheme="minorHAnsi"/>
          <w:sz w:val="22"/>
          <w:szCs w:val="22"/>
        </w:rPr>
        <w:t>realizacji zadania</w:t>
      </w:r>
      <w:r w:rsidR="00D04CC1" w:rsidRPr="003C1F92">
        <w:rPr>
          <w:rFonts w:asciiTheme="minorHAnsi" w:hAnsiTheme="minorHAnsi"/>
          <w:sz w:val="22"/>
          <w:szCs w:val="22"/>
        </w:rPr>
        <w:t>;</w:t>
      </w:r>
    </w:p>
    <w:p w14:paraId="56B92A7B" w14:textId="77777777" w:rsidR="00F70780" w:rsidRPr="003C1F92" w:rsidRDefault="00781DD5" w:rsidP="00EC62BC">
      <w:pPr>
        <w:pStyle w:val="Akapitzlist"/>
        <w:numPr>
          <w:ilvl w:val="0"/>
          <w:numId w:val="2"/>
        </w:numPr>
        <w:spacing w:line="276" w:lineRule="auto"/>
        <w:jc w:val="both"/>
        <w:rPr>
          <w:rFonts w:asciiTheme="minorHAnsi" w:hAnsiTheme="minorHAnsi"/>
          <w:sz w:val="22"/>
          <w:szCs w:val="22"/>
        </w:rPr>
      </w:pPr>
      <w:r w:rsidRPr="003C1F92">
        <w:rPr>
          <w:rFonts w:asciiTheme="minorHAnsi" w:hAnsiTheme="minorHAnsi"/>
          <w:sz w:val="22"/>
          <w:szCs w:val="22"/>
        </w:rPr>
        <w:t>Ceny jednostkowe brutto w ofercie obejmują wszystkie koszty związane z realizacją zamówienia, w tym opłaty i podatki stanowią w całości należność Wykonawcy z tytułu wykonania zamówienia.</w:t>
      </w:r>
    </w:p>
    <w:p w14:paraId="189F9431" w14:textId="60CA80C9" w:rsidR="000E163A" w:rsidRPr="003C1F92" w:rsidRDefault="009055C4" w:rsidP="00006246">
      <w:pPr>
        <w:pStyle w:val="Akapitzlist"/>
        <w:numPr>
          <w:ilvl w:val="0"/>
          <w:numId w:val="2"/>
        </w:numPr>
        <w:spacing w:line="276" w:lineRule="auto"/>
        <w:jc w:val="both"/>
        <w:rPr>
          <w:rFonts w:asciiTheme="minorHAnsi" w:hAnsiTheme="minorHAnsi"/>
          <w:sz w:val="22"/>
          <w:szCs w:val="22"/>
        </w:rPr>
      </w:pPr>
      <w:r w:rsidRPr="003C1F92">
        <w:rPr>
          <w:rFonts w:asciiTheme="minorHAnsi" w:hAnsiTheme="minorHAnsi"/>
          <w:sz w:val="22"/>
          <w:szCs w:val="22"/>
        </w:rPr>
        <w:t xml:space="preserve">Zamawiający przewiduje możliwość </w:t>
      </w:r>
      <w:r w:rsidR="00006246" w:rsidRPr="003C1F92">
        <w:rPr>
          <w:rFonts w:asciiTheme="minorHAnsi" w:hAnsiTheme="minorHAnsi"/>
          <w:sz w:val="22"/>
          <w:szCs w:val="22"/>
        </w:rPr>
        <w:t>miesięcznego (ryczałt</w:t>
      </w:r>
      <w:r w:rsidR="00231146" w:rsidRPr="003C1F92">
        <w:rPr>
          <w:rFonts w:asciiTheme="minorHAnsi" w:hAnsiTheme="minorHAnsi"/>
          <w:sz w:val="22"/>
          <w:szCs w:val="22"/>
        </w:rPr>
        <w:t>owego</w:t>
      </w:r>
      <w:r w:rsidR="00006246" w:rsidRPr="003C1F92">
        <w:rPr>
          <w:rFonts w:asciiTheme="minorHAnsi" w:hAnsiTheme="minorHAnsi"/>
          <w:sz w:val="22"/>
          <w:szCs w:val="22"/>
        </w:rPr>
        <w:t xml:space="preserve">) </w:t>
      </w:r>
      <w:r w:rsidRPr="003C1F92">
        <w:rPr>
          <w:rFonts w:asciiTheme="minorHAnsi" w:hAnsiTheme="minorHAnsi"/>
          <w:sz w:val="22"/>
          <w:szCs w:val="22"/>
        </w:rPr>
        <w:t xml:space="preserve">rozliczania </w:t>
      </w:r>
      <w:r w:rsidR="00DD0325" w:rsidRPr="003C1F92">
        <w:rPr>
          <w:rFonts w:asciiTheme="minorHAnsi" w:hAnsiTheme="minorHAnsi"/>
          <w:sz w:val="22"/>
          <w:szCs w:val="22"/>
        </w:rPr>
        <w:t>zlecenia</w:t>
      </w:r>
      <w:r w:rsidRPr="003C1F92">
        <w:rPr>
          <w:rFonts w:asciiTheme="minorHAnsi" w:hAnsiTheme="minorHAnsi"/>
          <w:sz w:val="22"/>
          <w:szCs w:val="22"/>
        </w:rPr>
        <w:t xml:space="preserve"> na podstawie Raportów </w:t>
      </w:r>
      <w:r w:rsidR="00BA688C" w:rsidRPr="003C1F92">
        <w:rPr>
          <w:rFonts w:asciiTheme="minorHAnsi" w:hAnsiTheme="minorHAnsi"/>
          <w:sz w:val="22"/>
          <w:szCs w:val="22"/>
        </w:rPr>
        <w:t>miesięcznych</w:t>
      </w:r>
      <w:r w:rsidRPr="003C1F92">
        <w:rPr>
          <w:rFonts w:asciiTheme="minorHAnsi" w:hAnsiTheme="minorHAnsi"/>
          <w:sz w:val="22"/>
          <w:szCs w:val="22"/>
        </w:rPr>
        <w:t xml:space="preserve"> oraz Protokołów częściowego odbioru </w:t>
      </w:r>
      <w:r w:rsidR="00DD0325" w:rsidRPr="003C1F92">
        <w:rPr>
          <w:rFonts w:asciiTheme="minorHAnsi" w:hAnsiTheme="minorHAnsi"/>
          <w:sz w:val="22"/>
          <w:szCs w:val="22"/>
        </w:rPr>
        <w:t>zlecenia</w:t>
      </w:r>
      <w:r w:rsidRPr="003C1F92">
        <w:rPr>
          <w:rFonts w:asciiTheme="minorHAnsi" w:hAnsiTheme="minorHAnsi"/>
          <w:sz w:val="22"/>
          <w:szCs w:val="22"/>
        </w:rPr>
        <w:t xml:space="preserve"> i upoważnia na ich postawie do wystawiania faktur</w:t>
      </w:r>
      <w:r w:rsidR="00BA688C" w:rsidRPr="003C1F92">
        <w:rPr>
          <w:rFonts w:asciiTheme="minorHAnsi" w:hAnsiTheme="minorHAnsi"/>
          <w:sz w:val="22"/>
          <w:szCs w:val="22"/>
        </w:rPr>
        <w:t>/rachunku</w:t>
      </w:r>
      <w:r w:rsidRPr="003C1F92">
        <w:rPr>
          <w:rFonts w:asciiTheme="minorHAnsi" w:hAnsiTheme="minorHAnsi"/>
          <w:sz w:val="22"/>
          <w:szCs w:val="22"/>
        </w:rPr>
        <w:t xml:space="preserve"> bez podpisu wykonawcy, oraz przesyłania ich drogą elektroniczną.</w:t>
      </w:r>
      <w:r w:rsidR="005F0B2E" w:rsidRPr="003C1F92">
        <w:rPr>
          <w:rFonts w:asciiTheme="minorHAnsi" w:hAnsiTheme="minorHAnsi"/>
          <w:sz w:val="22"/>
          <w:szCs w:val="22"/>
        </w:rPr>
        <w:t xml:space="preserve"> Podstawa do wystawienia protokołu częściowego odbioru </w:t>
      </w:r>
      <w:r w:rsidR="00DD0325" w:rsidRPr="003C1F92">
        <w:rPr>
          <w:rFonts w:asciiTheme="minorHAnsi" w:hAnsiTheme="minorHAnsi"/>
          <w:sz w:val="22"/>
          <w:szCs w:val="22"/>
        </w:rPr>
        <w:t>zlecenia</w:t>
      </w:r>
      <w:r w:rsidR="005F0B2E" w:rsidRPr="003C1F92">
        <w:rPr>
          <w:rFonts w:asciiTheme="minorHAnsi" w:hAnsiTheme="minorHAnsi"/>
          <w:sz w:val="22"/>
          <w:szCs w:val="22"/>
        </w:rPr>
        <w:t xml:space="preserve"> będzie zaakceptowany przez Zamawiającego Raport miesięczny.</w:t>
      </w:r>
    </w:p>
    <w:p w14:paraId="7DD299FA" w14:textId="02919326" w:rsidR="00781DD5" w:rsidRPr="003C1F92" w:rsidRDefault="008152F4" w:rsidP="00592831">
      <w:pPr>
        <w:pStyle w:val="Akapitzlist"/>
        <w:spacing w:after="240" w:line="276" w:lineRule="auto"/>
        <w:ind w:left="717"/>
        <w:jc w:val="both"/>
        <w:rPr>
          <w:rFonts w:asciiTheme="minorHAnsi" w:hAnsiTheme="minorHAnsi"/>
          <w:sz w:val="22"/>
          <w:szCs w:val="22"/>
        </w:rPr>
      </w:pPr>
      <w:r w:rsidRPr="003C1F92">
        <w:rPr>
          <w:rFonts w:asciiTheme="minorHAnsi" w:hAnsiTheme="minorHAnsi"/>
          <w:sz w:val="22"/>
          <w:szCs w:val="22"/>
        </w:rPr>
        <w:t xml:space="preserve">Kwota wskazana na rachunku/fakturze VAT </w:t>
      </w:r>
      <w:r w:rsidR="00C05D47" w:rsidRPr="003C1F92">
        <w:rPr>
          <w:rFonts w:asciiTheme="minorHAnsi" w:hAnsiTheme="minorHAnsi"/>
          <w:sz w:val="22"/>
          <w:szCs w:val="22"/>
        </w:rPr>
        <w:t>wynosić będzie maksymalnie 1/6 wartości zlecenia</w:t>
      </w:r>
      <w:r w:rsidR="005F0B2E" w:rsidRPr="003C1F92">
        <w:rPr>
          <w:rFonts w:asciiTheme="minorHAnsi" w:hAnsiTheme="minorHAnsi"/>
          <w:sz w:val="22"/>
          <w:szCs w:val="22"/>
        </w:rPr>
        <w:t>)</w:t>
      </w:r>
      <w:r w:rsidR="00C05D47" w:rsidRPr="003C1F92">
        <w:rPr>
          <w:rFonts w:asciiTheme="minorHAnsi" w:hAnsiTheme="minorHAnsi"/>
          <w:sz w:val="22"/>
          <w:szCs w:val="22"/>
        </w:rPr>
        <w:t>.</w:t>
      </w:r>
    </w:p>
    <w:p w14:paraId="136A0A61" w14:textId="77777777" w:rsidR="001D138E" w:rsidRPr="003C1F92" w:rsidRDefault="001D138E" w:rsidP="009B6F48">
      <w:pPr>
        <w:pStyle w:val="Akapitzlist"/>
        <w:numPr>
          <w:ilvl w:val="0"/>
          <w:numId w:val="4"/>
        </w:numPr>
        <w:spacing w:before="120" w:line="276" w:lineRule="auto"/>
        <w:contextualSpacing/>
        <w:rPr>
          <w:rFonts w:asciiTheme="minorHAnsi" w:hAnsiTheme="minorHAnsi"/>
          <w:b/>
          <w:sz w:val="22"/>
          <w:szCs w:val="22"/>
        </w:rPr>
      </w:pPr>
      <w:r w:rsidRPr="003C1F92">
        <w:rPr>
          <w:rFonts w:asciiTheme="minorHAnsi" w:hAnsiTheme="minorHAnsi"/>
          <w:b/>
          <w:bCs/>
          <w:sz w:val="22"/>
          <w:szCs w:val="22"/>
        </w:rPr>
        <w:t>Forma i termin składania ofert:</w:t>
      </w:r>
    </w:p>
    <w:p w14:paraId="661CD6C5" w14:textId="3E2FFAC4" w:rsidR="001005DF" w:rsidRPr="003C1F92" w:rsidRDefault="00120CF4" w:rsidP="00EC62BC">
      <w:pPr>
        <w:pStyle w:val="Akapitzlist"/>
        <w:numPr>
          <w:ilvl w:val="0"/>
          <w:numId w:val="3"/>
        </w:numPr>
        <w:spacing w:line="276" w:lineRule="auto"/>
        <w:jc w:val="both"/>
        <w:rPr>
          <w:rFonts w:asciiTheme="minorHAnsi" w:hAnsiTheme="minorHAnsi"/>
          <w:sz w:val="22"/>
          <w:szCs w:val="22"/>
        </w:rPr>
      </w:pPr>
      <w:r w:rsidRPr="003C1F92">
        <w:rPr>
          <w:rFonts w:asciiTheme="minorHAnsi" w:hAnsiTheme="minorHAnsi"/>
          <w:sz w:val="22"/>
          <w:szCs w:val="22"/>
        </w:rPr>
        <w:t xml:space="preserve">Ofertę cenową na Formularzu Ofertowym należy złożyć w terminie </w:t>
      </w:r>
      <w:r w:rsidRPr="003C1F92">
        <w:rPr>
          <w:rFonts w:asciiTheme="minorHAnsi" w:hAnsiTheme="minorHAnsi"/>
          <w:b/>
          <w:color w:val="000000"/>
          <w:sz w:val="22"/>
          <w:szCs w:val="22"/>
        </w:rPr>
        <w:t>do</w:t>
      </w:r>
      <w:r w:rsidR="00DA16D4" w:rsidRPr="003C1F92">
        <w:rPr>
          <w:rFonts w:asciiTheme="minorHAnsi" w:hAnsiTheme="minorHAnsi"/>
          <w:b/>
          <w:color w:val="000000"/>
          <w:sz w:val="22"/>
          <w:szCs w:val="22"/>
        </w:rPr>
        <w:t xml:space="preserve"> </w:t>
      </w:r>
      <w:r w:rsidR="004304A1" w:rsidRPr="003C1F92">
        <w:rPr>
          <w:rFonts w:asciiTheme="minorHAnsi" w:hAnsiTheme="minorHAnsi"/>
          <w:b/>
          <w:color w:val="000000"/>
          <w:sz w:val="22"/>
          <w:szCs w:val="22"/>
        </w:rPr>
        <w:t xml:space="preserve">12 czerwca </w:t>
      </w:r>
      <w:r w:rsidR="00EC1C08" w:rsidRPr="003C1F92">
        <w:rPr>
          <w:rFonts w:asciiTheme="minorHAnsi" w:hAnsiTheme="minorHAnsi"/>
          <w:b/>
          <w:color w:val="000000"/>
          <w:sz w:val="22"/>
          <w:szCs w:val="22"/>
        </w:rPr>
        <w:t xml:space="preserve">2017 </w:t>
      </w:r>
      <w:r w:rsidRPr="003C1F92">
        <w:rPr>
          <w:rFonts w:asciiTheme="minorHAnsi" w:hAnsiTheme="minorHAnsi"/>
          <w:b/>
          <w:color w:val="000000"/>
          <w:sz w:val="22"/>
          <w:szCs w:val="22"/>
        </w:rPr>
        <w:t xml:space="preserve">r. </w:t>
      </w:r>
    </w:p>
    <w:p w14:paraId="7B6831DC" w14:textId="77777777" w:rsidR="001005DF" w:rsidRPr="003C1F92" w:rsidRDefault="001005DF" w:rsidP="00EC62BC">
      <w:pPr>
        <w:pStyle w:val="NormalnyWeb"/>
        <w:numPr>
          <w:ilvl w:val="0"/>
          <w:numId w:val="3"/>
        </w:numPr>
        <w:shd w:val="clear" w:color="auto" w:fill="FFFFFF"/>
        <w:spacing w:before="0" w:beforeAutospacing="0" w:after="0" w:afterAutospacing="0" w:line="276" w:lineRule="auto"/>
        <w:rPr>
          <w:rFonts w:asciiTheme="minorHAnsi" w:hAnsiTheme="minorHAnsi" w:cs="Arial"/>
          <w:color w:val="141823"/>
          <w:sz w:val="22"/>
          <w:szCs w:val="22"/>
        </w:rPr>
      </w:pPr>
      <w:r w:rsidRPr="003C1F92">
        <w:rPr>
          <w:rFonts w:asciiTheme="minorHAnsi" w:hAnsiTheme="minorHAnsi" w:cs="Arial"/>
          <w:color w:val="141823"/>
          <w:sz w:val="22"/>
          <w:szCs w:val="22"/>
        </w:rPr>
        <w:t>Forma złożenia oferty:</w:t>
      </w:r>
    </w:p>
    <w:p w14:paraId="674DAD25" w14:textId="6C9767DC" w:rsidR="002517A7" w:rsidRPr="003C1F92" w:rsidRDefault="001005DF" w:rsidP="00592831">
      <w:pPr>
        <w:spacing w:line="276" w:lineRule="auto"/>
        <w:jc w:val="both"/>
        <w:rPr>
          <w:rFonts w:asciiTheme="minorHAnsi" w:hAnsiTheme="minorHAnsi" w:cs="Arial"/>
          <w:color w:val="141823"/>
          <w:sz w:val="22"/>
          <w:szCs w:val="22"/>
        </w:rPr>
      </w:pPr>
      <w:r w:rsidRPr="003C1F92">
        <w:rPr>
          <w:rFonts w:asciiTheme="minorHAnsi" w:hAnsiTheme="minorHAnsi" w:cs="Arial"/>
          <w:color w:val="141823"/>
          <w:sz w:val="22"/>
          <w:szCs w:val="22"/>
        </w:rPr>
        <w:t>a) drogą elektroniczną – skan podpisanej oferty na adres</w:t>
      </w:r>
      <w:r w:rsidRPr="003C1F92">
        <w:rPr>
          <w:rFonts w:asciiTheme="minorHAnsi" w:hAnsiTheme="minorHAnsi" w:cs="Arial"/>
          <w:color w:val="141823"/>
          <w:sz w:val="22"/>
          <w:szCs w:val="22"/>
          <w:shd w:val="clear" w:color="auto" w:fill="FFFFFF" w:themeFill="background1"/>
        </w:rPr>
        <w:t>:</w:t>
      </w:r>
      <w:r w:rsidRPr="003C1F92">
        <w:rPr>
          <w:rStyle w:val="apple-converted-space"/>
          <w:rFonts w:asciiTheme="minorHAnsi" w:hAnsiTheme="minorHAnsi" w:cs="Arial"/>
          <w:color w:val="141823"/>
          <w:sz w:val="22"/>
          <w:szCs w:val="22"/>
          <w:shd w:val="clear" w:color="auto" w:fill="FFFFFF" w:themeFill="background1"/>
        </w:rPr>
        <w:t> </w:t>
      </w:r>
      <w:hyperlink r:id="rId8" w:history="1">
        <w:r w:rsidR="00E572C8" w:rsidRPr="003C1F92">
          <w:rPr>
            <w:rStyle w:val="Hipercze"/>
            <w:rFonts w:asciiTheme="minorHAnsi" w:hAnsiTheme="minorHAnsi" w:cs="Arial"/>
            <w:sz w:val="22"/>
            <w:szCs w:val="22"/>
            <w:shd w:val="clear" w:color="auto" w:fill="FFFFFF" w:themeFill="background1"/>
          </w:rPr>
          <w:t>michal.jarosz@cppc.gov.pl</w:t>
        </w:r>
      </w:hyperlink>
      <w:r w:rsidRPr="003C1F92">
        <w:rPr>
          <w:rFonts w:asciiTheme="minorHAnsi" w:hAnsiTheme="minorHAnsi" w:cs="Arial"/>
          <w:color w:val="141823"/>
          <w:sz w:val="22"/>
          <w:szCs w:val="22"/>
        </w:rPr>
        <w:t>,</w:t>
      </w:r>
      <w:r w:rsidRPr="003C1F92">
        <w:rPr>
          <w:rFonts w:asciiTheme="minorHAnsi" w:hAnsiTheme="minorHAnsi" w:cs="Arial"/>
          <w:color w:val="141823"/>
          <w:sz w:val="22"/>
          <w:szCs w:val="22"/>
        </w:rPr>
        <w:br/>
        <w:t>w tytule maila proszę wpisać: „</w:t>
      </w:r>
      <w:r w:rsidR="006A37E7" w:rsidRPr="003C1F92">
        <w:rPr>
          <w:rFonts w:asciiTheme="minorHAnsi" w:hAnsiTheme="minorHAnsi"/>
          <w:b/>
          <w:sz w:val="22"/>
          <w:szCs w:val="22"/>
        </w:rPr>
        <w:t xml:space="preserve">Świadczenie usług kontaktów z mediami i obsługi public relations </w:t>
      </w:r>
      <w:r w:rsidR="006A37E7" w:rsidRPr="003C1F92">
        <w:rPr>
          <w:rFonts w:asciiTheme="minorHAnsi" w:hAnsiTheme="minorHAnsi"/>
          <w:b/>
          <w:sz w:val="22"/>
          <w:szCs w:val="22"/>
        </w:rPr>
        <w:lastRenderedPageBreak/>
        <w:t>działań realizowanych przez Centrum Projektów Polska Cyfrowa</w:t>
      </w:r>
      <w:r w:rsidR="00E03A8D" w:rsidRPr="003C1F92">
        <w:rPr>
          <w:rFonts w:asciiTheme="minorHAnsi" w:hAnsiTheme="minorHAnsi"/>
          <w:b/>
          <w:sz w:val="22"/>
          <w:szCs w:val="22"/>
        </w:rPr>
        <w:t xml:space="preserve"> jako Instytucji Pośredniczącej dla Programu Operacyjnego Po</w:t>
      </w:r>
      <w:r w:rsidR="004B5ED5" w:rsidRPr="003C1F92">
        <w:rPr>
          <w:rFonts w:asciiTheme="minorHAnsi" w:hAnsiTheme="minorHAnsi"/>
          <w:b/>
          <w:sz w:val="22"/>
          <w:szCs w:val="22"/>
        </w:rPr>
        <w:t>lska Cyfrowa</w:t>
      </w:r>
      <w:r w:rsidR="00592831" w:rsidRPr="003C1F92">
        <w:rPr>
          <w:rFonts w:asciiTheme="minorHAnsi" w:hAnsiTheme="minorHAnsi" w:cs="Arial"/>
          <w:color w:val="141823"/>
          <w:sz w:val="22"/>
          <w:szCs w:val="22"/>
        </w:rPr>
        <w:t>”,</w:t>
      </w:r>
    </w:p>
    <w:p w14:paraId="29F857C2" w14:textId="06A45052" w:rsidR="001C3E5C" w:rsidRPr="003C1F92" w:rsidRDefault="001005DF" w:rsidP="00592831">
      <w:pPr>
        <w:spacing w:line="276" w:lineRule="auto"/>
        <w:jc w:val="both"/>
        <w:rPr>
          <w:rFonts w:asciiTheme="minorHAnsi" w:hAnsiTheme="minorHAnsi" w:cs="Arial"/>
          <w:color w:val="141823"/>
          <w:sz w:val="22"/>
          <w:szCs w:val="22"/>
        </w:rPr>
      </w:pPr>
      <w:r w:rsidRPr="003C1F92">
        <w:rPr>
          <w:rFonts w:asciiTheme="minorHAnsi" w:hAnsiTheme="minorHAnsi" w:cs="Arial"/>
          <w:color w:val="141823"/>
          <w:sz w:val="22"/>
          <w:szCs w:val="22"/>
        </w:rPr>
        <w:t xml:space="preserve">b) w formie pisemnej (osobiście, listownie) na adres CPPC, ul. </w:t>
      </w:r>
      <w:r w:rsidR="00125E20" w:rsidRPr="003C1F92">
        <w:rPr>
          <w:rFonts w:asciiTheme="minorHAnsi" w:hAnsiTheme="minorHAnsi" w:cs="Arial"/>
          <w:color w:val="141823"/>
          <w:sz w:val="22"/>
          <w:szCs w:val="22"/>
        </w:rPr>
        <w:t>Spokojna 13a</w:t>
      </w:r>
      <w:r w:rsidRPr="003C1F92">
        <w:rPr>
          <w:rFonts w:asciiTheme="minorHAnsi" w:hAnsiTheme="minorHAnsi" w:cs="Arial"/>
          <w:color w:val="141823"/>
          <w:sz w:val="22"/>
          <w:szCs w:val="22"/>
        </w:rPr>
        <w:t>, 01-</w:t>
      </w:r>
      <w:r w:rsidR="00125E20" w:rsidRPr="003C1F92">
        <w:rPr>
          <w:rFonts w:asciiTheme="minorHAnsi" w:hAnsiTheme="minorHAnsi" w:cs="Arial"/>
          <w:color w:val="141823"/>
          <w:sz w:val="22"/>
          <w:szCs w:val="22"/>
        </w:rPr>
        <w:t xml:space="preserve">044 </w:t>
      </w:r>
      <w:r w:rsidRPr="003C1F92">
        <w:rPr>
          <w:rFonts w:asciiTheme="minorHAnsi" w:hAnsiTheme="minorHAnsi" w:cs="Arial"/>
          <w:color w:val="141823"/>
          <w:sz w:val="22"/>
          <w:szCs w:val="22"/>
        </w:rPr>
        <w:t>Warszawa</w:t>
      </w:r>
      <w:r w:rsidRPr="003C1F92">
        <w:rPr>
          <w:rFonts w:asciiTheme="minorHAnsi" w:hAnsiTheme="minorHAnsi" w:cs="Arial"/>
          <w:color w:val="141823"/>
          <w:sz w:val="22"/>
          <w:szCs w:val="22"/>
        </w:rPr>
        <w:br/>
        <w:t>z dopiskiem: „</w:t>
      </w:r>
      <w:r w:rsidR="006A37E7" w:rsidRPr="003C1F92">
        <w:rPr>
          <w:rFonts w:asciiTheme="minorHAnsi" w:hAnsiTheme="minorHAnsi"/>
          <w:b/>
          <w:sz w:val="22"/>
          <w:szCs w:val="22"/>
        </w:rPr>
        <w:t>Świadczenie usług kontaktów z mediami i obsługi public relations działań realizowanych przez Centrum Projektów Polska Cyfrowa</w:t>
      </w:r>
      <w:r w:rsidR="00E03A8D" w:rsidRPr="003C1F92">
        <w:rPr>
          <w:rFonts w:asciiTheme="minorHAnsi" w:hAnsiTheme="minorHAnsi"/>
          <w:b/>
          <w:sz w:val="22"/>
          <w:szCs w:val="22"/>
        </w:rPr>
        <w:t xml:space="preserve"> jako Instytucji Pośredniczącej dla Programu Operacyjnego Pols</w:t>
      </w:r>
      <w:r w:rsidR="00592831" w:rsidRPr="003C1F92">
        <w:rPr>
          <w:rFonts w:asciiTheme="minorHAnsi" w:hAnsiTheme="minorHAnsi"/>
          <w:b/>
          <w:sz w:val="22"/>
          <w:szCs w:val="22"/>
        </w:rPr>
        <w:t>ka Cyfrowa  w latach 2017-2020</w:t>
      </w:r>
      <w:r w:rsidRPr="003C1F92">
        <w:rPr>
          <w:rFonts w:asciiTheme="minorHAnsi" w:hAnsiTheme="minorHAnsi" w:cs="Arial"/>
          <w:color w:val="141823"/>
          <w:sz w:val="22"/>
          <w:szCs w:val="22"/>
        </w:rPr>
        <w:t>”.</w:t>
      </w:r>
    </w:p>
    <w:p w14:paraId="374B75DC" w14:textId="77777777" w:rsidR="00D104BD" w:rsidRPr="003C1F92" w:rsidRDefault="00D104BD" w:rsidP="00EC62BC">
      <w:pPr>
        <w:pStyle w:val="NormalnyWeb"/>
        <w:shd w:val="clear" w:color="auto" w:fill="FFFFFF"/>
        <w:spacing w:before="0" w:beforeAutospacing="0" w:after="0" w:afterAutospacing="0" w:line="276" w:lineRule="auto"/>
        <w:ind w:left="360"/>
        <w:jc w:val="both"/>
        <w:rPr>
          <w:rFonts w:asciiTheme="minorHAnsi" w:hAnsiTheme="minorHAnsi" w:cs="Arial"/>
          <w:color w:val="141823"/>
          <w:sz w:val="22"/>
          <w:szCs w:val="22"/>
        </w:rPr>
      </w:pPr>
    </w:p>
    <w:p w14:paraId="64F53E3B" w14:textId="57758798" w:rsidR="001C3E5C" w:rsidRPr="003C1F92" w:rsidRDefault="001C3E5C" w:rsidP="009B6F48">
      <w:pPr>
        <w:pStyle w:val="Akapitzlist"/>
        <w:numPr>
          <w:ilvl w:val="0"/>
          <w:numId w:val="4"/>
        </w:numPr>
        <w:spacing w:before="120" w:line="276" w:lineRule="auto"/>
        <w:contextualSpacing/>
        <w:jc w:val="both"/>
        <w:rPr>
          <w:rFonts w:asciiTheme="minorHAnsi" w:hAnsiTheme="minorHAnsi"/>
          <w:b/>
          <w:sz w:val="22"/>
          <w:szCs w:val="22"/>
        </w:rPr>
      </w:pPr>
      <w:r w:rsidRPr="003C1F92">
        <w:rPr>
          <w:rFonts w:asciiTheme="minorHAnsi" w:hAnsiTheme="minorHAnsi"/>
          <w:b/>
          <w:bCs/>
          <w:color w:val="000000"/>
          <w:sz w:val="22"/>
          <w:szCs w:val="22"/>
        </w:rPr>
        <w:t>Informacja o oświadczeniach  i dokumentach, jakie mają dostarczyć Wykonawcy w celu potwierdzenia spełnienia warunków udziału w postępowaniu, stanowiące integralną część oferty:</w:t>
      </w:r>
    </w:p>
    <w:p w14:paraId="6FF98C6A" w14:textId="1FC5E6E9" w:rsidR="009500F9" w:rsidRPr="003C1F92" w:rsidRDefault="009500F9" w:rsidP="009B6F48">
      <w:pPr>
        <w:pStyle w:val="Akapitzlist"/>
        <w:numPr>
          <w:ilvl w:val="1"/>
          <w:numId w:val="4"/>
        </w:numPr>
        <w:tabs>
          <w:tab w:val="right" w:pos="-1560"/>
        </w:tabs>
        <w:suppressAutoHyphens w:val="0"/>
        <w:spacing w:line="240" w:lineRule="auto"/>
        <w:jc w:val="both"/>
        <w:rPr>
          <w:rFonts w:asciiTheme="minorHAnsi" w:hAnsiTheme="minorHAnsi"/>
          <w:color w:val="000000"/>
          <w:sz w:val="22"/>
          <w:szCs w:val="22"/>
        </w:rPr>
      </w:pPr>
      <w:r w:rsidRPr="003C1F92">
        <w:rPr>
          <w:rFonts w:asciiTheme="minorHAnsi" w:hAnsiTheme="minorHAnsi"/>
          <w:color w:val="000000"/>
          <w:sz w:val="22"/>
          <w:szCs w:val="22"/>
        </w:rPr>
        <w:t>Kop</w:t>
      </w:r>
      <w:r w:rsidR="009F333A" w:rsidRPr="003C1F92">
        <w:rPr>
          <w:rFonts w:asciiTheme="minorHAnsi" w:hAnsiTheme="minorHAnsi"/>
          <w:color w:val="000000"/>
          <w:sz w:val="22"/>
          <w:szCs w:val="22"/>
        </w:rPr>
        <w:t>ie dokumentów potwierdzające wymagane wykształcenie,</w:t>
      </w:r>
    </w:p>
    <w:p w14:paraId="0652956A" w14:textId="667E8B7C" w:rsidR="009500F9" w:rsidRPr="003C1F92" w:rsidRDefault="00E03A8D" w:rsidP="009B6F48">
      <w:pPr>
        <w:pStyle w:val="Akapitzlist"/>
        <w:numPr>
          <w:ilvl w:val="1"/>
          <w:numId w:val="4"/>
        </w:numPr>
        <w:tabs>
          <w:tab w:val="right" w:pos="-1560"/>
        </w:tabs>
        <w:suppressAutoHyphens w:val="0"/>
        <w:spacing w:line="240" w:lineRule="auto"/>
        <w:jc w:val="both"/>
        <w:rPr>
          <w:rFonts w:asciiTheme="minorHAnsi" w:hAnsiTheme="minorHAnsi"/>
          <w:color w:val="000000"/>
          <w:sz w:val="22"/>
          <w:szCs w:val="22"/>
        </w:rPr>
      </w:pPr>
      <w:r w:rsidRPr="003C1F92">
        <w:rPr>
          <w:rFonts w:asciiTheme="minorHAnsi" w:hAnsiTheme="minorHAnsi"/>
          <w:color w:val="000000"/>
          <w:sz w:val="22"/>
          <w:szCs w:val="22"/>
        </w:rPr>
        <w:t xml:space="preserve">Kopie dokumentów potwierdzających doświadczenie zawodowe tj. </w:t>
      </w:r>
      <w:r w:rsidR="003541D8" w:rsidRPr="003C1F92">
        <w:rPr>
          <w:rFonts w:asciiTheme="minorHAnsi" w:hAnsiTheme="minorHAnsi"/>
          <w:color w:val="000000"/>
          <w:sz w:val="22"/>
          <w:szCs w:val="22"/>
        </w:rPr>
        <w:t xml:space="preserve">5 lat </w:t>
      </w:r>
      <w:r w:rsidR="009500F9" w:rsidRPr="003C1F92">
        <w:rPr>
          <w:rFonts w:asciiTheme="minorHAnsi" w:hAnsiTheme="minorHAnsi"/>
          <w:color w:val="000000"/>
          <w:sz w:val="22"/>
          <w:szCs w:val="22"/>
        </w:rPr>
        <w:t xml:space="preserve">doświadczenia </w:t>
      </w:r>
      <w:r w:rsidR="009F333A" w:rsidRPr="003C1F92">
        <w:rPr>
          <w:rFonts w:asciiTheme="minorHAnsi" w:hAnsiTheme="minorHAnsi"/>
          <w:color w:val="000000"/>
          <w:sz w:val="22"/>
          <w:szCs w:val="22"/>
        </w:rPr>
        <w:t xml:space="preserve"> (w tym 2 lata w administracji publicznej w zakresie</w:t>
      </w:r>
      <w:r w:rsidR="009500F9" w:rsidRPr="003C1F92">
        <w:rPr>
          <w:rFonts w:asciiTheme="minorHAnsi" w:hAnsiTheme="minorHAnsi"/>
          <w:color w:val="000000"/>
          <w:sz w:val="22"/>
          <w:szCs w:val="22"/>
        </w:rPr>
        <w:t xml:space="preserve"> PR lub</w:t>
      </w:r>
      <w:r w:rsidR="009F333A" w:rsidRPr="003C1F92">
        <w:rPr>
          <w:rFonts w:asciiTheme="minorHAnsi" w:hAnsiTheme="minorHAnsi"/>
          <w:color w:val="000000"/>
          <w:sz w:val="22"/>
          <w:szCs w:val="22"/>
        </w:rPr>
        <w:t xml:space="preserve"> informacji i promocji)</w:t>
      </w:r>
      <w:r w:rsidR="003541D8" w:rsidRPr="003C1F92">
        <w:rPr>
          <w:rFonts w:asciiTheme="minorHAnsi" w:hAnsiTheme="minorHAnsi"/>
          <w:color w:val="000000"/>
          <w:sz w:val="22"/>
          <w:szCs w:val="22"/>
        </w:rPr>
        <w:t xml:space="preserve">, </w:t>
      </w:r>
      <w:r w:rsidR="009500F9" w:rsidRPr="003C1F92">
        <w:rPr>
          <w:rFonts w:asciiTheme="minorHAnsi" w:hAnsiTheme="minorHAnsi"/>
          <w:color w:val="000000"/>
          <w:sz w:val="22"/>
          <w:szCs w:val="22"/>
        </w:rPr>
        <w:t>oraz roczne doświadczenie</w:t>
      </w:r>
      <w:r w:rsidR="005F0B2E" w:rsidRPr="003C1F92">
        <w:rPr>
          <w:rFonts w:asciiTheme="minorHAnsi" w:hAnsiTheme="minorHAnsi"/>
          <w:color w:val="000000"/>
          <w:sz w:val="22"/>
          <w:szCs w:val="22"/>
        </w:rPr>
        <w:t xml:space="preserve"> w</w:t>
      </w:r>
      <w:r w:rsidR="009500F9" w:rsidRPr="003C1F92">
        <w:rPr>
          <w:rFonts w:asciiTheme="minorHAnsi" w:hAnsiTheme="minorHAnsi"/>
          <w:color w:val="000000"/>
          <w:sz w:val="22"/>
          <w:szCs w:val="22"/>
        </w:rPr>
        <w:t xml:space="preserve"> pracy na stanowisku PR Manager z podaniem </w:t>
      </w:r>
      <w:r w:rsidR="005F0B2E" w:rsidRPr="003C1F92">
        <w:rPr>
          <w:rFonts w:asciiTheme="minorHAnsi" w:hAnsiTheme="minorHAnsi"/>
          <w:color w:val="000000"/>
          <w:sz w:val="22"/>
          <w:szCs w:val="22"/>
        </w:rPr>
        <w:t xml:space="preserve">danych wskazanych w </w:t>
      </w:r>
      <w:r w:rsidR="009500F9" w:rsidRPr="003C1F92">
        <w:rPr>
          <w:rFonts w:asciiTheme="minorHAnsi" w:hAnsiTheme="minorHAnsi"/>
          <w:color w:val="000000"/>
          <w:sz w:val="22"/>
          <w:szCs w:val="22"/>
        </w:rPr>
        <w:t>załącznik</w:t>
      </w:r>
      <w:r w:rsidR="005F0B2E" w:rsidRPr="003C1F92">
        <w:rPr>
          <w:rFonts w:asciiTheme="minorHAnsi" w:hAnsiTheme="minorHAnsi"/>
          <w:color w:val="000000"/>
          <w:sz w:val="22"/>
          <w:szCs w:val="22"/>
        </w:rPr>
        <w:t>u nr 2 do Zamówienia.</w:t>
      </w:r>
    </w:p>
    <w:p w14:paraId="2F256AF3" w14:textId="4B85D1CF" w:rsidR="009500F9" w:rsidRPr="003C1F92" w:rsidRDefault="009500F9" w:rsidP="009B6F48">
      <w:pPr>
        <w:pStyle w:val="Akapitzlist"/>
        <w:numPr>
          <w:ilvl w:val="1"/>
          <w:numId w:val="4"/>
        </w:numPr>
        <w:tabs>
          <w:tab w:val="right" w:pos="-1560"/>
        </w:tabs>
        <w:suppressAutoHyphens w:val="0"/>
        <w:spacing w:line="240" w:lineRule="auto"/>
        <w:jc w:val="both"/>
        <w:rPr>
          <w:rFonts w:asciiTheme="minorHAnsi" w:hAnsiTheme="minorHAnsi"/>
          <w:color w:val="000000"/>
          <w:sz w:val="22"/>
          <w:szCs w:val="22"/>
        </w:rPr>
      </w:pPr>
      <w:r w:rsidRPr="003C1F92">
        <w:rPr>
          <w:rFonts w:asciiTheme="minorHAnsi" w:hAnsiTheme="minorHAnsi"/>
          <w:color w:val="000000"/>
          <w:sz w:val="22"/>
          <w:szCs w:val="22"/>
        </w:rPr>
        <w:t xml:space="preserve">Wypełniony i podpisany Formularz ofertowy wraz z załącznikiem nr 2 </w:t>
      </w:r>
      <w:r w:rsidR="005F0B2E" w:rsidRPr="003C1F92">
        <w:rPr>
          <w:rFonts w:asciiTheme="minorHAnsi" w:hAnsiTheme="minorHAnsi"/>
          <w:color w:val="000000"/>
          <w:sz w:val="22"/>
          <w:szCs w:val="22"/>
        </w:rPr>
        <w:t>i 3</w:t>
      </w:r>
      <w:r w:rsidRPr="003C1F92">
        <w:rPr>
          <w:rFonts w:asciiTheme="minorHAnsi" w:hAnsiTheme="minorHAnsi"/>
          <w:color w:val="000000"/>
          <w:sz w:val="22"/>
          <w:szCs w:val="22"/>
        </w:rPr>
        <w:t xml:space="preserve"> oraz CV osoby</w:t>
      </w:r>
      <w:r w:rsidR="005F0B2E" w:rsidRPr="003C1F92">
        <w:rPr>
          <w:rFonts w:asciiTheme="minorHAnsi" w:hAnsiTheme="minorHAnsi"/>
          <w:color w:val="000000"/>
          <w:sz w:val="22"/>
          <w:szCs w:val="22"/>
        </w:rPr>
        <w:t>/osób</w:t>
      </w:r>
      <w:r w:rsidRPr="003C1F92">
        <w:rPr>
          <w:rFonts w:asciiTheme="minorHAnsi" w:hAnsiTheme="minorHAnsi"/>
          <w:color w:val="000000"/>
          <w:sz w:val="22"/>
          <w:szCs w:val="22"/>
        </w:rPr>
        <w:t xml:space="preserve"> wykonując</w:t>
      </w:r>
      <w:r w:rsidR="005F0B2E" w:rsidRPr="003C1F92">
        <w:rPr>
          <w:rFonts w:asciiTheme="minorHAnsi" w:hAnsiTheme="minorHAnsi"/>
          <w:color w:val="000000"/>
          <w:sz w:val="22"/>
          <w:szCs w:val="22"/>
        </w:rPr>
        <w:t>ych</w:t>
      </w:r>
      <w:r w:rsidRPr="003C1F92">
        <w:rPr>
          <w:rFonts w:asciiTheme="minorHAnsi" w:hAnsiTheme="minorHAnsi"/>
          <w:color w:val="000000"/>
          <w:sz w:val="22"/>
          <w:szCs w:val="22"/>
        </w:rPr>
        <w:t xml:space="preserve"> zamówienie</w:t>
      </w:r>
      <w:r w:rsidR="004B5ED5" w:rsidRPr="003C1F92">
        <w:rPr>
          <w:rFonts w:asciiTheme="minorHAnsi" w:hAnsiTheme="minorHAnsi"/>
          <w:color w:val="000000"/>
          <w:sz w:val="22"/>
          <w:szCs w:val="22"/>
        </w:rPr>
        <w:t xml:space="preserve"> ze wskazaniem informacji wymaganych w pkt. 2 Zapytania ofertowego</w:t>
      </w:r>
      <w:r w:rsidRPr="003C1F92">
        <w:rPr>
          <w:rFonts w:asciiTheme="minorHAnsi" w:hAnsiTheme="minorHAnsi"/>
          <w:color w:val="000000"/>
          <w:sz w:val="22"/>
          <w:szCs w:val="22"/>
        </w:rPr>
        <w:t>.</w:t>
      </w:r>
    </w:p>
    <w:p w14:paraId="3A168A6F" w14:textId="77777777" w:rsidR="00951778" w:rsidRPr="003C1F92" w:rsidRDefault="00951778" w:rsidP="00EC62BC">
      <w:pPr>
        <w:pStyle w:val="Akapitzlist"/>
        <w:suppressAutoHyphens w:val="0"/>
        <w:spacing w:after="120" w:line="276" w:lineRule="auto"/>
        <w:ind w:left="360"/>
        <w:contextualSpacing/>
        <w:jc w:val="both"/>
        <w:rPr>
          <w:rFonts w:asciiTheme="minorHAnsi" w:hAnsiTheme="minorHAnsi"/>
          <w:color w:val="000000"/>
          <w:sz w:val="22"/>
          <w:szCs w:val="22"/>
        </w:rPr>
      </w:pPr>
    </w:p>
    <w:p w14:paraId="0DC9860A" w14:textId="77777777" w:rsidR="00120CF4" w:rsidRPr="003C1F92" w:rsidRDefault="00120CF4" w:rsidP="009B6F48">
      <w:pPr>
        <w:pStyle w:val="Akapitzlist"/>
        <w:numPr>
          <w:ilvl w:val="0"/>
          <w:numId w:val="4"/>
        </w:numPr>
        <w:suppressAutoHyphens w:val="0"/>
        <w:spacing w:before="120" w:line="276" w:lineRule="auto"/>
        <w:jc w:val="both"/>
        <w:rPr>
          <w:rFonts w:asciiTheme="minorHAnsi" w:hAnsiTheme="minorHAnsi"/>
          <w:b/>
          <w:bCs/>
          <w:sz w:val="22"/>
          <w:szCs w:val="22"/>
        </w:rPr>
      </w:pPr>
      <w:r w:rsidRPr="003C1F92">
        <w:rPr>
          <w:rFonts w:asciiTheme="minorHAnsi" w:hAnsiTheme="minorHAnsi"/>
          <w:b/>
          <w:bCs/>
          <w:sz w:val="22"/>
          <w:szCs w:val="22"/>
        </w:rPr>
        <w:t>Informacje dodatkowe:</w:t>
      </w:r>
    </w:p>
    <w:p w14:paraId="0727EC94" w14:textId="77777777" w:rsidR="00846C97" w:rsidRPr="003C1F92" w:rsidRDefault="00846C97" w:rsidP="00EC62BC">
      <w:pPr>
        <w:pStyle w:val="Akapitzlist"/>
        <w:widowControl w:val="0"/>
        <w:tabs>
          <w:tab w:val="left" w:pos="284"/>
        </w:tabs>
        <w:suppressAutoHyphens w:val="0"/>
        <w:autoSpaceDE w:val="0"/>
        <w:autoSpaceDN w:val="0"/>
        <w:adjustRightInd w:val="0"/>
        <w:spacing w:line="276" w:lineRule="auto"/>
        <w:ind w:left="360"/>
        <w:contextualSpacing/>
        <w:jc w:val="both"/>
        <w:rPr>
          <w:rFonts w:asciiTheme="minorHAnsi" w:hAnsiTheme="minorHAnsi"/>
          <w:color w:val="000000"/>
          <w:sz w:val="22"/>
          <w:szCs w:val="22"/>
        </w:rPr>
      </w:pPr>
      <w:r w:rsidRPr="003C1F92">
        <w:rPr>
          <w:rFonts w:asciiTheme="minorHAnsi" w:hAnsiTheme="minorHAnsi"/>
          <w:color w:val="000000"/>
          <w:sz w:val="22"/>
          <w:szCs w:val="22"/>
        </w:rPr>
        <w:t>Zamawiający zastrzega sobie prawo do unieważnienia przedmiotowego rozeznania na każdym jego etapie, bez podania przyczyny.</w:t>
      </w:r>
    </w:p>
    <w:p w14:paraId="348858FB" w14:textId="77777777" w:rsidR="00E572C8" w:rsidRPr="003C1F92" w:rsidRDefault="00E572C8" w:rsidP="00EC62BC">
      <w:pPr>
        <w:tabs>
          <w:tab w:val="left" w:pos="3780"/>
          <w:tab w:val="left" w:pos="4320"/>
        </w:tabs>
        <w:spacing w:before="240" w:line="276" w:lineRule="auto"/>
        <w:rPr>
          <w:rFonts w:asciiTheme="minorHAnsi" w:hAnsiTheme="minorHAnsi"/>
          <w:b/>
          <w:sz w:val="22"/>
          <w:szCs w:val="22"/>
        </w:rPr>
      </w:pPr>
      <w:r w:rsidRPr="003C1F92">
        <w:rPr>
          <w:rFonts w:asciiTheme="minorHAnsi" w:hAnsiTheme="minorHAnsi"/>
          <w:b/>
          <w:sz w:val="22"/>
          <w:szCs w:val="22"/>
        </w:rPr>
        <w:br w:type="page"/>
      </w:r>
    </w:p>
    <w:p w14:paraId="40FC6543" w14:textId="25B53A3F" w:rsidR="00B8303B" w:rsidRPr="003C1F92" w:rsidRDefault="00B8303B" w:rsidP="00EC62BC">
      <w:pPr>
        <w:tabs>
          <w:tab w:val="left" w:pos="3780"/>
          <w:tab w:val="left" w:pos="4320"/>
        </w:tabs>
        <w:spacing w:before="240" w:line="276" w:lineRule="auto"/>
        <w:rPr>
          <w:rFonts w:asciiTheme="minorHAnsi" w:hAnsiTheme="minorHAnsi"/>
          <w:b/>
          <w:sz w:val="22"/>
          <w:szCs w:val="22"/>
        </w:rPr>
      </w:pPr>
      <w:r w:rsidRPr="003C1F92">
        <w:rPr>
          <w:rFonts w:asciiTheme="minorHAnsi" w:hAnsiTheme="minorHAnsi"/>
          <w:b/>
          <w:sz w:val="22"/>
          <w:szCs w:val="22"/>
        </w:rPr>
        <w:lastRenderedPageBreak/>
        <w:t>Załącznik nr 1 do zapytania ofertowego – Formularz Oferty</w:t>
      </w:r>
    </w:p>
    <w:p w14:paraId="2DC589F1" w14:textId="77777777" w:rsidR="00CB3014" w:rsidRPr="003C1F92" w:rsidRDefault="00CB3014" w:rsidP="00EC62BC">
      <w:pPr>
        <w:spacing w:line="276" w:lineRule="auto"/>
        <w:rPr>
          <w:rFonts w:asciiTheme="minorHAnsi" w:hAnsiTheme="minorHAnsi"/>
          <w:sz w:val="22"/>
          <w:szCs w:val="22"/>
        </w:rPr>
      </w:pPr>
    </w:p>
    <w:p w14:paraId="0E49AAC9" w14:textId="77777777" w:rsidR="00B8303B" w:rsidRPr="003C1F92" w:rsidRDefault="00B8303B" w:rsidP="00EC62BC">
      <w:pPr>
        <w:spacing w:line="276" w:lineRule="auto"/>
        <w:rPr>
          <w:rFonts w:asciiTheme="minorHAnsi" w:hAnsiTheme="minorHAnsi"/>
          <w:sz w:val="22"/>
          <w:szCs w:val="22"/>
        </w:rPr>
      </w:pPr>
      <w:r w:rsidRPr="003C1F92">
        <w:rPr>
          <w:rFonts w:asciiTheme="minorHAnsi" w:hAnsiTheme="minorHAnsi"/>
          <w:sz w:val="22"/>
          <w:szCs w:val="22"/>
        </w:rPr>
        <w:t>……………………………………………………..                                          Warszawa ................................. .................</w:t>
      </w:r>
    </w:p>
    <w:p w14:paraId="3B299864" w14:textId="77777777" w:rsidR="00B8303B" w:rsidRPr="003C1F92" w:rsidRDefault="00B8303B" w:rsidP="00EC62BC">
      <w:pPr>
        <w:spacing w:line="276" w:lineRule="auto"/>
        <w:rPr>
          <w:rFonts w:asciiTheme="minorHAnsi" w:hAnsiTheme="minorHAnsi"/>
          <w:sz w:val="22"/>
          <w:szCs w:val="22"/>
        </w:rPr>
      </w:pPr>
      <w:r w:rsidRPr="003C1F92">
        <w:rPr>
          <w:rFonts w:asciiTheme="minorHAnsi" w:hAnsiTheme="minorHAnsi"/>
          <w:sz w:val="22"/>
          <w:szCs w:val="22"/>
        </w:rPr>
        <w:t>Dane Wykonawcy</w:t>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t xml:space="preserve">                              </w:t>
      </w:r>
    </w:p>
    <w:p w14:paraId="45C81715" w14:textId="77777777" w:rsidR="00B8303B" w:rsidRPr="003C1F92" w:rsidRDefault="00B8303B" w:rsidP="00EC62BC">
      <w:pPr>
        <w:spacing w:line="276" w:lineRule="auto"/>
        <w:rPr>
          <w:rFonts w:asciiTheme="minorHAnsi" w:hAnsiTheme="minorHAnsi"/>
          <w:sz w:val="22"/>
          <w:szCs w:val="22"/>
        </w:rPr>
      </w:pPr>
    </w:p>
    <w:p w14:paraId="282A69E8" w14:textId="77777777" w:rsidR="00CB3014" w:rsidRPr="003C1F92" w:rsidRDefault="00CB3014" w:rsidP="00EC62BC">
      <w:pPr>
        <w:spacing w:line="276" w:lineRule="auto"/>
        <w:jc w:val="center"/>
        <w:rPr>
          <w:rFonts w:asciiTheme="minorHAnsi" w:hAnsiTheme="minorHAnsi" w:cs="Calibri"/>
          <w:b/>
          <w:sz w:val="22"/>
          <w:szCs w:val="22"/>
        </w:rPr>
      </w:pPr>
      <w:r w:rsidRPr="003C1F92">
        <w:rPr>
          <w:rFonts w:asciiTheme="minorHAnsi" w:hAnsiTheme="minorHAnsi" w:cs="Calibri"/>
          <w:b/>
          <w:sz w:val="22"/>
          <w:szCs w:val="22"/>
        </w:rPr>
        <w:t xml:space="preserve">FORMULARZ OFERTY </w:t>
      </w:r>
    </w:p>
    <w:p w14:paraId="7E2DA49F" w14:textId="77777777" w:rsidR="00CB3014" w:rsidRPr="003C1F92" w:rsidRDefault="00CB3014" w:rsidP="00EC62BC">
      <w:pPr>
        <w:spacing w:line="276" w:lineRule="auto"/>
        <w:rPr>
          <w:rFonts w:asciiTheme="minorHAnsi" w:hAnsiTheme="minorHAnsi" w:cs="Calibri"/>
          <w:sz w:val="22"/>
          <w:szCs w:val="22"/>
        </w:rPr>
      </w:pPr>
      <w:r w:rsidRPr="003C1F92">
        <w:rPr>
          <w:rFonts w:asciiTheme="minorHAnsi" w:hAnsiTheme="minorHAnsi" w:cs="Calibri"/>
          <w:sz w:val="22"/>
          <w:szCs w:val="22"/>
        </w:rPr>
        <w:t>Pełne dane adresowe Wykonawcy:</w:t>
      </w:r>
    </w:p>
    <w:p w14:paraId="38116292" w14:textId="77777777" w:rsidR="00CB3014" w:rsidRPr="003C1F92" w:rsidRDefault="00CB3014" w:rsidP="00EC62BC">
      <w:pPr>
        <w:spacing w:line="276" w:lineRule="auto"/>
        <w:rPr>
          <w:rFonts w:asciiTheme="minorHAnsi" w:hAnsiTheme="minorHAnsi" w:cs="Calibri"/>
          <w:sz w:val="22"/>
          <w:szCs w:val="22"/>
        </w:rPr>
      </w:pPr>
      <w:r w:rsidRPr="003C1F92">
        <w:rPr>
          <w:rFonts w:asciiTheme="minorHAnsi" w:hAnsiTheme="minorHAnsi" w:cs="Calibri"/>
          <w:sz w:val="22"/>
          <w:szCs w:val="22"/>
        </w:rPr>
        <w:t>Nazwa (firma)………………………………………………………………………………………………………………………</w:t>
      </w:r>
    </w:p>
    <w:p w14:paraId="0DFF49CB" w14:textId="77777777" w:rsidR="00CB3014" w:rsidRPr="003C1F92" w:rsidRDefault="00CB3014" w:rsidP="00EC62BC">
      <w:pPr>
        <w:spacing w:line="276" w:lineRule="auto"/>
        <w:rPr>
          <w:rFonts w:asciiTheme="minorHAnsi" w:hAnsiTheme="minorHAnsi" w:cs="Calibri"/>
          <w:sz w:val="22"/>
          <w:szCs w:val="22"/>
        </w:rPr>
      </w:pPr>
      <w:r w:rsidRPr="003C1F92">
        <w:rPr>
          <w:rFonts w:asciiTheme="minorHAnsi" w:hAnsiTheme="minorHAnsi" w:cs="Calibri"/>
          <w:sz w:val="22"/>
          <w:szCs w:val="22"/>
        </w:rPr>
        <w:t>Siedziba……………………………………………………………………………………………………………………………….</w:t>
      </w:r>
    </w:p>
    <w:p w14:paraId="15BEA08E" w14:textId="77777777" w:rsidR="00CB3014" w:rsidRPr="003C1F92" w:rsidRDefault="00CB3014" w:rsidP="00EC62BC">
      <w:pPr>
        <w:spacing w:line="276" w:lineRule="auto"/>
        <w:rPr>
          <w:rFonts w:asciiTheme="minorHAnsi" w:hAnsiTheme="minorHAnsi" w:cs="Calibri"/>
          <w:sz w:val="22"/>
          <w:szCs w:val="22"/>
        </w:rPr>
      </w:pPr>
      <w:r w:rsidRPr="003C1F92">
        <w:rPr>
          <w:rFonts w:asciiTheme="minorHAnsi" w:hAnsiTheme="minorHAnsi" w:cs="Calibri"/>
          <w:sz w:val="22"/>
          <w:szCs w:val="22"/>
        </w:rPr>
        <w:t>Nr telefonu …………………………………………………………………………………………………………..</w:t>
      </w:r>
    </w:p>
    <w:p w14:paraId="4D2216B7" w14:textId="77777777" w:rsidR="00CB3014" w:rsidRPr="003C1F92" w:rsidRDefault="00CB3014" w:rsidP="00EC62BC">
      <w:pPr>
        <w:spacing w:line="276" w:lineRule="auto"/>
        <w:rPr>
          <w:rFonts w:asciiTheme="minorHAnsi" w:hAnsiTheme="minorHAnsi" w:cs="Calibri"/>
          <w:sz w:val="22"/>
          <w:szCs w:val="22"/>
        </w:rPr>
      </w:pPr>
      <w:r w:rsidRPr="003C1F92">
        <w:rPr>
          <w:rFonts w:asciiTheme="minorHAnsi" w:hAnsiTheme="minorHAnsi" w:cs="Calibri"/>
          <w:sz w:val="22"/>
          <w:szCs w:val="22"/>
        </w:rPr>
        <w:t>Adres……………………………………………………………………………………………………………………………………</w:t>
      </w:r>
    </w:p>
    <w:p w14:paraId="2FCE4DFD" w14:textId="77777777" w:rsidR="00CB3014" w:rsidRPr="003C1F92" w:rsidRDefault="00CB3014" w:rsidP="00EC62BC">
      <w:pPr>
        <w:spacing w:line="276" w:lineRule="auto"/>
        <w:rPr>
          <w:rFonts w:asciiTheme="minorHAnsi" w:hAnsiTheme="minorHAnsi" w:cs="Calibri"/>
          <w:sz w:val="22"/>
          <w:szCs w:val="22"/>
        </w:rPr>
      </w:pPr>
      <w:r w:rsidRPr="003C1F92">
        <w:rPr>
          <w:rFonts w:asciiTheme="minorHAnsi" w:hAnsiTheme="minorHAnsi" w:cs="Calibri"/>
          <w:sz w:val="22"/>
          <w:szCs w:val="22"/>
        </w:rPr>
        <w:t>Adres do korespondencji……………………………………………………………………………………………………..</w:t>
      </w:r>
    </w:p>
    <w:p w14:paraId="18929EC8" w14:textId="77777777" w:rsidR="00CB3014" w:rsidRPr="003C1F92" w:rsidRDefault="00CB3014" w:rsidP="00EC62BC">
      <w:pPr>
        <w:spacing w:line="276" w:lineRule="auto"/>
        <w:rPr>
          <w:rFonts w:asciiTheme="minorHAnsi" w:hAnsiTheme="minorHAnsi" w:cs="Calibri"/>
          <w:sz w:val="22"/>
          <w:szCs w:val="22"/>
        </w:rPr>
      </w:pPr>
      <w:r w:rsidRPr="003C1F92">
        <w:rPr>
          <w:rFonts w:asciiTheme="minorHAnsi" w:hAnsiTheme="minorHAnsi" w:cs="Calibri"/>
          <w:sz w:val="22"/>
          <w:szCs w:val="22"/>
        </w:rPr>
        <w:t>Nr NIP…………………………………………………………………………………………………………………………………..</w:t>
      </w:r>
    </w:p>
    <w:p w14:paraId="4BE21727" w14:textId="77777777" w:rsidR="00CB3014" w:rsidRPr="003C1F92" w:rsidRDefault="00CB3014" w:rsidP="00EC62BC">
      <w:pPr>
        <w:spacing w:line="276" w:lineRule="auto"/>
        <w:jc w:val="both"/>
        <w:rPr>
          <w:rFonts w:asciiTheme="minorHAnsi" w:hAnsiTheme="minorHAnsi" w:cs="Calibri"/>
          <w:sz w:val="22"/>
          <w:szCs w:val="22"/>
        </w:rPr>
      </w:pPr>
      <w:r w:rsidRPr="003C1F92">
        <w:rPr>
          <w:rFonts w:asciiTheme="minorHAnsi" w:hAnsiTheme="minorHAnsi" w:cs="Calibri"/>
          <w:sz w:val="22"/>
          <w:szCs w:val="22"/>
        </w:rPr>
        <w:t>e-mail…………………………………………………………………………………………………………………………………..</w:t>
      </w:r>
    </w:p>
    <w:p w14:paraId="3B9F0B5C" w14:textId="505B0E84" w:rsidR="00CB3014" w:rsidRPr="003C1F92" w:rsidRDefault="00CB3014" w:rsidP="00EC62BC">
      <w:pPr>
        <w:spacing w:line="276" w:lineRule="auto"/>
        <w:jc w:val="both"/>
        <w:rPr>
          <w:rFonts w:asciiTheme="minorHAnsi" w:hAnsiTheme="minorHAnsi" w:cs="Calibri"/>
          <w:sz w:val="22"/>
          <w:szCs w:val="22"/>
        </w:rPr>
      </w:pPr>
      <w:r w:rsidRPr="003C1F92">
        <w:rPr>
          <w:rFonts w:asciiTheme="minorHAnsi" w:hAnsiTheme="minorHAnsi" w:cs="Calibri"/>
          <w:sz w:val="22"/>
          <w:szCs w:val="22"/>
        </w:rPr>
        <w:t>W odpowiedzi na zaproszenie do składania ofert</w:t>
      </w:r>
      <w:r w:rsidR="00951778" w:rsidRPr="003C1F92">
        <w:rPr>
          <w:rFonts w:asciiTheme="minorHAnsi" w:hAnsiTheme="minorHAnsi" w:cs="Calibri"/>
          <w:sz w:val="22"/>
          <w:szCs w:val="22"/>
        </w:rPr>
        <w:t>y</w:t>
      </w:r>
      <w:r w:rsidRPr="003C1F92">
        <w:rPr>
          <w:rFonts w:asciiTheme="minorHAnsi" w:hAnsiTheme="minorHAnsi" w:cs="Calibri"/>
          <w:sz w:val="22"/>
          <w:szCs w:val="22"/>
        </w:rPr>
        <w:t xml:space="preserve"> na </w:t>
      </w:r>
      <w:r w:rsidR="006A37E7" w:rsidRPr="003C1F92">
        <w:rPr>
          <w:rFonts w:asciiTheme="minorHAnsi" w:hAnsiTheme="minorHAnsi"/>
          <w:b/>
          <w:sz w:val="22"/>
          <w:szCs w:val="22"/>
        </w:rPr>
        <w:t>świadczenie usług kontaktów z mediami i obsługi public relations działań realizowanych przez Centrum Projektów Polska Cyfrowa</w:t>
      </w:r>
      <w:r w:rsidR="009500F9" w:rsidRPr="003C1F92">
        <w:rPr>
          <w:rFonts w:asciiTheme="minorHAnsi" w:hAnsiTheme="minorHAnsi"/>
          <w:b/>
          <w:sz w:val="22"/>
          <w:szCs w:val="22"/>
        </w:rPr>
        <w:t xml:space="preserve"> jako Instytucji Pośredniczącej dla Programu Operacyjnego Polska Cyfrowa</w:t>
      </w:r>
      <w:r w:rsidRPr="003C1F92">
        <w:rPr>
          <w:rFonts w:asciiTheme="minorHAnsi" w:hAnsiTheme="minorHAnsi" w:cs="Calibri"/>
          <w:b/>
          <w:sz w:val="22"/>
          <w:szCs w:val="22"/>
        </w:rPr>
        <w:t xml:space="preserve">, </w:t>
      </w:r>
      <w:r w:rsidRPr="003C1F92">
        <w:rPr>
          <w:rFonts w:asciiTheme="minorHAnsi" w:hAnsiTheme="minorHAnsi" w:cs="Calibri"/>
          <w:sz w:val="22"/>
          <w:szCs w:val="22"/>
        </w:rPr>
        <w:t xml:space="preserve">w celu zawarcia </w:t>
      </w:r>
      <w:r w:rsidR="00DD0325" w:rsidRPr="003C1F92">
        <w:rPr>
          <w:rFonts w:asciiTheme="minorHAnsi" w:hAnsiTheme="minorHAnsi" w:cs="Calibri"/>
          <w:sz w:val="22"/>
          <w:szCs w:val="22"/>
        </w:rPr>
        <w:t>zlecenia</w:t>
      </w:r>
      <w:r w:rsidRPr="003C1F92">
        <w:rPr>
          <w:rFonts w:asciiTheme="minorHAnsi" w:hAnsiTheme="minorHAnsi" w:cs="Calibri"/>
          <w:sz w:val="22"/>
          <w:szCs w:val="22"/>
        </w:rPr>
        <w:t>, składam niniejszą ofertę.</w:t>
      </w:r>
    </w:p>
    <w:p w14:paraId="5F839A3E" w14:textId="53CBF808" w:rsidR="0065661B" w:rsidRPr="003C1F92" w:rsidRDefault="00CB3014" w:rsidP="009B6F48">
      <w:pPr>
        <w:pStyle w:val="Akapitzlist"/>
        <w:numPr>
          <w:ilvl w:val="0"/>
          <w:numId w:val="8"/>
        </w:numPr>
        <w:spacing w:line="276" w:lineRule="auto"/>
        <w:ind w:left="284" w:hanging="284"/>
        <w:rPr>
          <w:rFonts w:asciiTheme="minorHAnsi" w:hAnsiTheme="minorHAnsi" w:cs="Calibri"/>
          <w:sz w:val="22"/>
          <w:szCs w:val="22"/>
        </w:rPr>
      </w:pPr>
      <w:r w:rsidRPr="003C1F92">
        <w:rPr>
          <w:rFonts w:asciiTheme="minorHAnsi" w:hAnsiTheme="minorHAnsi" w:cs="Calibri"/>
          <w:sz w:val="22"/>
          <w:szCs w:val="22"/>
        </w:rPr>
        <w:t xml:space="preserve">Oferuję wykonanie przedmiotu zamówienia opisanego w </w:t>
      </w:r>
      <w:r w:rsidR="003F03D2" w:rsidRPr="003C1F92">
        <w:rPr>
          <w:rFonts w:asciiTheme="minorHAnsi" w:hAnsiTheme="minorHAnsi" w:cs="Calibri"/>
          <w:sz w:val="22"/>
          <w:szCs w:val="22"/>
        </w:rPr>
        <w:t xml:space="preserve">ust.  </w:t>
      </w:r>
      <w:r w:rsidRPr="003C1F92">
        <w:rPr>
          <w:rFonts w:asciiTheme="minorHAnsi" w:hAnsiTheme="minorHAnsi" w:cs="Calibri"/>
          <w:sz w:val="22"/>
          <w:szCs w:val="22"/>
        </w:rPr>
        <w:t xml:space="preserve">3 zapytania ofertowego </w:t>
      </w:r>
      <w:r w:rsidR="00951778" w:rsidRPr="003C1F92">
        <w:rPr>
          <w:rFonts w:asciiTheme="minorHAnsi" w:hAnsiTheme="minorHAnsi" w:cs="Calibri"/>
          <w:sz w:val="22"/>
          <w:szCs w:val="22"/>
        </w:rPr>
        <w:t>za cenę</w:t>
      </w:r>
      <w:r w:rsidR="0065661B" w:rsidRPr="003C1F92">
        <w:rPr>
          <w:rFonts w:asciiTheme="minorHAnsi" w:hAnsiTheme="minorHAnsi" w:cs="Calibri"/>
          <w:sz w:val="22"/>
          <w:szCs w:val="22"/>
        </w:rPr>
        <w:t>:  …………… zł netto, ………………… zł brutto</w:t>
      </w:r>
      <w:r w:rsidR="008F4FC5" w:rsidRPr="003C1F92">
        <w:rPr>
          <w:rFonts w:asciiTheme="minorHAnsi" w:hAnsiTheme="minorHAnsi" w:cs="Calibri"/>
          <w:sz w:val="22"/>
          <w:szCs w:val="22"/>
        </w:rPr>
        <w:t>. Wartość miesięcznego ryczałtu wynosi ..............zł netto, ...................zł brutto.</w:t>
      </w:r>
    </w:p>
    <w:p w14:paraId="56C123D9" w14:textId="77777777" w:rsidR="0065661B" w:rsidRPr="003C1F92" w:rsidRDefault="00CB3014" w:rsidP="009B6F48">
      <w:pPr>
        <w:pStyle w:val="Akapitzlist"/>
        <w:numPr>
          <w:ilvl w:val="0"/>
          <w:numId w:val="8"/>
        </w:numPr>
        <w:spacing w:line="276" w:lineRule="auto"/>
        <w:ind w:left="284" w:hanging="284"/>
        <w:rPr>
          <w:rFonts w:asciiTheme="minorHAnsi" w:hAnsiTheme="minorHAnsi" w:cs="Calibri"/>
          <w:sz w:val="22"/>
          <w:szCs w:val="22"/>
        </w:rPr>
      </w:pPr>
      <w:r w:rsidRPr="003C1F92">
        <w:rPr>
          <w:rFonts w:asciiTheme="minorHAnsi" w:hAnsiTheme="minorHAnsi" w:cs="Calibri"/>
          <w:sz w:val="22"/>
          <w:szCs w:val="22"/>
        </w:rPr>
        <w:t>Oświadczam, że jestem związana/y niniejszą ofertą przez okres 30 dni od daty upływu terminu składania ofert.</w:t>
      </w:r>
    </w:p>
    <w:p w14:paraId="4A89282E" w14:textId="77777777" w:rsidR="00CB3014" w:rsidRPr="003C1F92" w:rsidRDefault="00CB3014" w:rsidP="009B6F48">
      <w:pPr>
        <w:pStyle w:val="Akapitzlist"/>
        <w:numPr>
          <w:ilvl w:val="0"/>
          <w:numId w:val="8"/>
        </w:numPr>
        <w:spacing w:line="276" w:lineRule="auto"/>
        <w:ind w:left="284" w:hanging="284"/>
        <w:rPr>
          <w:rFonts w:asciiTheme="minorHAnsi" w:hAnsiTheme="minorHAnsi" w:cs="Calibri"/>
          <w:sz w:val="22"/>
          <w:szCs w:val="22"/>
        </w:rPr>
      </w:pPr>
      <w:r w:rsidRPr="003C1F92">
        <w:rPr>
          <w:rFonts w:asciiTheme="minorHAnsi" w:hAnsiTheme="minorHAnsi" w:cs="Calibri"/>
          <w:sz w:val="22"/>
          <w:szCs w:val="22"/>
        </w:rPr>
        <w:t>Oświadczam, że zapoznałam/</w:t>
      </w:r>
      <w:proofErr w:type="spellStart"/>
      <w:r w:rsidRPr="003C1F92">
        <w:rPr>
          <w:rFonts w:asciiTheme="minorHAnsi" w:hAnsiTheme="minorHAnsi" w:cs="Calibri"/>
          <w:sz w:val="22"/>
          <w:szCs w:val="22"/>
        </w:rPr>
        <w:t>łem</w:t>
      </w:r>
      <w:proofErr w:type="spellEnd"/>
      <w:r w:rsidRPr="003C1F92">
        <w:rPr>
          <w:rFonts w:asciiTheme="minorHAnsi" w:hAnsiTheme="minorHAnsi" w:cs="Calibri"/>
          <w:sz w:val="22"/>
          <w:szCs w:val="22"/>
        </w:rPr>
        <w:t xml:space="preserve"> się z treścią zapytania ofertowego i nie wnoszę do niej zastrzeżeń. </w:t>
      </w:r>
    </w:p>
    <w:p w14:paraId="0AD73937" w14:textId="77777777" w:rsidR="00CB3014" w:rsidRPr="003C1F92" w:rsidRDefault="00CB3014" w:rsidP="009B6F48">
      <w:pPr>
        <w:widowControl w:val="0"/>
        <w:numPr>
          <w:ilvl w:val="0"/>
          <w:numId w:val="7"/>
        </w:numPr>
        <w:suppressAutoHyphens w:val="0"/>
        <w:adjustRightInd w:val="0"/>
        <w:spacing w:before="120" w:line="276" w:lineRule="auto"/>
        <w:ind w:left="284" w:hanging="284"/>
        <w:jc w:val="both"/>
        <w:textAlignment w:val="baseline"/>
        <w:rPr>
          <w:rFonts w:asciiTheme="minorHAnsi" w:hAnsiTheme="minorHAnsi" w:cs="Calibri"/>
          <w:sz w:val="22"/>
          <w:szCs w:val="22"/>
        </w:rPr>
      </w:pPr>
      <w:r w:rsidRPr="003C1F92">
        <w:rPr>
          <w:rFonts w:asciiTheme="minorHAnsi" w:hAnsiTheme="minorHAnsi" w:cs="Calibri"/>
          <w:sz w:val="22"/>
          <w:szCs w:val="22"/>
        </w:rPr>
        <w:t>Niniejsza oferta wraz z załącznikami zawiera …......... kolejno ponumerowanych stron.</w:t>
      </w:r>
    </w:p>
    <w:p w14:paraId="7DBAB7E9" w14:textId="77777777" w:rsidR="00CB3014" w:rsidRPr="003C1F92" w:rsidRDefault="00CB3014" w:rsidP="009B6F48">
      <w:pPr>
        <w:widowControl w:val="0"/>
        <w:numPr>
          <w:ilvl w:val="0"/>
          <w:numId w:val="7"/>
        </w:numPr>
        <w:suppressAutoHyphens w:val="0"/>
        <w:adjustRightInd w:val="0"/>
        <w:spacing w:before="120" w:line="276" w:lineRule="auto"/>
        <w:ind w:left="284" w:hanging="284"/>
        <w:jc w:val="both"/>
        <w:textAlignment w:val="baseline"/>
        <w:rPr>
          <w:rFonts w:asciiTheme="minorHAnsi" w:hAnsiTheme="minorHAnsi" w:cs="Calibri"/>
          <w:sz w:val="22"/>
          <w:szCs w:val="22"/>
        </w:rPr>
      </w:pPr>
      <w:r w:rsidRPr="003C1F92">
        <w:rPr>
          <w:rFonts w:asciiTheme="minorHAnsi" w:hAnsiTheme="minorHAnsi" w:cs="Calibri"/>
          <w:sz w:val="22"/>
          <w:szCs w:val="22"/>
        </w:rPr>
        <w:t>Do oferty załączamy następujące dokumenty:</w:t>
      </w:r>
    </w:p>
    <w:p w14:paraId="7F2E6A0A" w14:textId="77777777" w:rsidR="00CB3014" w:rsidRPr="003C1F92" w:rsidRDefault="00CB3014" w:rsidP="00EC62BC">
      <w:pPr>
        <w:tabs>
          <w:tab w:val="left" w:leader="dot" w:pos="9072"/>
        </w:tabs>
        <w:spacing w:line="276" w:lineRule="auto"/>
        <w:rPr>
          <w:rFonts w:asciiTheme="minorHAnsi" w:hAnsiTheme="minorHAnsi" w:cs="Calibri"/>
          <w:sz w:val="22"/>
          <w:szCs w:val="22"/>
        </w:rPr>
      </w:pPr>
      <w:r w:rsidRPr="003C1F92">
        <w:rPr>
          <w:rFonts w:asciiTheme="minorHAnsi" w:hAnsiTheme="minorHAnsi" w:cs="Calibri"/>
          <w:sz w:val="22"/>
          <w:szCs w:val="22"/>
        </w:rPr>
        <w:tab/>
      </w:r>
    </w:p>
    <w:p w14:paraId="32A70056" w14:textId="77777777" w:rsidR="00CB3014" w:rsidRPr="003C1F92" w:rsidRDefault="00CB3014" w:rsidP="00EC62BC">
      <w:pPr>
        <w:tabs>
          <w:tab w:val="center" w:pos="7371"/>
        </w:tabs>
        <w:spacing w:line="276" w:lineRule="auto"/>
        <w:rPr>
          <w:rFonts w:asciiTheme="minorHAnsi" w:hAnsiTheme="minorHAnsi" w:cs="Calibri"/>
          <w:sz w:val="22"/>
          <w:szCs w:val="22"/>
        </w:rPr>
      </w:pPr>
    </w:p>
    <w:p w14:paraId="567C95F4" w14:textId="77777777" w:rsidR="00CB3014" w:rsidRPr="003C1F92" w:rsidRDefault="00CB3014" w:rsidP="00EC62BC">
      <w:pPr>
        <w:tabs>
          <w:tab w:val="center" w:pos="7371"/>
        </w:tabs>
        <w:spacing w:line="276" w:lineRule="auto"/>
        <w:rPr>
          <w:rFonts w:asciiTheme="minorHAnsi" w:hAnsiTheme="minorHAnsi" w:cs="Calibri"/>
          <w:sz w:val="22"/>
          <w:szCs w:val="22"/>
        </w:rPr>
      </w:pPr>
    </w:p>
    <w:p w14:paraId="04919A9E" w14:textId="77777777" w:rsidR="00CB3014" w:rsidRPr="003C1F92" w:rsidRDefault="00CB3014" w:rsidP="00EC62BC">
      <w:pPr>
        <w:tabs>
          <w:tab w:val="center" w:pos="7371"/>
        </w:tabs>
        <w:spacing w:line="276" w:lineRule="auto"/>
        <w:rPr>
          <w:rFonts w:asciiTheme="minorHAnsi" w:hAnsiTheme="minorHAnsi" w:cs="Calibri"/>
          <w:sz w:val="22"/>
          <w:szCs w:val="22"/>
        </w:rPr>
      </w:pPr>
      <w:r w:rsidRPr="003C1F92">
        <w:rPr>
          <w:rFonts w:asciiTheme="minorHAnsi" w:hAnsiTheme="minorHAnsi" w:cs="Calibri"/>
          <w:sz w:val="22"/>
          <w:szCs w:val="22"/>
        </w:rPr>
        <w:t>…......................, dn. ….........................</w:t>
      </w:r>
      <w:r w:rsidRPr="003C1F92">
        <w:rPr>
          <w:rFonts w:asciiTheme="minorHAnsi" w:hAnsiTheme="minorHAnsi" w:cs="Calibri"/>
          <w:sz w:val="22"/>
          <w:szCs w:val="22"/>
        </w:rPr>
        <w:tab/>
        <w:t>…...................................................</w:t>
      </w:r>
    </w:p>
    <w:p w14:paraId="60E5653B" w14:textId="77777777" w:rsidR="00CB3014" w:rsidRPr="003C1F92" w:rsidRDefault="00CB3014" w:rsidP="00EC62BC">
      <w:pPr>
        <w:spacing w:line="276" w:lineRule="auto"/>
        <w:ind w:left="5812"/>
        <w:jc w:val="center"/>
        <w:rPr>
          <w:rFonts w:asciiTheme="minorHAnsi" w:hAnsiTheme="minorHAnsi" w:cs="Calibri"/>
          <w:sz w:val="22"/>
          <w:szCs w:val="22"/>
        </w:rPr>
      </w:pPr>
      <w:r w:rsidRPr="003C1F92">
        <w:rPr>
          <w:rFonts w:asciiTheme="minorHAnsi" w:hAnsiTheme="minorHAnsi" w:cs="Calibri"/>
          <w:sz w:val="22"/>
          <w:szCs w:val="22"/>
        </w:rPr>
        <w:t xml:space="preserve">(podpis Wykonawcy lub jego upoważnionego </w:t>
      </w:r>
      <w:r w:rsidR="0065661B" w:rsidRPr="003C1F92">
        <w:rPr>
          <w:rFonts w:asciiTheme="minorHAnsi" w:hAnsiTheme="minorHAnsi" w:cs="Calibri"/>
          <w:sz w:val="22"/>
          <w:szCs w:val="22"/>
        </w:rPr>
        <w:t>przedstawiciela</w:t>
      </w:r>
    </w:p>
    <w:p w14:paraId="5B696D5C" w14:textId="77777777" w:rsidR="00B8303B" w:rsidRPr="003C1F92" w:rsidRDefault="00B8303B" w:rsidP="00EC62BC">
      <w:pPr>
        <w:tabs>
          <w:tab w:val="left" w:pos="1440"/>
        </w:tabs>
        <w:spacing w:line="276" w:lineRule="auto"/>
        <w:jc w:val="both"/>
        <w:rPr>
          <w:rFonts w:asciiTheme="minorHAnsi" w:hAnsiTheme="minorHAnsi"/>
          <w:i/>
          <w:sz w:val="22"/>
          <w:szCs w:val="22"/>
        </w:rPr>
      </w:pPr>
      <w:r w:rsidRPr="003C1F92">
        <w:rPr>
          <w:rFonts w:asciiTheme="minorHAnsi" w:hAnsiTheme="minorHAnsi"/>
          <w:i/>
          <w:sz w:val="22"/>
          <w:szCs w:val="22"/>
        </w:rPr>
        <w:t>Pouczenie:</w:t>
      </w:r>
    </w:p>
    <w:p w14:paraId="769555F5" w14:textId="77777777" w:rsidR="00B8303B" w:rsidRPr="003C1F92" w:rsidRDefault="00B8303B" w:rsidP="009B6F48">
      <w:pPr>
        <w:pStyle w:val="Akapitzlist"/>
        <w:numPr>
          <w:ilvl w:val="0"/>
          <w:numId w:val="5"/>
        </w:numPr>
        <w:tabs>
          <w:tab w:val="left" w:pos="1440"/>
        </w:tabs>
        <w:suppressAutoHyphens w:val="0"/>
        <w:spacing w:line="276" w:lineRule="auto"/>
        <w:contextualSpacing/>
        <w:jc w:val="both"/>
        <w:rPr>
          <w:rFonts w:asciiTheme="minorHAnsi" w:hAnsiTheme="minorHAnsi"/>
          <w:i/>
          <w:sz w:val="22"/>
          <w:szCs w:val="22"/>
        </w:rPr>
      </w:pPr>
      <w:r w:rsidRPr="003C1F92">
        <w:rPr>
          <w:rFonts w:asciiTheme="minorHAnsi" w:hAnsiTheme="minorHAnsi"/>
          <w:i/>
          <w:sz w:val="22"/>
          <w:szCs w:val="22"/>
        </w:rPr>
        <w:t>Zamawiający odrzuci ofertę:</w:t>
      </w:r>
    </w:p>
    <w:p w14:paraId="5A0F9BA7" w14:textId="77777777" w:rsidR="00B8303B" w:rsidRPr="003C1F92" w:rsidRDefault="006B291A" w:rsidP="009B6F48">
      <w:pPr>
        <w:pStyle w:val="Akapitzlist"/>
        <w:numPr>
          <w:ilvl w:val="0"/>
          <w:numId w:val="6"/>
        </w:numPr>
        <w:tabs>
          <w:tab w:val="left" w:pos="1440"/>
        </w:tabs>
        <w:suppressAutoHyphens w:val="0"/>
        <w:spacing w:line="276" w:lineRule="auto"/>
        <w:contextualSpacing/>
        <w:jc w:val="both"/>
        <w:rPr>
          <w:rFonts w:asciiTheme="minorHAnsi" w:hAnsiTheme="minorHAnsi"/>
          <w:i/>
          <w:sz w:val="22"/>
          <w:szCs w:val="22"/>
        </w:rPr>
      </w:pPr>
      <w:r w:rsidRPr="003C1F92">
        <w:rPr>
          <w:rFonts w:asciiTheme="minorHAnsi" w:hAnsiTheme="minorHAnsi"/>
          <w:i/>
          <w:sz w:val="22"/>
          <w:szCs w:val="22"/>
        </w:rPr>
        <w:t xml:space="preserve">       </w:t>
      </w:r>
      <w:r w:rsidR="00B8303B" w:rsidRPr="003C1F92">
        <w:rPr>
          <w:rFonts w:asciiTheme="minorHAnsi" w:hAnsiTheme="minorHAnsi"/>
          <w:i/>
          <w:sz w:val="22"/>
          <w:szCs w:val="22"/>
        </w:rPr>
        <w:t>złożoną po terminie;</w:t>
      </w:r>
    </w:p>
    <w:p w14:paraId="23D3350E" w14:textId="77777777" w:rsidR="00B8303B" w:rsidRPr="003C1F92" w:rsidRDefault="00B8303B" w:rsidP="009B6F48">
      <w:pPr>
        <w:pStyle w:val="Akapitzlist"/>
        <w:numPr>
          <w:ilvl w:val="0"/>
          <w:numId w:val="6"/>
        </w:numPr>
        <w:tabs>
          <w:tab w:val="left" w:pos="1440"/>
        </w:tabs>
        <w:suppressAutoHyphens w:val="0"/>
        <w:spacing w:line="276" w:lineRule="auto"/>
        <w:ind w:left="1418" w:hanging="710"/>
        <w:contextualSpacing/>
        <w:jc w:val="both"/>
        <w:rPr>
          <w:rFonts w:asciiTheme="minorHAnsi" w:hAnsiTheme="minorHAnsi"/>
          <w:i/>
          <w:sz w:val="22"/>
          <w:szCs w:val="22"/>
        </w:rPr>
      </w:pPr>
      <w:r w:rsidRPr="003C1F92">
        <w:rPr>
          <w:rFonts w:asciiTheme="minorHAnsi" w:hAnsiTheme="minorHAnsi"/>
          <w:i/>
          <w:sz w:val="22"/>
          <w:szCs w:val="22"/>
        </w:rPr>
        <w:t>zawierającej błędy w obliczeniu ceny, niebędące oczywistymi omyłkami rachunkowymi;</w:t>
      </w:r>
    </w:p>
    <w:p w14:paraId="78A71653" w14:textId="77777777" w:rsidR="00B8303B" w:rsidRPr="003C1F92" w:rsidRDefault="00B8303B" w:rsidP="009B6F48">
      <w:pPr>
        <w:pStyle w:val="Akapitzlist"/>
        <w:numPr>
          <w:ilvl w:val="0"/>
          <w:numId w:val="6"/>
        </w:numPr>
        <w:tabs>
          <w:tab w:val="left" w:pos="1440"/>
        </w:tabs>
        <w:suppressAutoHyphens w:val="0"/>
        <w:spacing w:line="276" w:lineRule="auto"/>
        <w:ind w:left="1418" w:hanging="709"/>
        <w:contextualSpacing/>
        <w:jc w:val="both"/>
        <w:rPr>
          <w:rFonts w:asciiTheme="minorHAnsi" w:hAnsiTheme="minorHAnsi"/>
          <w:i/>
          <w:sz w:val="22"/>
          <w:szCs w:val="22"/>
        </w:rPr>
      </w:pPr>
      <w:r w:rsidRPr="003C1F92">
        <w:rPr>
          <w:rFonts w:asciiTheme="minorHAnsi" w:hAnsiTheme="minorHAnsi"/>
          <w:i/>
          <w:sz w:val="22"/>
          <w:szCs w:val="22"/>
        </w:rPr>
        <w:t>bez załączonego życiorysu ekspertów oraz w przypadku kiedy załączony życiorys nie potwierdzi spełnienia postawionych warunków.</w:t>
      </w:r>
    </w:p>
    <w:p w14:paraId="3D106FDB" w14:textId="77777777" w:rsidR="00B8303B" w:rsidRPr="003C1F92" w:rsidRDefault="00B8303B" w:rsidP="00870281">
      <w:pPr>
        <w:pStyle w:val="Akapitzlist"/>
        <w:spacing w:line="276" w:lineRule="auto"/>
        <w:ind w:left="0"/>
        <w:jc w:val="both"/>
        <w:rPr>
          <w:rFonts w:asciiTheme="minorHAnsi" w:hAnsiTheme="minorHAnsi"/>
          <w:sz w:val="22"/>
          <w:szCs w:val="22"/>
        </w:rPr>
      </w:pPr>
      <w:r w:rsidRPr="003C1F92">
        <w:rPr>
          <w:rFonts w:asciiTheme="minorHAnsi" w:hAnsiTheme="minorHAnsi"/>
          <w:i/>
          <w:sz w:val="22"/>
          <w:szCs w:val="22"/>
        </w:rPr>
        <w:t xml:space="preserve">Zamawiający zastrzega sobie prawo do unieważnienia przedmiotowego zapytania na każdym jego etapie, bez podania przyczyn. </w:t>
      </w:r>
      <w:r w:rsidRPr="003C1F92">
        <w:rPr>
          <w:rFonts w:asciiTheme="minorHAnsi" w:hAnsiTheme="minorHAnsi"/>
          <w:sz w:val="22"/>
          <w:szCs w:val="22"/>
        </w:rPr>
        <w:t xml:space="preserve">  </w:t>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p>
    <w:p w14:paraId="3A9FE838" w14:textId="53E88301" w:rsidR="00B8303B" w:rsidRPr="003C1F92" w:rsidRDefault="002E3511" w:rsidP="00EC62BC">
      <w:pPr>
        <w:pStyle w:val="Akapitzlist"/>
        <w:spacing w:beforeLines="60" w:before="144" w:afterLines="60" w:after="144" w:line="276" w:lineRule="auto"/>
        <w:ind w:left="0"/>
        <w:jc w:val="both"/>
        <w:rPr>
          <w:rFonts w:asciiTheme="minorHAnsi" w:hAnsiTheme="minorHAnsi"/>
          <w:b/>
          <w:sz w:val="22"/>
          <w:szCs w:val="22"/>
        </w:rPr>
      </w:pPr>
      <w:r w:rsidRPr="003C1F92">
        <w:rPr>
          <w:rFonts w:asciiTheme="minorHAnsi" w:hAnsiTheme="minorHAnsi"/>
          <w:b/>
          <w:sz w:val="22"/>
          <w:szCs w:val="22"/>
        </w:rPr>
        <w:lastRenderedPageBreak/>
        <w:t>Z</w:t>
      </w:r>
      <w:r w:rsidR="00B8303B" w:rsidRPr="003C1F92">
        <w:rPr>
          <w:rFonts w:asciiTheme="minorHAnsi" w:hAnsiTheme="minorHAnsi"/>
          <w:b/>
          <w:sz w:val="22"/>
          <w:szCs w:val="22"/>
        </w:rPr>
        <w:t xml:space="preserve">ałącznik nr 2 do zapytania ofertowego  – Wykaz </w:t>
      </w:r>
      <w:r w:rsidR="00BA7A66" w:rsidRPr="003C1F92">
        <w:rPr>
          <w:rFonts w:asciiTheme="minorHAnsi" w:hAnsiTheme="minorHAnsi"/>
          <w:b/>
          <w:sz w:val="22"/>
          <w:szCs w:val="22"/>
        </w:rPr>
        <w:t>doświadczenia zawodowego</w:t>
      </w:r>
      <w:r w:rsidR="005F0B2E" w:rsidRPr="003C1F92">
        <w:rPr>
          <w:rFonts w:asciiTheme="minorHAnsi" w:hAnsiTheme="minorHAnsi"/>
          <w:b/>
          <w:sz w:val="22"/>
          <w:szCs w:val="22"/>
        </w:rPr>
        <w:t>*</w:t>
      </w:r>
    </w:p>
    <w:p w14:paraId="239C8702" w14:textId="77777777" w:rsidR="0065661B" w:rsidRPr="003C1F92" w:rsidRDefault="0065661B" w:rsidP="00EC62BC">
      <w:pPr>
        <w:pStyle w:val="Akapitzlist"/>
        <w:spacing w:beforeLines="60" w:before="144" w:afterLines="60" w:after="144" w:line="276" w:lineRule="auto"/>
        <w:ind w:left="0"/>
        <w:jc w:val="both"/>
        <w:rPr>
          <w:rFonts w:asciiTheme="minorHAnsi" w:hAnsiTheme="minorHAnsi"/>
          <w:b/>
          <w:sz w:val="22"/>
          <w:szCs w:val="22"/>
        </w:rPr>
      </w:pPr>
    </w:p>
    <w:p w14:paraId="46F42953" w14:textId="19F6909C" w:rsidR="0065661B" w:rsidRPr="003C1F92" w:rsidRDefault="0065661B" w:rsidP="00EC62BC">
      <w:pPr>
        <w:spacing w:before="120" w:line="276" w:lineRule="auto"/>
        <w:jc w:val="center"/>
        <w:rPr>
          <w:rFonts w:asciiTheme="minorHAnsi" w:hAnsiTheme="minorHAnsi" w:cs="Calibri"/>
          <w:b/>
          <w:sz w:val="22"/>
          <w:szCs w:val="22"/>
        </w:rPr>
      </w:pPr>
      <w:r w:rsidRPr="003C1F92">
        <w:rPr>
          <w:rFonts w:asciiTheme="minorHAnsi" w:hAnsiTheme="minorHAnsi" w:cs="Calibri"/>
          <w:b/>
          <w:sz w:val="22"/>
          <w:szCs w:val="22"/>
        </w:rPr>
        <w:t xml:space="preserve">Wykaz </w:t>
      </w:r>
      <w:r w:rsidR="00BA7A66" w:rsidRPr="003C1F92">
        <w:rPr>
          <w:rFonts w:asciiTheme="minorHAnsi" w:hAnsiTheme="minorHAnsi" w:cs="Calibri"/>
          <w:b/>
          <w:sz w:val="22"/>
          <w:szCs w:val="22"/>
        </w:rPr>
        <w:t xml:space="preserve">doświadczenia zawodowego </w:t>
      </w:r>
      <w:r w:rsidR="004B5ED5" w:rsidRPr="003C1F92">
        <w:rPr>
          <w:rFonts w:asciiTheme="minorHAnsi" w:hAnsiTheme="minorHAnsi" w:cs="Calibri"/>
          <w:b/>
          <w:sz w:val="22"/>
          <w:szCs w:val="22"/>
        </w:rPr>
        <w:t>w zakresie kryterium 5-letnie doświadczenie zawodowe</w:t>
      </w:r>
    </w:p>
    <w:p w14:paraId="1FE22793" w14:textId="77777777" w:rsidR="0065661B" w:rsidRPr="003C1F92" w:rsidRDefault="0065661B" w:rsidP="00EC62BC">
      <w:pPr>
        <w:autoSpaceDE w:val="0"/>
        <w:autoSpaceDN w:val="0"/>
        <w:adjustRightInd w:val="0"/>
        <w:spacing w:line="276" w:lineRule="auto"/>
        <w:ind w:left="357"/>
        <w:jc w:val="both"/>
        <w:rPr>
          <w:rFonts w:asciiTheme="minorHAnsi" w:hAnsiTheme="minorHAnsi"/>
          <w:sz w:val="22"/>
          <w:szCs w:val="22"/>
        </w:rPr>
      </w:pPr>
    </w:p>
    <w:tbl>
      <w:tblPr>
        <w:tblW w:w="94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8"/>
        <w:gridCol w:w="1914"/>
        <w:gridCol w:w="1710"/>
        <w:gridCol w:w="2303"/>
        <w:gridCol w:w="1298"/>
        <w:gridCol w:w="1583"/>
      </w:tblGrid>
      <w:tr w:rsidR="004B5ED5" w:rsidRPr="003C1F92" w14:paraId="69EE8B01" w14:textId="77777777" w:rsidTr="00592831">
        <w:trPr>
          <w:cantSplit/>
          <w:trHeight w:val="565"/>
          <w:jc w:val="center"/>
        </w:trPr>
        <w:tc>
          <w:tcPr>
            <w:tcW w:w="658" w:type="dxa"/>
            <w:vMerge w:val="restart"/>
            <w:tcBorders>
              <w:top w:val="single" w:sz="12" w:space="0" w:color="auto"/>
              <w:bottom w:val="single" w:sz="6" w:space="0" w:color="auto"/>
            </w:tcBorders>
            <w:shd w:val="clear" w:color="auto" w:fill="F3F3F3"/>
            <w:vAlign w:val="center"/>
          </w:tcPr>
          <w:p w14:paraId="421504C0" w14:textId="77777777" w:rsidR="004B5ED5" w:rsidRPr="003C1F92" w:rsidRDefault="004B5ED5" w:rsidP="00EC62BC">
            <w:pPr>
              <w:spacing w:line="276" w:lineRule="auto"/>
              <w:jc w:val="center"/>
              <w:rPr>
                <w:rFonts w:asciiTheme="minorHAnsi" w:hAnsiTheme="minorHAnsi" w:cs="Calibri"/>
                <w:b/>
                <w:sz w:val="22"/>
                <w:szCs w:val="22"/>
              </w:rPr>
            </w:pPr>
          </w:p>
          <w:p w14:paraId="3B640521" w14:textId="77777777" w:rsidR="004B5ED5" w:rsidRPr="003C1F92" w:rsidRDefault="004B5ED5" w:rsidP="00EC62BC">
            <w:pPr>
              <w:spacing w:line="276" w:lineRule="auto"/>
              <w:jc w:val="center"/>
              <w:rPr>
                <w:rFonts w:asciiTheme="minorHAnsi" w:hAnsiTheme="minorHAnsi" w:cs="Calibri"/>
                <w:b/>
                <w:sz w:val="22"/>
                <w:szCs w:val="22"/>
              </w:rPr>
            </w:pPr>
            <w:r w:rsidRPr="003C1F92">
              <w:rPr>
                <w:rFonts w:asciiTheme="minorHAnsi" w:hAnsiTheme="minorHAnsi" w:cs="Calibri"/>
                <w:b/>
                <w:sz w:val="22"/>
                <w:szCs w:val="22"/>
              </w:rPr>
              <w:t>L.p.</w:t>
            </w:r>
          </w:p>
        </w:tc>
        <w:tc>
          <w:tcPr>
            <w:tcW w:w="1914" w:type="dxa"/>
            <w:vMerge w:val="restart"/>
            <w:tcBorders>
              <w:top w:val="single" w:sz="12" w:space="0" w:color="auto"/>
              <w:bottom w:val="single" w:sz="6" w:space="0" w:color="auto"/>
            </w:tcBorders>
            <w:shd w:val="clear" w:color="auto" w:fill="F3F3F3"/>
            <w:vAlign w:val="center"/>
          </w:tcPr>
          <w:p w14:paraId="0725927E" w14:textId="231682F2" w:rsidR="004B5ED5" w:rsidRPr="003C1F92" w:rsidRDefault="004B5ED5" w:rsidP="00EC62BC">
            <w:pPr>
              <w:spacing w:line="276" w:lineRule="auto"/>
              <w:jc w:val="center"/>
              <w:rPr>
                <w:rFonts w:asciiTheme="minorHAnsi" w:hAnsiTheme="minorHAnsi" w:cs="Calibri"/>
                <w:b/>
                <w:sz w:val="22"/>
                <w:szCs w:val="22"/>
              </w:rPr>
            </w:pPr>
            <w:r w:rsidRPr="003C1F92">
              <w:rPr>
                <w:rFonts w:asciiTheme="minorHAnsi" w:hAnsiTheme="minorHAnsi" w:cs="Calibri"/>
                <w:b/>
                <w:sz w:val="22"/>
                <w:szCs w:val="22"/>
              </w:rPr>
              <w:t>Stanowisko</w:t>
            </w:r>
          </w:p>
        </w:tc>
        <w:tc>
          <w:tcPr>
            <w:tcW w:w="1710" w:type="dxa"/>
            <w:vMerge w:val="restart"/>
            <w:tcBorders>
              <w:top w:val="single" w:sz="12" w:space="0" w:color="auto"/>
              <w:right w:val="single" w:sz="4" w:space="0" w:color="auto"/>
            </w:tcBorders>
            <w:shd w:val="clear" w:color="auto" w:fill="F3F3F3"/>
            <w:vAlign w:val="center"/>
          </w:tcPr>
          <w:p w14:paraId="47719489" w14:textId="6BBF3DC5" w:rsidR="004B5ED5" w:rsidRPr="003C1F92" w:rsidRDefault="004B5ED5" w:rsidP="00EC62BC">
            <w:pPr>
              <w:spacing w:line="276" w:lineRule="auto"/>
              <w:jc w:val="center"/>
              <w:rPr>
                <w:rFonts w:asciiTheme="minorHAnsi" w:hAnsiTheme="minorHAnsi" w:cs="Calibri"/>
                <w:b/>
                <w:sz w:val="22"/>
                <w:szCs w:val="22"/>
              </w:rPr>
            </w:pPr>
            <w:r w:rsidRPr="003C1F92">
              <w:rPr>
                <w:rFonts w:asciiTheme="minorHAnsi" w:hAnsiTheme="minorHAnsi" w:cs="Calibri"/>
                <w:b/>
                <w:sz w:val="22"/>
                <w:szCs w:val="22"/>
              </w:rPr>
              <w:t xml:space="preserve">Doświadczenie zawodowe </w:t>
            </w:r>
          </w:p>
        </w:tc>
        <w:tc>
          <w:tcPr>
            <w:tcW w:w="3601" w:type="dxa"/>
            <w:gridSpan w:val="2"/>
            <w:tcBorders>
              <w:top w:val="single" w:sz="12" w:space="0" w:color="auto"/>
              <w:left w:val="single" w:sz="4" w:space="0" w:color="auto"/>
              <w:bottom w:val="single" w:sz="4" w:space="0" w:color="auto"/>
              <w:right w:val="single" w:sz="4" w:space="0" w:color="auto"/>
            </w:tcBorders>
            <w:shd w:val="clear" w:color="auto" w:fill="F3F3F3"/>
            <w:vAlign w:val="center"/>
          </w:tcPr>
          <w:p w14:paraId="6B5C1E6A" w14:textId="06552AD7" w:rsidR="004B5ED5" w:rsidRPr="003C1F92" w:rsidRDefault="004B5ED5" w:rsidP="00EC62BC">
            <w:pPr>
              <w:spacing w:line="276" w:lineRule="auto"/>
              <w:jc w:val="center"/>
              <w:rPr>
                <w:rFonts w:asciiTheme="minorHAnsi" w:hAnsiTheme="minorHAnsi" w:cs="Calibri"/>
                <w:b/>
                <w:sz w:val="22"/>
                <w:szCs w:val="22"/>
              </w:rPr>
            </w:pPr>
            <w:r w:rsidRPr="003C1F92">
              <w:rPr>
                <w:rFonts w:asciiTheme="minorHAnsi" w:hAnsiTheme="minorHAnsi" w:cs="Calibri"/>
                <w:b/>
                <w:sz w:val="22"/>
                <w:szCs w:val="22"/>
              </w:rPr>
              <w:t>Data wykonania</w:t>
            </w:r>
          </w:p>
        </w:tc>
        <w:tc>
          <w:tcPr>
            <w:tcW w:w="1583" w:type="dxa"/>
            <w:vMerge w:val="restart"/>
            <w:tcBorders>
              <w:top w:val="single" w:sz="12" w:space="0" w:color="auto"/>
              <w:left w:val="single" w:sz="4" w:space="0" w:color="auto"/>
              <w:bottom w:val="single" w:sz="6" w:space="0" w:color="auto"/>
              <w:right w:val="single" w:sz="4" w:space="0" w:color="auto"/>
            </w:tcBorders>
            <w:shd w:val="clear" w:color="auto" w:fill="F3F3F3"/>
            <w:vAlign w:val="center"/>
          </w:tcPr>
          <w:p w14:paraId="4807AFC2" w14:textId="487C9310" w:rsidR="004B5ED5" w:rsidRPr="003C1F92" w:rsidRDefault="004B5ED5" w:rsidP="00EC62BC">
            <w:pPr>
              <w:spacing w:line="276" w:lineRule="auto"/>
              <w:jc w:val="center"/>
              <w:rPr>
                <w:rFonts w:asciiTheme="minorHAnsi" w:hAnsiTheme="minorHAnsi" w:cs="Calibri"/>
                <w:b/>
                <w:sz w:val="22"/>
                <w:szCs w:val="22"/>
              </w:rPr>
            </w:pPr>
            <w:r w:rsidRPr="003C1F92">
              <w:rPr>
                <w:rFonts w:asciiTheme="minorHAnsi" w:hAnsiTheme="minorHAnsi" w:cs="Calibri"/>
                <w:b/>
                <w:sz w:val="22"/>
                <w:szCs w:val="22"/>
              </w:rPr>
              <w:t>Podmiot, na rzecz którego wykonano usługę</w:t>
            </w:r>
            <w:r w:rsidR="005F0B2E" w:rsidRPr="003C1F92">
              <w:rPr>
                <w:rFonts w:asciiTheme="minorHAnsi" w:hAnsiTheme="minorHAnsi" w:cs="Calibri"/>
                <w:b/>
                <w:sz w:val="22"/>
                <w:szCs w:val="22"/>
              </w:rPr>
              <w:t>/pracę</w:t>
            </w:r>
          </w:p>
        </w:tc>
      </w:tr>
      <w:tr w:rsidR="004B5ED5" w:rsidRPr="003C1F92" w14:paraId="648E577C" w14:textId="77777777" w:rsidTr="00592831">
        <w:trPr>
          <w:cantSplit/>
          <w:trHeight w:val="476"/>
          <w:jc w:val="center"/>
        </w:trPr>
        <w:tc>
          <w:tcPr>
            <w:tcW w:w="658" w:type="dxa"/>
            <w:vMerge/>
          </w:tcPr>
          <w:p w14:paraId="0978D56D" w14:textId="77777777" w:rsidR="004B5ED5" w:rsidRPr="003C1F92" w:rsidRDefault="004B5ED5" w:rsidP="00EC62BC">
            <w:pPr>
              <w:spacing w:before="120" w:line="276" w:lineRule="auto"/>
              <w:rPr>
                <w:rFonts w:asciiTheme="minorHAnsi" w:hAnsiTheme="minorHAnsi" w:cs="Calibri"/>
                <w:b/>
                <w:sz w:val="22"/>
                <w:szCs w:val="22"/>
              </w:rPr>
            </w:pPr>
          </w:p>
        </w:tc>
        <w:tc>
          <w:tcPr>
            <w:tcW w:w="1914" w:type="dxa"/>
            <w:vMerge/>
          </w:tcPr>
          <w:p w14:paraId="7BA079BB" w14:textId="77777777" w:rsidR="004B5ED5" w:rsidRPr="003C1F92" w:rsidRDefault="004B5ED5" w:rsidP="00EC62BC">
            <w:pPr>
              <w:spacing w:before="120" w:line="276" w:lineRule="auto"/>
              <w:rPr>
                <w:rFonts w:asciiTheme="minorHAnsi" w:hAnsiTheme="minorHAnsi" w:cs="Calibri"/>
                <w:b/>
                <w:sz w:val="22"/>
                <w:szCs w:val="22"/>
              </w:rPr>
            </w:pPr>
          </w:p>
        </w:tc>
        <w:tc>
          <w:tcPr>
            <w:tcW w:w="1710" w:type="dxa"/>
            <w:vMerge/>
            <w:tcBorders>
              <w:right w:val="single" w:sz="4" w:space="0" w:color="auto"/>
            </w:tcBorders>
          </w:tcPr>
          <w:p w14:paraId="566AFD0C" w14:textId="77777777" w:rsidR="004B5ED5" w:rsidRPr="003C1F92" w:rsidRDefault="004B5ED5" w:rsidP="00EC62BC">
            <w:pPr>
              <w:spacing w:before="120" w:line="276" w:lineRule="auto"/>
              <w:rPr>
                <w:rFonts w:asciiTheme="minorHAnsi" w:hAnsiTheme="minorHAnsi" w:cs="Calibri"/>
                <w:b/>
                <w:sz w:val="22"/>
                <w:szCs w:val="22"/>
              </w:rPr>
            </w:pPr>
          </w:p>
        </w:tc>
        <w:tc>
          <w:tcPr>
            <w:tcW w:w="2303" w:type="dxa"/>
            <w:tcBorders>
              <w:top w:val="single" w:sz="4" w:space="0" w:color="auto"/>
              <w:left w:val="single" w:sz="4" w:space="0" w:color="auto"/>
              <w:right w:val="single" w:sz="4" w:space="0" w:color="auto"/>
            </w:tcBorders>
            <w:shd w:val="clear" w:color="auto" w:fill="F3F3F3"/>
            <w:vAlign w:val="center"/>
          </w:tcPr>
          <w:p w14:paraId="617A8C33" w14:textId="15453411" w:rsidR="004B5ED5" w:rsidRPr="003C1F92" w:rsidRDefault="004B5ED5" w:rsidP="00EC62BC">
            <w:pPr>
              <w:spacing w:before="120" w:line="276" w:lineRule="auto"/>
              <w:jc w:val="center"/>
              <w:rPr>
                <w:rFonts w:asciiTheme="minorHAnsi" w:hAnsiTheme="minorHAnsi" w:cs="Calibri"/>
                <w:b/>
                <w:sz w:val="22"/>
                <w:szCs w:val="22"/>
              </w:rPr>
            </w:pPr>
            <w:r w:rsidRPr="003C1F92">
              <w:rPr>
                <w:rFonts w:asciiTheme="minorHAnsi" w:hAnsiTheme="minorHAnsi" w:cs="Calibri"/>
                <w:b/>
                <w:sz w:val="22"/>
                <w:szCs w:val="22"/>
              </w:rPr>
              <w:t>rozpoczęcia (dzień miesiąc rok)</w:t>
            </w:r>
          </w:p>
        </w:tc>
        <w:tc>
          <w:tcPr>
            <w:tcW w:w="1298" w:type="dxa"/>
            <w:tcBorders>
              <w:top w:val="single" w:sz="4" w:space="0" w:color="auto"/>
              <w:left w:val="single" w:sz="4" w:space="0" w:color="auto"/>
              <w:right w:val="single" w:sz="4" w:space="0" w:color="auto"/>
            </w:tcBorders>
            <w:shd w:val="clear" w:color="auto" w:fill="F3F3F3"/>
            <w:vAlign w:val="center"/>
          </w:tcPr>
          <w:p w14:paraId="35616E60" w14:textId="77777777" w:rsidR="004B5ED5" w:rsidRPr="003C1F92" w:rsidRDefault="004B5ED5" w:rsidP="00EC62BC">
            <w:pPr>
              <w:spacing w:before="120" w:line="276" w:lineRule="auto"/>
              <w:jc w:val="center"/>
              <w:rPr>
                <w:rFonts w:asciiTheme="minorHAnsi" w:hAnsiTheme="minorHAnsi" w:cs="Calibri"/>
                <w:b/>
                <w:sz w:val="22"/>
                <w:szCs w:val="22"/>
              </w:rPr>
            </w:pPr>
            <w:r w:rsidRPr="003C1F92">
              <w:rPr>
                <w:rFonts w:asciiTheme="minorHAnsi" w:hAnsiTheme="minorHAnsi" w:cs="Calibri"/>
                <w:b/>
                <w:sz w:val="22"/>
                <w:szCs w:val="22"/>
              </w:rPr>
              <w:t>zakończenia (dzień miesiąc rok)</w:t>
            </w:r>
          </w:p>
        </w:tc>
        <w:tc>
          <w:tcPr>
            <w:tcW w:w="1583" w:type="dxa"/>
            <w:vMerge/>
            <w:tcBorders>
              <w:left w:val="single" w:sz="4" w:space="0" w:color="auto"/>
              <w:right w:val="single" w:sz="4" w:space="0" w:color="auto"/>
            </w:tcBorders>
          </w:tcPr>
          <w:p w14:paraId="75D4174A" w14:textId="77777777" w:rsidR="004B5ED5" w:rsidRPr="003C1F92" w:rsidRDefault="004B5ED5" w:rsidP="00EC62BC">
            <w:pPr>
              <w:spacing w:before="120" w:line="276" w:lineRule="auto"/>
              <w:rPr>
                <w:rFonts w:asciiTheme="minorHAnsi" w:hAnsiTheme="minorHAnsi" w:cs="Calibri"/>
                <w:b/>
                <w:sz w:val="22"/>
                <w:szCs w:val="22"/>
              </w:rPr>
            </w:pPr>
          </w:p>
        </w:tc>
      </w:tr>
      <w:tr w:rsidR="004B5ED5" w:rsidRPr="003C1F92" w14:paraId="09178783" w14:textId="77777777" w:rsidTr="00592831">
        <w:trPr>
          <w:cantSplit/>
          <w:trHeight w:val="632"/>
          <w:jc w:val="center"/>
        </w:trPr>
        <w:tc>
          <w:tcPr>
            <w:tcW w:w="658" w:type="dxa"/>
            <w:tcBorders>
              <w:bottom w:val="single" w:sz="6" w:space="0" w:color="auto"/>
            </w:tcBorders>
          </w:tcPr>
          <w:p w14:paraId="43BF1593" w14:textId="77777777" w:rsidR="004B5ED5" w:rsidRPr="003C1F92" w:rsidRDefault="004B5ED5" w:rsidP="00EC62BC">
            <w:pPr>
              <w:spacing w:before="120" w:line="276" w:lineRule="auto"/>
              <w:rPr>
                <w:rFonts w:asciiTheme="minorHAnsi" w:hAnsiTheme="minorHAnsi" w:cs="Calibri"/>
                <w:b/>
                <w:sz w:val="22"/>
                <w:szCs w:val="22"/>
              </w:rPr>
            </w:pPr>
            <w:r w:rsidRPr="003C1F92">
              <w:rPr>
                <w:rFonts w:asciiTheme="minorHAnsi" w:hAnsiTheme="minorHAnsi" w:cs="Calibri"/>
                <w:b/>
                <w:sz w:val="22"/>
                <w:szCs w:val="22"/>
              </w:rPr>
              <w:t>1</w:t>
            </w:r>
          </w:p>
        </w:tc>
        <w:tc>
          <w:tcPr>
            <w:tcW w:w="1914" w:type="dxa"/>
            <w:tcBorders>
              <w:bottom w:val="single" w:sz="6" w:space="0" w:color="auto"/>
            </w:tcBorders>
          </w:tcPr>
          <w:p w14:paraId="14AB86F7" w14:textId="77777777" w:rsidR="004B5ED5" w:rsidRPr="003C1F92" w:rsidRDefault="004B5ED5" w:rsidP="00EC62BC">
            <w:pPr>
              <w:spacing w:before="120" w:line="276" w:lineRule="auto"/>
              <w:rPr>
                <w:rFonts w:asciiTheme="minorHAnsi" w:hAnsiTheme="minorHAnsi" w:cs="Calibri"/>
                <w:b/>
                <w:sz w:val="22"/>
                <w:szCs w:val="22"/>
              </w:rPr>
            </w:pPr>
          </w:p>
        </w:tc>
        <w:tc>
          <w:tcPr>
            <w:tcW w:w="1710" w:type="dxa"/>
            <w:tcBorders>
              <w:bottom w:val="single" w:sz="6" w:space="0" w:color="auto"/>
              <w:right w:val="single" w:sz="4" w:space="0" w:color="auto"/>
            </w:tcBorders>
          </w:tcPr>
          <w:p w14:paraId="13656E0D" w14:textId="77777777" w:rsidR="004B5ED5" w:rsidRPr="003C1F92" w:rsidRDefault="004B5ED5" w:rsidP="00EC62BC">
            <w:pPr>
              <w:spacing w:before="120" w:line="276" w:lineRule="auto"/>
              <w:rPr>
                <w:rFonts w:asciiTheme="minorHAnsi" w:hAnsiTheme="minorHAnsi" w:cs="Calibri"/>
                <w:b/>
                <w:sz w:val="22"/>
                <w:szCs w:val="22"/>
              </w:rPr>
            </w:pPr>
          </w:p>
        </w:tc>
        <w:tc>
          <w:tcPr>
            <w:tcW w:w="2303" w:type="dxa"/>
            <w:tcBorders>
              <w:left w:val="single" w:sz="4" w:space="0" w:color="auto"/>
              <w:bottom w:val="single" w:sz="6" w:space="0" w:color="auto"/>
              <w:right w:val="single" w:sz="4" w:space="0" w:color="auto"/>
            </w:tcBorders>
          </w:tcPr>
          <w:p w14:paraId="353BA4AB" w14:textId="4AE30268" w:rsidR="004B5ED5" w:rsidRPr="003C1F92" w:rsidRDefault="004B5ED5" w:rsidP="00EC62BC">
            <w:pPr>
              <w:spacing w:before="120" w:line="276" w:lineRule="auto"/>
              <w:rPr>
                <w:rFonts w:asciiTheme="minorHAnsi" w:hAnsiTheme="minorHAnsi" w:cs="Calibri"/>
                <w:b/>
                <w:sz w:val="22"/>
                <w:szCs w:val="22"/>
              </w:rPr>
            </w:pPr>
          </w:p>
        </w:tc>
        <w:tc>
          <w:tcPr>
            <w:tcW w:w="1298" w:type="dxa"/>
            <w:tcBorders>
              <w:left w:val="single" w:sz="4" w:space="0" w:color="auto"/>
              <w:bottom w:val="single" w:sz="6" w:space="0" w:color="auto"/>
              <w:right w:val="single" w:sz="4" w:space="0" w:color="auto"/>
            </w:tcBorders>
          </w:tcPr>
          <w:p w14:paraId="4C28F396" w14:textId="77777777" w:rsidR="004B5ED5" w:rsidRPr="003C1F92" w:rsidRDefault="004B5ED5" w:rsidP="00EC62BC">
            <w:pPr>
              <w:spacing w:before="120" w:line="276" w:lineRule="auto"/>
              <w:rPr>
                <w:rFonts w:asciiTheme="minorHAnsi" w:hAnsiTheme="minorHAnsi" w:cs="Calibri"/>
                <w:b/>
                <w:sz w:val="22"/>
                <w:szCs w:val="22"/>
              </w:rPr>
            </w:pPr>
          </w:p>
        </w:tc>
        <w:tc>
          <w:tcPr>
            <w:tcW w:w="1583" w:type="dxa"/>
            <w:tcBorders>
              <w:left w:val="single" w:sz="4" w:space="0" w:color="auto"/>
              <w:bottom w:val="single" w:sz="6" w:space="0" w:color="auto"/>
              <w:right w:val="single" w:sz="4" w:space="0" w:color="auto"/>
            </w:tcBorders>
          </w:tcPr>
          <w:p w14:paraId="5A15958F" w14:textId="77777777" w:rsidR="004B5ED5" w:rsidRPr="003C1F92" w:rsidRDefault="004B5ED5" w:rsidP="00EC62BC">
            <w:pPr>
              <w:spacing w:before="120" w:line="276" w:lineRule="auto"/>
              <w:rPr>
                <w:rFonts w:asciiTheme="minorHAnsi" w:hAnsiTheme="minorHAnsi" w:cs="Calibri"/>
                <w:b/>
                <w:sz w:val="22"/>
                <w:szCs w:val="22"/>
              </w:rPr>
            </w:pPr>
          </w:p>
        </w:tc>
      </w:tr>
      <w:tr w:rsidR="004B5ED5" w:rsidRPr="003C1F92" w14:paraId="3D2C18E5" w14:textId="77777777" w:rsidTr="00592831">
        <w:trPr>
          <w:cantSplit/>
          <w:trHeight w:val="629"/>
          <w:jc w:val="center"/>
        </w:trPr>
        <w:tc>
          <w:tcPr>
            <w:tcW w:w="658" w:type="dxa"/>
            <w:tcBorders>
              <w:top w:val="single" w:sz="6" w:space="0" w:color="auto"/>
              <w:bottom w:val="single" w:sz="6" w:space="0" w:color="auto"/>
            </w:tcBorders>
          </w:tcPr>
          <w:p w14:paraId="66B66A07" w14:textId="77777777" w:rsidR="004B5ED5" w:rsidRPr="003C1F92" w:rsidRDefault="004B5ED5" w:rsidP="00EC62BC">
            <w:pPr>
              <w:spacing w:before="120" w:line="276" w:lineRule="auto"/>
              <w:rPr>
                <w:rFonts w:asciiTheme="minorHAnsi" w:hAnsiTheme="minorHAnsi" w:cs="Calibri"/>
                <w:b/>
                <w:sz w:val="22"/>
                <w:szCs w:val="22"/>
              </w:rPr>
            </w:pPr>
            <w:r w:rsidRPr="003C1F92">
              <w:rPr>
                <w:rFonts w:asciiTheme="minorHAnsi" w:hAnsiTheme="minorHAnsi" w:cs="Calibri"/>
                <w:b/>
                <w:sz w:val="22"/>
                <w:szCs w:val="22"/>
              </w:rPr>
              <w:t>2</w:t>
            </w:r>
          </w:p>
        </w:tc>
        <w:tc>
          <w:tcPr>
            <w:tcW w:w="1914" w:type="dxa"/>
            <w:tcBorders>
              <w:top w:val="single" w:sz="6" w:space="0" w:color="auto"/>
              <w:bottom w:val="single" w:sz="6" w:space="0" w:color="auto"/>
            </w:tcBorders>
          </w:tcPr>
          <w:p w14:paraId="7F0E8CA5" w14:textId="77777777" w:rsidR="004B5ED5" w:rsidRPr="003C1F92" w:rsidRDefault="004B5ED5" w:rsidP="00EC62BC">
            <w:pPr>
              <w:spacing w:before="120" w:line="276" w:lineRule="auto"/>
              <w:rPr>
                <w:rFonts w:asciiTheme="minorHAnsi" w:hAnsiTheme="minorHAnsi" w:cs="Calibri"/>
                <w:b/>
                <w:sz w:val="22"/>
                <w:szCs w:val="22"/>
              </w:rPr>
            </w:pPr>
          </w:p>
        </w:tc>
        <w:tc>
          <w:tcPr>
            <w:tcW w:w="1710" w:type="dxa"/>
            <w:tcBorders>
              <w:top w:val="single" w:sz="6" w:space="0" w:color="auto"/>
              <w:bottom w:val="single" w:sz="6" w:space="0" w:color="auto"/>
              <w:right w:val="single" w:sz="4" w:space="0" w:color="auto"/>
            </w:tcBorders>
          </w:tcPr>
          <w:p w14:paraId="6C368AAD" w14:textId="77777777" w:rsidR="004B5ED5" w:rsidRPr="003C1F92" w:rsidRDefault="004B5ED5" w:rsidP="00EC62BC">
            <w:pPr>
              <w:spacing w:before="120" w:line="276" w:lineRule="auto"/>
              <w:rPr>
                <w:rFonts w:asciiTheme="minorHAnsi" w:hAnsiTheme="minorHAnsi" w:cs="Calibri"/>
                <w:b/>
                <w:sz w:val="22"/>
                <w:szCs w:val="22"/>
              </w:rPr>
            </w:pPr>
          </w:p>
        </w:tc>
        <w:tc>
          <w:tcPr>
            <w:tcW w:w="2303" w:type="dxa"/>
            <w:tcBorders>
              <w:top w:val="single" w:sz="6" w:space="0" w:color="auto"/>
              <w:left w:val="single" w:sz="4" w:space="0" w:color="auto"/>
              <w:bottom w:val="single" w:sz="6" w:space="0" w:color="auto"/>
              <w:right w:val="single" w:sz="4" w:space="0" w:color="auto"/>
            </w:tcBorders>
          </w:tcPr>
          <w:p w14:paraId="03730F0E" w14:textId="1113BA24" w:rsidR="004B5ED5" w:rsidRPr="003C1F92" w:rsidRDefault="004B5ED5" w:rsidP="00EC62BC">
            <w:pPr>
              <w:spacing w:before="120" w:line="276" w:lineRule="auto"/>
              <w:rPr>
                <w:rFonts w:asciiTheme="minorHAnsi" w:hAnsiTheme="minorHAnsi" w:cs="Calibri"/>
                <w:b/>
                <w:sz w:val="22"/>
                <w:szCs w:val="22"/>
              </w:rPr>
            </w:pPr>
          </w:p>
        </w:tc>
        <w:tc>
          <w:tcPr>
            <w:tcW w:w="1298" w:type="dxa"/>
            <w:tcBorders>
              <w:top w:val="single" w:sz="6" w:space="0" w:color="auto"/>
              <w:left w:val="single" w:sz="4" w:space="0" w:color="auto"/>
              <w:bottom w:val="single" w:sz="6" w:space="0" w:color="auto"/>
              <w:right w:val="single" w:sz="4" w:space="0" w:color="auto"/>
            </w:tcBorders>
          </w:tcPr>
          <w:p w14:paraId="70153778" w14:textId="77777777" w:rsidR="004B5ED5" w:rsidRPr="003C1F92" w:rsidRDefault="004B5ED5" w:rsidP="00EC62BC">
            <w:pPr>
              <w:spacing w:before="120" w:line="276" w:lineRule="auto"/>
              <w:rPr>
                <w:rFonts w:asciiTheme="minorHAnsi" w:hAnsiTheme="minorHAnsi" w:cs="Calibri"/>
                <w:b/>
                <w:sz w:val="22"/>
                <w:szCs w:val="22"/>
              </w:rPr>
            </w:pPr>
          </w:p>
        </w:tc>
        <w:tc>
          <w:tcPr>
            <w:tcW w:w="1583" w:type="dxa"/>
            <w:tcBorders>
              <w:top w:val="single" w:sz="6" w:space="0" w:color="auto"/>
              <w:left w:val="single" w:sz="4" w:space="0" w:color="auto"/>
              <w:bottom w:val="single" w:sz="6" w:space="0" w:color="auto"/>
              <w:right w:val="single" w:sz="4" w:space="0" w:color="auto"/>
            </w:tcBorders>
          </w:tcPr>
          <w:p w14:paraId="78FDD6F3" w14:textId="77777777" w:rsidR="004B5ED5" w:rsidRPr="003C1F92" w:rsidRDefault="004B5ED5" w:rsidP="00EC62BC">
            <w:pPr>
              <w:spacing w:before="120" w:line="276" w:lineRule="auto"/>
              <w:rPr>
                <w:rFonts w:asciiTheme="minorHAnsi" w:hAnsiTheme="minorHAnsi" w:cs="Calibri"/>
                <w:b/>
                <w:sz w:val="22"/>
                <w:szCs w:val="22"/>
              </w:rPr>
            </w:pPr>
          </w:p>
        </w:tc>
      </w:tr>
      <w:tr w:rsidR="004B5ED5" w:rsidRPr="003C1F92" w14:paraId="713204D8" w14:textId="77777777" w:rsidTr="00592831">
        <w:trPr>
          <w:cantSplit/>
          <w:trHeight w:val="620"/>
          <w:jc w:val="center"/>
        </w:trPr>
        <w:tc>
          <w:tcPr>
            <w:tcW w:w="658" w:type="dxa"/>
            <w:tcBorders>
              <w:top w:val="single" w:sz="6" w:space="0" w:color="auto"/>
              <w:bottom w:val="single" w:sz="4" w:space="0" w:color="auto"/>
            </w:tcBorders>
          </w:tcPr>
          <w:p w14:paraId="5FC3E354" w14:textId="77777777" w:rsidR="004B5ED5" w:rsidRPr="003C1F92" w:rsidRDefault="004B5ED5" w:rsidP="00EC62BC">
            <w:pPr>
              <w:spacing w:before="120" w:line="276" w:lineRule="auto"/>
              <w:rPr>
                <w:rFonts w:asciiTheme="minorHAnsi" w:hAnsiTheme="minorHAnsi" w:cs="Calibri"/>
                <w:b/>
                <w:sz w:val="22"/>
                <w:szCs w:val="22"/>
              </w:rPr>
            </w:pPr>
            <w:r w:rsidRPr="003C1F92">
              <w:rPr>
                <w:rFonts w:asciiTheme="minorHAnsi" w:hAnsiTheme="minorHAnsi" w:cs="Calibri"/>
                <w:b/>
                <w:sz w:val="22"/>
                <w:szCs w:val="22"/>
              </w:rPr>
              <w:t>3</w:t>
            </w:r>
          </w:p>
        </w:tc>
        <w:tc>
          <w:tcPr>
            <w:tcW w:w="1914" w:type="dxa"/>
            <w:tcBorders>
              <w:top w:val="single" w:sz="6" w:space="0" w:color="auto"/>
              <w:bottom w:val="single" w:sz="4" w:space="0" w:color="auto"/>
            </w:tcBorders>
          </w:tcPr>
          <w:p w14:paraId="78F4FB0F" w14:textId="77777777" w:rsidR="004B5ED5" w:rsidRPr="003C1F92" w:rsidRDefault="004B5ED5" w:rsidP="00EC62BC">
            <w:pPr>
              <w:spacing w:before="120" w:line="276" w:lineRule="auto"/>
              <w:rPr>
                <w:rFonts w:asciiTheme="minorHAnsi" w:hAnsiTheme="minorHAnsi" w:cs="Calibri"/>
                <w:b/>
                <w:sz w:val="22"/>
                <w:szCs w:val="22"/>
              </w:rPr>
            </w:pPr>
          </w:p>
        </w:tc>
        <w:tc>
          <w:tcPr>
            <w:tcW w:w="1710" w:type="dxa"/>
            <w:tcBorders>
              <w:top w:val="single" w:sz="6" w:space="0" w:color="auto"/>
              <w:bottom w:val="single" w:sz="4" w:space="0" w:color="auto"/>
              <w:right w:val="single" w:sz="4" w:space="0" w:color="auto"/>
            </w:tcBorders>
          </w:tcPr>
          <w:p w14:paraId="69505DB7" w14:textId="77777777" w:rsidR="004B5ED5" w:rsidRPr="003C1F92" w:rsidRDefault="004B5ED5" w:rsidP="00EC62BC">
            <w:pPr>
              <w:spacing w:before="120" w:line="276" w:lineRule="auto"/>
              <w:rPr>
                <w:rFonts w:asciiTheme="minorHAnsi" w:hAnsiTheme="minorHAnsi" w:cs="Calibri"/>
                <w:b/>
                <w:sz w:val="22"/>
                <w:szCs w:val="22"/>
              </w:rPr>
            </w:pPr>
          </w:p>
        </w:tc>
        <w:tc>
          <w:tcPr>
            <w:tcW w:w="2303" w:type="dxa"/>
            <w:tcBorders>
              <w:top w:val="single" w:sz="6" w:space="0" w:color="auto"/>
              <w:left w:val="single" w:sz="4" w:space="0" w:color="auto"/>
              <w:bottom w:val="single" w:sz="4" w:space="0" w:color="auto"/>
              <w:right w:val="single" w:sz="4" w:space="0" w:color="auto"/>
            </w:tcBorders>
          </w:tcPr>
          <w:p w14:paraId="4B282BA4" w14:textId="61AED441" w:rsidR="004B5ED5" w:rsidRPr="003C1F92" w:rsidRDefault="004B5ED5" w:rsidP="00EC62BC">
            <w:pPr>
              <w:spacing w:before="120" w:line="276" w:lineRule="auto"/>
              <w:rPr>
                <w:rFonts w:asciiTheme="minorHAnsi" w:hAnsiTheme="minorHAnsi" w:cs="Calibri"/>
                <w:b/>
                <w:sz w:val="22"/>
                <w:szCs w:val="22"/>
              </w:rPr>
            </w:pPr>
          </w:p>
        </w:tc>
        <w:tc>
          <w:tcPr>
            <w:tcW w:w="1298" w:type="dxa"/>
            <w:tcBorders>
              <w:top w:val="single" w:sz="6" w:space="0" w:color="auto"/>
              <w:left w:val="single" w:sz="4" w:space="0" w:color="auto"/>
              <w:bottom w:val="single" w:sz="4" w:space="0" w:color="auto"/>
              <w:right w:val="single" w:sz="4" w:space="0" w:color="auto"/>
            </w:tcBorders>
          </w:tcPr>
          <w:p w14:paraId="5F1F1D93" w14:textId="77777777" w:rsidR="004B5ED5" w:rsidRPr="003C1F92" w:rsidRDefault="004B5ED5" w:rsidP="00EC62BC">
            <w:pPr>
              <w:spacing w:before="120" w:line="276" w:lineRule="auto"/>
              <w:rPr>
                <w:rFonts w:asciiTheme="minorHAnsi" w:hAnsiTheme="minorHAnsi" w:cs="Calibri"/>
                <w:b/>
                <w:sz w:val="22"/>
                <w:szCs w:val="22"/>
              </w:rPr>
            </w:pPr>
          </w:p>
        </w:tc>
        <w:tc>
          <w:tcPr>
            <w:tcW w:w="1583" w:type="dxa"/>
            <w:tcBorders>
              <w:top w:val="single" w:sz="6" w:space="0" w:color="auto"/>
              <w:left w:val="single" w:sz="4" w:space="0" w:color="auto"/>
              <w:bottom w:val="single" w:sz="4" w:space="0" w:color="auto"/>
              <w:right w:val="single" w:sz="4" w:space="0" w:color="auto"/>
            </w:tcBorders>
          </w:tcPr>
          <w:p w14:paraId="47BE78ED" w14:textId="77777777" w:rsidR="004B5ED5" w:rsidRPr="003C1F92" w:rsidRDefault="004B5ED5" w:rsidP="00EC62BC">
            <w:pPr>
              <w:spacing w:before="120" w:line="276" w:lineRule="auto"/>
              <w:rPr>
                <w:rFonts w:asciiTheme="minorHAnsi" w:hAnsiTheme="minorHAnsi" w:cs="Calibri"/>
                <w:b/>
                <w:sz w:val="22"/>
                <w:szCs w:val="22"/>
              </w:rPr>
            </w:pPr>
          </w:p>
        </w:tc>
      </w:tr>
    </w:tbl>
    <w:p w14:paraId="196FC183" w14:textId="6C00C5BC" w:rsidR="0065661B" w:rsidRPr="003C1F92" w:rsidRDefault="0065661B" w:rsidP="00EC62BC">
      <w:pPr>
        <w:spacing w:line="276" w:lineRule="auto"/>
        <w:rPr>
          <w:rFonts w:asciiTheme="minorHAnsi" w:hAnsiTheme="minorHAnsi" w:cs="Arial"/>
          <w:sz w:val="22"/>
          <w:szCs w:val="22"/>
        </w:rPr>
      </w:pPr>
    </w:p>
    <w:p w14:paraId="74AEB16F" w14:textId="77777777" w:rsidR="004B5ED5" w:rsidRPr="003C1F92" w:rsidRDefault="004B5ED5" w:rsidP="00EC62BC">
      <w:pPr>
        <w:spacing w:line="276" w:lineRule="auto"/>
        <w:rPr>
          <w:rFonts w:asciiTheme="minorHAnsi" w:hAnsiTheme="minorHAnsi" w:cs="Arial"/>
          <w:sz w:val="22"/>
          <w:szCs w:val="22"/>
        </w:rPr>
      </w:pPr>
    </w:p>
    <w:p w14:paraId="6F5F7BF4" w14:textId="77777777" w:rsidR="0065661B" w:rsidRPr="003C1F92" w:rsidRDefault="0065661B" w:rsidP="00EC62BC">
      <w:pPr>
        <w:spacing w:line="276" w:lineRule="auto"/>
        <w:ind w:left="3545" w:firstLine="709"/>
        <w:rPr>
          <w:rFonts w:asciiTheme="minorHAnsi" w:hAnsiTheme="minorHAnsi" w:cs="Arial"/>
          <w:sz w:val="22"/>
          <w:szCs w:val="22"/>
        </w:rPr>
      </w:pPr>
      <w:r w:rsidRPr="003C1F92">
        <w:rPr>
          <w:rFonts w:asciiTheme="minorHAnsi" w:hAnsiTheme="minorHAnsi" w:cs="Arial"/>
          <w:sz w:val="22"/>
          <w:szCs w:val="22"/>
        </w:rPr>
        <w:t>………………………………………………………</w:t>
      </w:r>
    </w:p>
    <w:p w14:paraId="3D2336C7" w14:textId="77777777" w:rsidR="0065661B" w:rsidRPr="003C1F92" w:rsidRDefault="0065661B" w:rsidP="00EC62BC">
      <w:pPr>
        <w:pStyle w:val="Akapitzlist"/>
        <w:spacing w:beforeLines="60" w:before="144" w:afterLines="60" w:after="144" w:line="276" w:lineRule="auto"/>
        <w:ind w:left="4254" w:firstLine="709"/>
        <w:jc w:val="both"/>
        <w:rPr>
          <w:rFonts w:asciiTheme="minorHAnsi" w:hAnsiTheme="minorHAnsi"/>
          <w:b/>
          <w:sz w:val="22"/>
          <w:szCs w:val="22"/>
        </w:rPr>
      </w:pPr>
      <w:r w:rsidRPr="003C1F92">
        <w:rPr>
          <w:rFonts w:asciiTheme="minorHAnsi" w:hAnsiTheme="minorHAnsi" w:cs="Arial"/>
          <w:sz w:val="22"/>
          <w:szCs w:val="22"/>
        </w:rPr>
        <w:t>Data i podpis osoby upoważnionej</w:t>
      </w:r>
    </w:p>
    <w:p w14:paraId="0AF942F1" w14:textId="77777777" w:rsidR="0065661B" w:rsidRPr="003C1F92" w:rsidRDefault="0065661B" w:rsidP="00EC62BC">
      <w:pPr>
        <w:pStyle w:val="Akapitzlist"/>
        <w:spacing w:beforeLines="60" w:before="144" w:afterLines="60" w:after="144" w:line="276" w:lineRule="auto"/>
        <w:ind w:left="0"/>
        <w:jc w:val="both"/>
        <w:rPr>
          <w:rFonts w:asciiTheme="minorHAnsi" w:hAnsiTheme="minorHAnsi"/>
          <w:b/>
          <w:sz w:val="22"/>
          <w:szCs w:val="22"/>
        </w:rPr>
      </w:pPr>
    </w:p>
    <w:p w14:paraId="6B48A78A" w14:textId="49E8B1FD" w:rsidR="004B5ED5" w:rsidRPr="003C1F92" w:rsidRDefault="004B5ED5" w:rsidP="004B5ED5">
      <w:pPr>
        <w:spacing w:before="120" w:line="276" w:lineRule="auto"/>
        <w:jc w:val="center"/>
        <w:rPr>
          <w:rFonts w:asciiTheme="minorHAnsi" w:hAnsiTheme="minorHAnsi" w:cs="Calibri"/>
          <w:b/>
          <w:sz w:val="22"/>
          <w:szCs w:val="22"/>
        </w:rPr>
      </w:pPr>
      <w:r w:rsidRPr="003C1F92">
        <w:rPr>
          <w:rFonts w:asciiTheme="minorHAnsi" w:hAnsiTheme="minorHAnsi" w:cs="Calibri"/>
          <w:b/>
          <w:sz w:val="22"/>
          <w:szCs w:val="22"/>
        </w:rPr>
        <w:t>Wykaz doświadczenia zawodowego w zakresie kryterium roczne doświadczenie zawodowe na stanowisku PR Menager</w:t>
      </w:r>
    </w:p>
    <w:tbl>
      <w:tblPr>
        <w:tblW w:w="94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8"/>
        <w:gridCol w:w="1914"/>
        <w:gridCol w:w="1710"/>
        <w:gridCol w:w="2303"/>
        <w:gridCol w:w="1298"/>
        <w:gridCol w:w="1583"/>
      </w:tblGrid>
      <w:tr w:rsidR="004B5ED5" w:rsidRPr="003C1F92" w14:paraId="2F6010F1" w14:textId="77777777" w:rsidTr="00592831">
        <w:trPr>
          <w:cantSplit/>
          <w:trHeight w:val="427"/>
          <w:jc w:val="center"/>
        </w:trPr>
        <w:tc>
          <w:tcPr>
            <w:tcW w:w="658" w:type="dxa"/>
            <w:vMerge w:val="restart"/>
            <w:tcBorders>
              <w:top w:val="single" w:sz="12" w:space="0" w:color="auto"/>
              <w:bottom w:val="single" w:sz="6" w:space="0" w:color="auto"/>
            </w:tcBorders>
            <w:shd w:val="clear" w:color="auto" w:fill="F3F3F3"/>
            <w:vAlign w:val="center"/>
          </w:tcPr>
          <w:p w14:paraId="09571A4F" w14:textId="77777777" w:rsidR="004B5ED5" w:rsidRPr="003C1F92" w:rsidRDefault="004B5ED5" w:rsidP="004D75F1">
            <w:pPr>
              <w:spacing w:line="276" w:lineRule="auto"/>
              <w:jc w:val="center"/>
              <w:rPr>
                <w:rFonts w:asciiTheme="minorHAnsi" w:hAnsiTheme="minorHAnsi" w:cs="Calibri"/>
                <w:b/>
                <w:sz w:val="22"/>
                <w:szCs w:val="22"/>
              </w:rPr>
            </w:pPr>
          </w:p>
          <w:p w14:paraId="6D98FDAC" w14:textId="77777777" w:rsidR="004B5ED5" w:rsidRPr="003C1F92" w:rsidRDefault="004B5ED5" w:rsidP="004D75F1">
            <w:pPr>
              <w:spacing w:line="276" w:lineRule="auto"/>
              <w:jc w:val="center"/>
              <w:rPr>
                <w:rFonts w:asciiTheme="minorHAnsi" w:hAnsiTheme="minorHAnsi" w:cs="Calibri"/>
                <w:b/>
                <w:sz w:val="22"/>
                <w:szCs w:val="22"/>
              </w:rPr>
            </w:pPr>
            <w:r w:rsidRPr="003C1F92">
              <w:rPr>
                <w:rFonts w:asciiTheme="minorHAnsi" w:hAnsiTheme="minorHAnsi" w:cs="Calibri"/>
                <w:b/>
                <w:sz w:val="22"/>
                <w:szCs w:val="22"/>
              </w:rPr>
              <w:t>L.p.</w:t>
            </w:r>
          </w:p>
        </w:tc>
        <w:tc>
          <w:tcPr>
            <w:tcW w:w="1914" w:type="dxa"/>
            <w:vMerge w:val="restart"/>
            <w:tcBorders>
              <w:top w:val="single" w:sz="12" w:space="0" w:color="auto"/>
              <w:bottom w:val="single" w:sz="6" w:space="0" w:color="auto"/>
            </w:tcBorders>
            <w:shd w:val="clear" w:color="auto" w:fill="F3F3F3"/>
            <w:vAlign w:val="center"/>
          </w:tcPr>
          <w:p w14:paraId="2148996F" w14:textId="77777777" w:rsidR="004B5ED5" w:rsidRPr="003C1F92" w:rsidRDefault="004B5ED5" w:rsidP="004D75F1">
            <w:pPr>
              <w:spacing w:line="276" w:lineRule="auto"/>
              <w:jc w:val="center"/>
              <w:rPr>
                <w:rFonts w:asciiTheme="minorHAnsi" w:hAnsiTheme="minorHAnsi" w:cs="Calibri"/>
                <w:b/>
                <w:sz w:val="22"/>
                <w:szCs w:val="22"/>
              </w:rPr>
            </w:pPr>
            <w:r w:rsidRPr="003C1F92">
              <w:rPr>
                <w:rFonts w:asciiTheme="minorHAnsi" w:hAnsiTheme="minorHAnsi" w:cs="Calibri"/>
                <w:b/>
                <w:sz w:val="22"/>
                <w:szCs w:val="22"/>
              </w:rPr>
              <w:t>Stanowisko</w:t>
            </w:r>
          </w:p>
        </w:tc>
        <w:tc>
          <w:tcPr>
            <w:tcW w:w="1710" w:type="dxa"/>
            <w:vMerge w:val="restart"/>
            <w:tcBorders>
              <w:top w:val="single" w:sz="12" w:space="0" w:color="auto"/>
              <w:right w:val="single" w:sz="4" w:space="0" w:color="auto"/>
            </w:tcBorders>
            <w:shd w:val="clear" w:color="auto" w:fill="F3F3F3"/>
            <w:vAlign w:val="center"/>
          </w:tcPr>
          <w:p w14:paraId="79330B2A" w14:textId="77777777" w:rsidR="004B5ED5" w:rsidRPr="003C1F92" w:rsidRDefault="004B5ED5" w:rsidP="004D75F1">
            <w:pPr>
              <w:spacing w:line="276" w:lineRule="auto"/>
              <w:jc w:val="center"/>
              <w:rPr>
                <w:rFonts w:asciiTheme="minorHAnsi" w:hAnsiTheme="minorHAnsi" w:cs="Calibri"/>
                <w:b/>
                <w:sz w:val="22"/>
                <w:szCs w:val="22"/>
              </w:rPr>
            </w:pPr>
            <w:r w:rsidRPr="003C1F92">
              <w:rPr>
                <w:rFonts w:asciiTheme="minorHAnsi" w:hAnsiTheme="minorHAnsi" w:cs="Calibri"/>
                <w:b/>
                <w:sz w:val="22"/>
                <w:szCs w:val="22"/>
              </w:rPr>
              <w:t xml:space="preserve">Doświadczenie zawodowe </w:t>
            </w:r>
          </w:p>
        </w:tc>
        <w:tc>
          <w:tcPr>
            <w:tcW w:w="3601" w:type="dxa"/>
            <w:gridSpan w:val="2"/>
            <w:tcBorders>
              <w:top w:val="single" w:sz="12" w:space="0" w:color="auto"/>
              <w:left w:val="single" w:sz="4" w:space="0" w:color="auto"/>
              <w:bottom w:val="single" w:sz="4" w:space="0" w:color="auto"/>
              <w:right w:val="single" w:sz="4" w:space="0" w:color="auto"/>
            </w:tcBorders>
            <w:shd w:val="clear" w:color="auto" w:fill="F3F3F3"/>
            <w:vAlign w:val="center"/>
          </w:tcPr>
          <w:p w14:paraId="36405447" w14:textId="77777777" w:rsidR="004B5ED5" w:rsidRPr="003C1F92" w:rsidRDefault="004B5ED5" w:rsidP="004D75F1">
            <w:pPr>
              <w:spacing w:line="276" w:lineRule="auto"/>
              <w:jc w:val="center"/>
              <w:rPr>
                <w:rFonts w:asciiTheme="minorHAnsi" w:hAnsiTheme="minorHAnsi" w:cs="Calibri"/>
                <w:b/>
                <w:sz w:val="22"/>
                <w:szCs w:val="22"/>
              </w:rPr>
            </w:pPr>
            <w:r w:rsidRPr="003C1F92">
              <w:rPr>
                <w:rFonts w:asciiTheme="minorHAnsi" w:hAnsiTheme="minorHAnsi" w:cs="Calibri"/>
                <w:b/>
                <w:sz w:val="22"/>
                <w:szCs w:val="22"/>
              </w:rPr>
              <w:t>Data wykonania</w:t>
            </w:r>
          </w:p>
        </w:tc>
        <w:tc>
          <w:tcPr>
            <w:tcW w:w="1583" w:type="dxa"/>
            <w:vMerge w:val="restart"/>
            <w:tcBorders>
              <w:top w:val="single" w:sz="12" w:space="0" w:color="auto"/>
              <w:left w:val="single" w:sz="4" w:space="0" w:color="auto"/>
              <w:bottom w:val="single" w:sz="6" w:space="0" w:color="auto"/>
              <w:right w:val="single" w:sz="4" w:space="0" w:color="auto"/>
            </w:tcBorders>
            <w:shd w:val="clear" w:color="auto" w:fill="F3F3F3"/>
            <w:vAlign w:val="center"/>
          </w:tcPr>
          <w:p w14:paraId="5CEDF1BF" w14:textId="350BB7DB" w:rsidR="004B5ED5" w:rsidRPr="003C1F92" w:rsidRDefault="004B5ED5" w:rsidP="004D75F1">
            <w:pPr>
              <w:spacing w:line="276" w:lineRule="auto"/>
              <w:jc w:val="center"/>
              <w:rPr>
                <w:rFonts w:asciiTheme="minorHAnsi" w:hAnsiTheme="minorHAnsi" w:cs="Calibri"/>
                <w:b/>
                <w:sz w:val="22"/>
                <w:szCs w:val="22"/>
              </w:rPr>
            </w:pPr>
            <w:r w:rsidRPr="003C1F92">
              <w:rPr>
                <w:rFonts w:asciiTheme="minorHAnsi" w:hAnsiTheme="minorHAnsi" w:cs="Calibri"/>
                <w:b/>
                <w:sz w:val="22"/>
                <w:szCs w:val="22"/>
              </w:rPr>
              <w:t>Podmiot, na rzecz którego wykonano usługę</w:t>
            </w:r>
            <w:r w:rsidR="005F0B2E" w:rsidRPr="003C1F92">
              <w:rPr>
                <w:rFonts w:asciiTheme="minorHAnsi" w:hAnsiTheme="minorHAnsi" w:cs="Calibri"/>
                <w:b/>
                <w:sz w:val="22"/>
                <w:szCs w:val="22"/>
              </w:rPr>
              <w:t>/pracę</w:t>
            </w:r>
          </w:p>
        </w:tc>
      </w:tr>
      <w:tr w:rsidR="004B5ED5" w:rsidRPr="003C1F92" w14:paraId="100DE1D3" w14:textId="77777777" w:rsidTr="004D75F1">
        <w:trPr>
          <w:cantSplit/>
          <w:trHeight w:val="476"/>
          <w:jc w:val="center"/>
        </w:trPr>
        <w:tc>
          <w:tcPr>
            <w:tcW w:w="658" w:type="dxa"/>
            <w:vMerge/>
          </w:tcPr>
          <w:p w14:paraId="1376BE40" w14:textId="77777777" w:rsidR="004B5ED5" w:rsidRPr="003C1F92" w:rsidRDefault="004B5ED5" w:rsidP="004D75F1">
            <w:pPr>
              <w:spacing w:before="120" w:line="276" w:lineRule="auto"/>
              <w:rPr>
                <w:rFonts w:asciiTheme="minorHAnsi" w:hAnsiTheme="minorHAnsi" w:cs="Calibri"/>
                <w:b/>
                <w:sz w:val="22"/>
                <w:szCs w:val="22"/>
              </w:rPr>
            </w:pPr>
          </w:p>
        </w:tc>
        <w:tc>
          <w:tcPr>
            <w:tcW w:w="1914" w:type="dxa"/>
            <w:vMerge/>
          </w:tcPr>
          <w:p w14:paraId="4D6D68C7" w14:textId="77777777" w:rsidR="004B5ED5" w:rsidRPr="003C1F92" w:rsidRDefault="004B5ED5" w:rsidP="004D75F1">
            <w:pPr>
              <w:spacing w:before="120" w:line="276" w:lineRule="auto"/>
              <w:rPr>
                <w:rFonts w:asciiTheme="minorHAnsi" w:hAnsiTheme="minorHAnsi" w:cs="Calibri"/>
                <w:b/>
                <w:sz w:val="22"/>
                <w:szCs w:val="22"/>
              </w:rPr>
            </w:pPr>
          </w:p>
        </w:tc>
        <w:tc>
          <w:tcPr>
            <w:tcW w:w="1710" w:type="dxa"/>
            <w:vMerge/>
            <w:tcBorders>
              <w:right w:val="single" w:sz="4" w:space="0" w:color="auto"/>
            </w:tcBorders>
          </w:tcPr>
          <w:p w14:paraId="795977BA" w14:textId="77777777" w:rsidR="004B5ED5" w:rsidRPr="003C1F92" w:rsidRDefault="004B5ED5" w:rsidP="004D75F1">
            <w:pPr>
              <w:spacing w:before="120" w:line="276" w:lineRule="auto"/>
              <w:rPr>
                <w:rFonts w:asciiTheme="minorHAnsi" w:hAnsiTheme="minorHAnsi" w:cs="Calibri"/>
                <w:b/>
                <w:sz w:val="22"/>
                <w:szCs w:val="22"/>
              </w:rPr>
            </w:pPr>
          </w:p>
        </w:tc>
        <w:tc>
          <w:tcPr>
            <w:tcW w:w="2303" w:type="dxa"/>
            <w:tcBorders>
              <w:top w:val="single" w:sz="4" w:space="0" w:color="auto"/>
              <w:left w:val="single" w:sz="4" w:space="0" w:color="auto"/>
              <w:right w:val="single" w:sz="4" w:space="0" w:color="auto"/>
            </w:tcBorders>
            <w:shd w:val="clear" w:color="auto" w:fill="F3F3F3"/>
            <w:vAlign w:val="center"/>
          </w:tcPr>
          <w:p w14:paraId="785307D0" w14:textId="77777777" w:rsidR="004B5ED5" w:rsidRPr="003C1F92" w:rsidRDefault="004B5ED5" w:rsidP="004D75F1">
            <w:pPr>
              <w:spacing w:before="120" w:line="276" w:lineRule="auto"/>
              <w:jc w:val="center"/>
              <w:rPr>
                <w:rFonts w:asciiTheme="minorHAnsi" w:hAnsiTheme="minorHAnsi" w:cs="Calibri"/>
                <w:b/>
                <w:sz w:val="22"/>
                <w:szCs w:val="22"/>
              </w:rPr>
            </w:pPr>
            <w:r w:rsidRPr="003C1F92">
              <w:rPr>
                <w:rFonts w:asciiTheme="minorHAnsi" w:hAnsiTheme="minorHAnsi" w:cs="Calibri"/>
                <w:b/>
                <w:sz w:val="22"/>
                <w:szCs w:val="22"/>
              </w:rPr>
              <w:t>rozpoczęcia (dzień miesiąc rok)</w:t>
            </w:r>
          </w:p>
        </w:tc>
        <w:tc>
          <w:tcPr>
            <w:tcW w:w="1298" w:type="dxa"/>
            <w:tcBorders>
              <w:top w:val="single" w:sz="4" w:space="0" w:color="auto"/>
              <w:left w:val="single" w:sz="4" w:space="0" w:color="auto"/>
              <w:right w:val="single" w:sz="4" w:space="0" w:color="auto"/>
            </w:tcBorders>
            <w:shd w:val="clear" w:color="auto" w:fill="F3F3F3"/>
            <w:vAlign w:val="center"/>
          </w:tcPr>
          <w:p w14:paraId="245FB079" w14:textId="77777777" w:rsidR="004B5ED5" w:rsidRPr="003C1F92" w:rsidRDefault="004B5ED5" w:rsidP="004D75F1">
            <w:pPr>
              <w:spacing w:before="120" w:line="276" w:lineRule="auto"/>
              <w:jc w:val="center"/>
              <w:rPr>
                <w:rFonts w:asciiTheme="minorHAnsi" w:hAnsiTheme="minorHAnsi" w:cs="Calibri"/>
                <w:b/>
                <w:sz w:val="22"/>
                <w:szCs w:val="22"/>
              </w:rPr>
            </w:pPr>
            <w:r w:rsidRPr="003C1F92">
              <w:rPr>
                <w:rFonts w:asciiTheme="minorHAnsi" w:hAnsiTheme="minorHAnsi" w:cs="Calibri"/>
                <w:b/>
                <w:sz w:val="22"/>
                <w:szCs w:val="22"/>
              </w:rPr>
              <w:t>zakończenia (dzień miesiąc rok)</w:t>
            </w:r>
          </w:p>
        </w:tc>
        <w:tc>
          <w:tcPr>
            <w:tcW w:w="1583" w:type="dxa"/>
            <w:vMerge/>
            <w:tcBorders>
              <w:left w:val="single" w:sz="4" w:space="0" w:color="auto"/>
              <w:right w:val="single" w:sz="4" w:space="0" w:color="auto"/>
            </w:tcBorders>
          </w:tcPr>
          <w:p w14:paraId="0601D9D1" w14:textId="77777777" w:rsidR="004B5ED5" w:rsidRPr="003C1F92" w:rsidRDefault="004B5ED5" w:rsidP="004D75F1">
            <w:pPr>
              <w:spacing w:before="120" w:line="276" w:lineRule="auto"/>
              <w:rPr>
                <w:rFonts w:asciiTheme="minorHAnsi" w:hAnsiTheme="minorHAnsi" w:cs="Calibri"/>
                <w:b/>
                <w:sz w:val="22"/>
                <w:szCs w:val="22"/>
              </w:rPr>
            </w:pPr>
          </w:p>
        </w:tc>
      </w:tr>
      <w:tr w:rsidR="004B5ED5" w:rsidRPr="003C1F92" w14:paraId="2B08C03E" w14:textId="77777777" w:rsidTr="00592831">
        <w:trPr>
          <w:cantSplit/>
          <w:trHeight w:val="712"/>
          <w:jc w:val="center"/>
        </w:trPr>
        <w:tc>
          <w:tcPr>
            <w:tcW w:w="658" w:type="dxa"/>
            <w:tcBorders>
              <w:bottom w:val="single" w:sz="6" w:space="0" w:color="auto"/>
            </w:tcBorders>
          </w:tcPr>
          <w:p w14:paraId="7F9D0648" w14:textId="77777777" w:rsidR="004B5ED5" w:rsidRPr="003C1F92" w:rsidRDefault="004B5ED5" w:rsidP="004D75F1">
            <w:pPr>
              <w:spacing w:before="120" w:line="276" w:lineRule="auto"/>
              <w:rPr>
                <w:rFonts w:asciiTheme="minorHAnsi" w:hAnsiTheme="minorHAnsi" w:cs="Calibri"/>
                <w:b/>
                <w:sz w:val="22"/>
                <w:szCs w:val="22"/>
              </w:rPr>
            </w:pPr>
            <w:r w:rsidRPr="003C1F92">
              <w:rPr>
                <w:rFonts w:asciiTheme="minorHAnsi" w:hAnsiTheme="minorHAnsi" w:cs="Calibri"/>
                <w:b/>
                <w:sz w:val="22"/>
                <w:szCs w:val="22"/>
              </w:rPr>
              <w:t>1</w:t>
            </w:r>
          </w:p>
        </w:tc>
        <w:tc>
          <w:tcPr>
            <w:tcW w:w="1914" w:type="dxa"/>
            <w:tcBorders>
              <w:bottom w:val="single" w:sz="6" w:space="0" w:color="auto"/>
            </w:tcBorders>
          </w:tcPr>
          <w:p w14:paraId="460705EC" w14:textId="77777777" w:rsidR="004B5ED5" w:rsidRPr="003C1F92" w:rsidRDefault="004B5ED5" w:rsidP="004D75F1">
            <w:pPr>
              <w:spacing w:before="120" w:line="276" w:lineRule="auto"/>
              <w:rPr>
                <w:rFonts w:asciiTheme="minorHAnsi" w:hAnsiTheme="minorHAnsi" w:cs="Calibri"/>
                <w:b/>
                <w:sz w:val="22"/>
                <w:szCs w:val="22"/>
              </w:rPr>
            </w:pPr>
          </w:p>
        </w:tc>
        <w:tc>
          <w:tcPr>
            <w:tcW w:w="1710" w:type="dxa"/>
            <w:tcBorders>
              <w:bottom w:val="single" w:sz="6" w:space="0" w:color="auto"/>
              <w:right w:val="single" w:sz="4" w:space="0" w:color="auto"/>
            </w:tcBorders>
          </w:tcPr>
          <w:p w14:paraId="167AFBB0" w14:textId="77777777" w:rsidR="004B5ED5" w:rsidRPr="003C1F92" w:rsidRDefault="004B5ED5" w:rsidP="004D75F1">
            <w:pPr>
              <w:spacing w:before="120" w:line="276" w:lineRule="auto"/>
              <w:rPr>
                <w:rFonts w:asciiTheme="minorHAnsi" w:hAnsiTheme="minorHAnsi" w:cs="Calibri"/>
                <w:b/>
                <w:sz w:val="22"/>
                <w:szCs w:val="22"/>
              </w:rPr>
            </w:pPr>
          </w:p>
        </w:tc>
        <w:tc>
          <w:tcPr>
            <w:tcW w:w="2303" w:type="dxa"/>
            <w:tcBorders>
              <w:left w:val="single" w:sz="4" w:space="0" w:color="auto"/>
              <w:bottom w:val="single" w:sz="6" w:space="0" w:color="auto"/>
              <w:right w:val="single" w:sz="4" w:space="0" w:color="auto"/>
            </w:tcBorders>
          </w:tcPr>
          <w:p w14:paraId="07165752" w14:textId="77777777" w:rsidR="004B5ED5" w:rsidRPr="003C1F92" w:rsidRDefault="004B5ED5" w:rsidP="004D75F1">
            <w:pPr>
              <w:spacing w:before="120" w:line="276" w:lineRule="auto"/>
              <w:rPr>
                <w:rFonts w:asciiTheme="minorHAnsi" w:hAnsiTheme="minorHAnsi" w:cs="Calibri"/>
                <w:b/>
                <w:sz w:val="22"/>
                <w:szCs w:val="22"/>
              </w:rPr>
            </w:pPr>
          </w:p>
        </w:tc>
        <w:tc>
          <w:tcPr>
            <w:tcW w:w="1298" w:type="dxa"/>
            <w:tcBorders>
              <w:left w:val="single" w:sz="4" w:space="0" w:color="auto"/>
              <w:bottom w:val="single" w:sz="6" w:space="0" w:color="auto"/>
              <w:right w:val="single" w:sz="4" w:space="0" w:color="auto"/>
            </w:tcBorders>
          </w:tcPr>
          <w:p w14:paraId="7F20AA18" w14:textId="77777777" w:rsidR="004B5ED5" w:rsidRPr="003C1F92" w:rsidRDefault="004B5ED5" w:rsidP="004D75F1">
            <w:pPr>
              <w:spacing w:before="120" w:line="276" w:lineRule="auto"/>
              <w:rPr>
                <w:rFonts w:asciiTheme="minorHAnsi" w:hAnsiTheme="minorHAnsi" w:cs="Calibri"/>
                <w:b/>
                <w:sz w:val="22"/>
                <w:szCs w:val="22"/>
              </w:rPr>
            </w:pPr>
          </w:p>
        </w:tc>
        <w:tc>
          <w:tcPr>
            <w:tcW w:w="1583" w:type="dxa"/>
            <w:tcBorders>
              <w:left w:val="single" w:sz="4" w:space="0" w:color="auto"/>
              <w:bottom w:val="single" w:sz="6" w:space="0" w:color="auto"/>
              <w:right w:val="single" w:sz="4" w:space="0" w:color="auto"/>
            </w:tcBorders>
          </w:tcPr>
          <w:p w14:paraId="232A5B99" w14:textId="77777777" w:rsidR="004B5ED5" w:rsidRPr="003C1F92" w:rsidRDefault="004B5ED5" w:rsidP="004D75F1">
            <w:pPr>
              <w:spacing w:before="120" w:line="276" w:lineRule="auto"/>
              <w:rPr>
                <w:rFonts w:asciiTheme="minorHAnsi" w:hAnsiTheme="minorHAnsi" w:cs="Calibri"/>
                <w:b/>
                <w:sz w:val="22"/>
                <w:szCs w:val="22"/>
              </w:rPr>
            </w:pPr>
          </w:p>
        </w:tc>
      </w:tr>
      <w:tr w:rsidR="004B5ED5" w:rsidRPr="003C1F92" w14:paraId="53B52707" w14:textId="77777777" w:rsidTr="00592831">
        <w:trPr>
          <w:cantSplit/>
          <w:trHeight w:val="538"/>
          <w:jc w:val="center"/>
        </w:trPr>
        <w:tc>
          <w:tcPr>
            <w:tcW w:w="658" w:type="dxa"/>
            <w:tcBorders>
              <w:top w:val="single" w:sz="6" w:space="0" w:color="auto"/>
              <w:bottom w:val="single" w:sz="6" w:space="0" w:color="auto"/>
            </w:tcBorders>
          </w:tcPr>
          <w:p w14:paraId="09C3E531" w14:textId="77777777" w:rsidR="004B5ED5" w:rsidRPr="003C1F92" w:rsidRDefault="004B5ED5" w:rsidP="004D75F1">
            <w:pPr>
              <w:spacing w:before="120" w:line="276" w:lineRule="auto"/>
              <w:rPr>
                <w:rFonts w:asciiTheme="minorHAnsi" w:hAnsiTheme="minorHAnsi" w:cs="Calibri"/>
                <w:b/>
                <w:sz w:val="22"/>
                <w:szCs w:val="22"/>
              </w:rPr>
            </w:pPr>
            <w:r w:rsidRPr="003C1F92">
              <w:rPr>
                <w:rFonts w:asciiTheme="minorHAnsi" w:hAnsiTheme="minorHAnsi" w:cs="Calibri"/>
                <w:b/>
                <w:sz w:val="22"/>
                <w:szCs w:val="22"/>
              </w:rPr>
              <w:t>2</w:t>
            </w:r>
          </w:p>
        </w:tc>
        <w:tc>
          <w:tcPr>
            <w:tcW w:w="1914" w:type="dxa"/>
            <w:tcBorders>
              <w:top w:val="single" w:sz="6" w:space="0" w:color="auto"/>
              <w:bottom w:val="single" w:sz="6" w:space="0" w:color="auto"/>
            </w:tcBorders>
          </w:tcPr>
          <w:p w14:paraId="3B3C3409" w14:textId="77777777" w:rsidR="004B5ED5" w:rsidRPr="003C1F92" w:rsidRDefault="004B5ED5" w:rsidP="004D75F1">
            <w:pPr>
              <w:spacing w:before="120" w:line="276" w:lineRule="auto"/>
              <w:rPr>
                <w:rFonts w:asciiTheme="minorHAnsi" w:hAnsiTheme="minorHAnsi" w:cs="Calibri"/>
                <w:b/>
                <w:sz w:val="22"/>
                <w:szCs w:val="22"/>
              </w:rPr>
            </w:pPr>
          </w:p>
        </w:tc>
        <w:tc>
          <w:tcPr>
            <w:tcW w:w="1710" w:type="dxa"/>
            <w:tcBorders>
              <w:top w:val="single" w:sz="6" w:space="0" w:color="auto"/>
              <w:bottom w:val="single" w:sz="6" w:space="0" w:color="auto"/>
              <w:right w:val="single" w:sz="4" w:space="0" w:color="auto"/>
            </w:tcBorders>
          </w:tcPr>
          <w:p w14:paraId="0FA50FB2" w14:textId="77777777" w:rsidR="004B5ED5" w:rsidRPr="003C1F92" w:rsidRDefault="004B5ED5" w:rsidP="004D75F1">
            <w:pPr>
              <w:spacing w:before="120" w:line="276" w:lineRule="auto"/>
              <w:rPr>
                <w:rFonts w:asciiTheme="minorHAnsi" w:hAnsiTheme="minorHAnsi" w:cs="Calibri"/>
                <w:b/>
                <w:sz w:val="22"/>
                <w:szCs w:val="22"/>
              </w:rPr>
            </w:pPr>
          </w:p>
        </w:tc>
        <w:tc>
          <w:tcPr>
            <w:tcW w:w="2303" w:type="dxa"/>
            <w:tcBorders>
              <w:top w:val="single" w:sz="6" w:space="0" w:color="auto"/>
              <w:left w:val="single" w:sz="4" w:space="0" w:color="auto"/>
              <w:bottom w:val="single" w:sz="6" w:space="0" w:color="auto"/>
              <w:right w:val="single" w:sz="4" w:space="0" w:color="auto"/>
            </w:tcBorders>
          </w:tcPr>
          <w:p w14:paraId="4A57CBA6" w14:textId="77777777" w:rsidR="004B5ED5" w:rsidRPr="003C1F92" w:rsidRDefault="004B5ED5" w:rsidP="004D75F1">
            <w:pPr>
              <w:spacing w:before="120" w:line="276" w:lineRule="auto"/>
              <w:rPr>
                <w:rFonts w:asciiTheme="minorHAnsi" w:hAnsiTheme="minorHAnsi" w:cs="Calibri"/>
                <w:b/>
                <w:sz w:val="22"/>
                <w:szCs w:val="22"/>
              </w:rPr>
            </w:pPr>
          </w:p>
        </w:tc>
        <w:tc>
          <w:tcPr>
            <w:tcW w:w="1298" w:type="dxa"/>
            <w:tcBorders>
              <w:top w:val="single" w:sz="6" w:space="0" w:color="auto"/>
              <w:left w:val="single" w:sz="4" w:space="0" w:color="auto"/>
              <w:bottom w:val="single" w:sz="6" w:space="0" w:color="auto"/>
              <w:right w:val="single" w:sz="4" w:space="0" w:color="auto"/>
            </w:tcBorders>
          </w:tcPr>
          <w:p w14:paraId="252C6AAF" w14:textId="77777777" w:rsidR="004B5ED5" w:rsidRPr="003C1F92" w:rsidRDefault="004B5ED5" w:rsidP="004D75F1">
            <w:pPr>
              <w:spacing w:before="120" w:line="276" w:lineRule="auto"/>
              <w:rPr>
                <w:rFonts w:asciiTheme="minorHAnsi" w:hAnsiTheme="minorHAnsi" w:cs="Calibri"/>
                <w:b/>
                <w:sz w:val="22"/>
                <w:szCs w:val="22"/>
              </w:rPr>
            </w:pPr>
          </w:p>
        </w:tc>
        <w:tc>
          <w:tcPr>
            <w:tcW w:w="1583" w:type="dxa"/>
            <w:tcBorders>
              <w:top w:val="single" w:sz="6" w:space="0" w:color="auto"/>
              <w:left w:val="single" w:sz="4" w:space="0" w:color="auto"/>
              <w:bottom w:val="single" w:sz="6" w:space="0" w:color="auto"/>
              <w:right w:val="single" w:sz="4" w:space="0" w:color="auto"/>
            </w:tcBorders>
          </w:tcPr>
          <w:p w14:paraId="34058B13" w14:textId="77777777" w:rsidR="004B5ED5" w:rsidRPr="003C1F92" w:rsidRDefault="004B5ED5" w:rsidP="004D75F1">
            <w:pPr>
              <w:spacing w:before="120" w:line="276" w:lineRule="auto"/>
              <w:rPr>
                <w:rFonts w:asciiTheme="minorHAnsi" w:hAnsiTheme="minorHAnsi" w:cs="Calibri"/>
                <w:b/>
                <w:sz w:val="22"/>
                <w:szCs w:val="22"/>
              </w:rPr>
            </w:pPr>
          </w:p>
        </w:tc>
      </w:tr>
      <w:tr w:rsidR="004B5ED5" w:rsidRPr="003C1F92" w14:paraId="01654BFE" w14:textId="77777777" w:rsidTr="004D75F1">
        <w:trPr>
          <w:cantSplit/>
          <w:trHeight w:val="544"/>
          <w:jc w:val="center"/>
        </w:trPr>
        <w:tc>
          <w:tcPr>
            <w:tcW w:w="658" w:type="dxa"/>
            <w:tcBorders>
              <w:top w:val="single" w:sz="6" w:space="0" w:color="auto"/>
              <w:bottom w:val="single" w:sz="4" w:space="0" w:color="auto"/>
            </w:tcBorders>
          </w:tcPr>
          <w:p w14:paraId="67A70A30" w14:textId="77777777" w:rsidR="004B5ED5" w:rsidRPr="003C1F92" w:rsidRDefault="004B5ED5" w:rsidP="004D75F1">
            <w:pPr>
              <w:spacing w:before="120" w:line="276" w:lineRule="auto"/>
              <w:rPr>
                <w:rFonts w:asciiTheme="minorHAnsi" w:hAnsiTheme="minorHAnsi" w:cs="Calibri"/>
                <w:b/>
                <w:sz w:val="22"/>
                <w:szCs w:val="22"/>
              </w:rPr>
            </w:pPr>
            <w:r w:rsidRPr="003C1F92">
              <w:rPr>
                <w:rFonts w:asciiTheme="minorHAnsi" w:hAnsiTheme="minorHAnsi" w:cs="Calibri"/>
                <w:b/>
                <w:sz w:val="22"/>
                <w:szCs w:val="22"/>
              </w:rPr>
              <w:t>3</w:t>
            </w:r>
          </w:p>
        </w:tc>
        <w:tc>
          <w:tcPr>
            <w:tcW w:w="1914" w:type="dxa"/>
            <w:tcBorders>
              <w:top w:val="single" w:sz="6" w:space="0" w:color="auto"/>
              <w:bottom w:val="single" w:sz="4" w:space="0" w:color="auto"/>
            </w:tcBorders>
          </w:tcPr>
          <w:p w14:paraId="0E3EBAB1" w14:textId="77777777" w:rsidR="004B5ED5" w:rsidRPr="003C1F92" w:rsidRDefault="004B5ED5" w:rsidP="004D75F1">
            <w:pPr>
              <w:spacing w:before="120" w:line="276" w:lineRule="auto"/>
              <w:rPr>
                <w:rFonts w:asciiTheme="minorHAnsi" w:hAnsiTheme="minorHAnsi" w:cs="Calibri"/>
                <w:b/>
                <w:sz w:val="22"/>
                <w:szCs w:val="22"/>
              </w:rPr>
            </w:pPr>
          </w:p>
        </w:tc>
        <w:tc>
          <w:tcPr>
            <w:tcW w:w="1710" w:type="dxa"/>
            <w:tcBorders>
              <w:top w:val="single" w:sz="6" w:space="0" w:color="auto"/>
              <w:bottom w:val="single" w:sz="4" w:space="0" w:color="auto"/>
              <w:right w:val="single" w:sz="4" w:space="0" w:color="auto"/>
            </w:tcBorders>
          </w:tcPr>
          <w:p w14:paraId="178CD751" w14:textId="77777777" w:rsidR="004B5ED5" w:rsidRPr="003C1F92" w:rsidRDefault="004B5ED5" w:rsidP="004D75F1">
            <w:pPr>
              <w:spacing w:before="120" w:line="276" w:lineRule="auto"/>
              <w:rPr>
                <w:rFonts w:asciiTheme="minorHAnsi" w:hAnsiTheme="minorHAnsi" w:cs="Calibri"/>
                <w:b/>
                <w:sz w:val="22"/>
                <w:szCs w:val="22"/>
              </w:rPr>
            </w:pPr>
          </w:p>
        </w:tc>
        <w:tc>
          <w:tcPr>
            <w:tcW w:w="2303" w:type="dxa"/>
            <w:tcBorders>
              <w:top w:val="single" w:sz="6" w:space="0" w:color="auto"/>
              <w:left w:val="single" w:sz="4" w:space="0" w:color="auto"/>
              <w:bottom w:val="single" w:sz="4" w:space="0" w:color="auto"/>
              <w:right w:val="single" w:sz="4" w:space="0" w:color="auto"/>
            </w:tcBorders>
          </w:tcPr>
          <w:p w14:paraId="112D0F0D" w14:textId="77777777" w:rsidR="004B5ED5" w:rsidRPr="003C1F92" w:rsidRDefault="004B5ED5" w:rsidP="004D75F1">
            <w:pPr>
              <w:spacing w:before="120" w:line="276" w:lineRule="auto"/>
              <w:rPr>
                <w:rFonts w:asciiTheme="minorHAnsi" w:hAnsiTheme="minorHAnsi" w:cs="Calibri"/>
                <w:b/>
                <w:sz w:val="22"/>
                <w:szCs w:val="22"/>
              </w:rPr>
            </w:pPr>
          </w:p>
        </w:tc>
        <w:tc>
          <w:tcPr>
            <w:tcW w:w="1298" w:type="dxa"/>
            <w:tcBorders>
              <w:top w:val="single" w:sz="6" w:space="0" w:color="auto"/>
              <w:left w:val="single" w:sz="4" w:space="0" w:color="auto"/>
              <w:bottom w:val="single" w:sz="4" w:space="0" w:color="auto"/>
              <w:right w:val="single" w:sz="4" w:space="0" w:color="auto"/>
            </w:tcBorders>
          </w:tcPr>
          <w:p w14:paraId="08A72A49" w14:textId="77777777" w:rsidR="004B5ED5" w:rsidRPr="003C1F92" w:rsidRDefault="004B5ED5" w:rsidP="004D75F1">
            <w:pPr>
              <w:spacing w:before="120" w:line="276" w:lineRule="auto"/>
              <w:rPr>
                <w:rFonts w:asciiTheme="minorHAnsi" w:hAnsiTheme="minorHAnsi" w:cs="Calibri"/>
                <w:b/>
                <w:sz w:val="22"/>
                <w:szCs w:val="22"/>
              </w:rPr>
            </w:pPr>
          </w:p>
        </w:tc>
        <w:tc>
          <w:tcPr>
            <w:tcW w:w="1583" w:type="dxa"/>
            <w:tcBorders>
              <w:top w:val="single" w:sz="6" w:space="0" w:color="auto"/>
              <w:left w:val="single" w:sz="4" w:space="0" w:color="auto"/>
              <w:bottom w:val="single" w:sz="4" w:space="0" w:color="auto"/>
              <w:right w:val="single" w:sz="4" w:space="0" w:color="auto"/>
            </w:tcBorders>
          </w:tcPr>
          <w:p w14:paraId="100DEDB7" w14:textId="77777777" w:rsidR="004B5ED5" w:rsidRPr="003C1F92" w:rsidRDefault="004B5ED5" w:rsidP="004D75F1">
            <w:pPr>
              <w:spacing w:before="120" w:line="276" w:lineRule="auto"/>
              <w:rPr>
                <w:rFonts w:asciiTheme="minorHAnsi" w:hAnsiTheme="minorHAnsi" w:cs="Calibri"/>
                <w:b/>
                <w:sz w:val="22"/>
                <w:szCs w:val="22"/>
              </w:rPr>
            </w:pPr>
          </w:p>
        </w:tc>
      </w:tr>
    </w:tbl>
    <w:p w14:paraId="42435334" w14:textId="77777777" w:rsidR="004B5ED5" w:rsidRPr="003C1F92" w:rsidRDefault="004B5ED5" w:rsidP="004B5ED5">
      <w:pPr>
        <w:spacing w:line="276" w:lineRule="auto"/>
        <w:ind w:left="3545" w:firstLine="709"/>
        <w:rPr>
          <w:rFonts w:asciiTheme="minorHAnsi" w:hAnsiTheme="minorHAnsi" w:cs="Arial"/>
          <w:sz w:val="22"/>
          <w:szCs w:val="22"/>
        </w:rPr>
      </w:pPr>
    </w:p>
    <w:p w14:paraId="3A3F7DB0" w14:textId="77777777" w:rsidR="004B5ED5" w:rsidRPr="003C1F92" w:rsidRDefault="004B5ED5" w:rsidP="004B5ED5">
      <w:pPr>
        <w:spacing w:line="276" w:lineRule="auto"/>
        <w:ind w:left="3545" w:firstLine="709"/>
        <w:rPr>
          <w:rFonts w:asciiTheme="minorHAnsi" w:hAnsiTheme="minorHAnsi" w:cs="Arial"/>
          <w:sz w:val="22"/>
          <w:szCs w:val="22"/>
        </w:rPr>
      </w:pPr>
    </w:p>
    <w:p w14:paraId="21673C00" w14:textId="4B1D3322" w:rsidR="004B5ED5" w:rsidRPr="003C1F92" w:rsidRDefault="004B5ED5" w:rsidP="004B5ED5">
      <w:pPr>
        <w:spacing w:line="276" w:lineRule="auto"/>
        <w:ind w:left="3545" w:firstLine="709"/>
        <w:rPr>
          <w:rFonts w:asciiTheme="minorHAnsi" w:hAnsiTheme="minorHAnsi" w:cs="Arial"/>
          <w:sz w:val="22"/>
          <w:szCs w:val="22"/>
        </w:rPr>
      </w:pPr>
      <w:r w:rsidRPr="003C1F92">
        <w:rPr>
          <w:rFonts w:asciiTheme="minorHAnsi" w:hAnsiTheme="minorHAnsi" w:cs="Arial"/>
          <w:sz w:val="22"/>
          <w:szCs w:val="22"/>
        </w:rPr>
        <w:t>………………………………………………………</w:t>
      </w:r>
    </w:p>
    <w:p w14:paraId="55743EB9" w14:textId="77777777" w:rsidR="00BC3F19" w:rsidRPr="003C1F92" w:rsidRDefault="004B5ED5" w:rsidP="00592831">
      <w:pPr>
        <w:spacing w:beforeLines="60" w:before="144" w:afterLines="60" w:after="144" w:line="276" w:lineRule="auto"/>
        <w:jc w:val="both"/>
        <w:rPr>
          <w:rFonts w:asciiTheme="minorHAnsi" w:hAnsiTheme="minorHAnsi" w:cs="Arial"/>
          <w:sz w:val="22"/>
          <w:szCs w:val="22"/>
        </w:rPr>
      </w:pPr>
      <w:r w:rsidRPr="003C1F92">
        <w:rPr>
          <w:rFonts w:asciiTheme="minorHAnsi" w:hAnsiTheme="minorHAnsi" w:cs="Arial"/>
          <w:sz w:val="22"/>
          <w:szCs w:val="22"/>
        </w:rPr>
        <w:t>Data i podpis osoby upoważnionej</w:t>
      </w:r>
    </w:p>
    <w:p w14:paraId="445E2ACC" w14:textId="3BD42AA1" w:rsidR="0065661B" w:rsidRPr="003C1F92" w:rsidRDefault="005F0B2E" w:rsidP="00592831">
      <w:pPr>
        <w:spacing w:beforeLines="60" w:before="144" w:afterLines="60" w:after="144" w:line="276" w:lineRule="auto"/>
        <w:jc w:val="both"/>
        <w:rPr>
          <w:rFonts w:asciiTheme="minorHAnsi" w:hAnsiTheme="minorHAnsi"/>
          <w:sz w:val="22"/>
          <w:szCs w:val="22"/>
        </w:rPr>
      </w:pPr>
      <w:r w:rsidRPr="003C1F92">
        <w:rPr>
          <w:rFonts w:asciiTheme="minorHAnsi" w:hAnsiTheme="minorHAnsi"/>
          <w:sz w:val="22"/>
          <w:szCs w:val="22"/>
        </w:rPr>
        <w:lastRenderedPageBreak/>
        <w:t>*w przypadku wskazania w załączniku nr 3 więcej niż jednej osoby, informacje w załączniku nr 2 należy podać dla każdej osoby.</w:t>
      </w:r>
    </w:p>
    <w:p w14:paraId="3E48D6E3" w14:textId="3DCD2E9D" w:rsidR="0065661B" w:rsidRPr="003C1F92" w:rsidRDefault="0065661B" w:rsidP="00EC62BC">
      <w:pPr>
        <w:pStyle w:val="Akapitzlist"/>
        <w:spacing w:beforeLines="60" w:before="144" w:afterLines="60" w:after="144" w:line="276" w:lineRule="auto"/>
        <w:ind w:left="0"/>
        <w:jc w:val="both"/>
        <w:rPr>
          <w:rFonts w:asciiTheme="minorHAnsi" w:hAnsiTheme="minorHAnsi"/>
          <w:b/>
          <w:sz w:val="22"/>
          <w:szCs w:val="22"/>
        </w:rPr>
      </w:pPr>
      <w:r w:rsidRPr="003C1F92">
        <w:rPr>
          <w:rFonts w:asciiTheme="minorHAnsi" w:hAnsiTheme="minorHAnsi"/>
          <w:b/>
          <w:sz w:val="22"/>
          <w:szCs w:val="22"/>
        </w:rPr>
        <w:t>Załącznik nr 3 do zapytania ofertowego  – Wykaz osób</w:t>
      </w:r>
    </w:p>
    <w:p w14:paraId="6B4413EF" w14:textId="79977055" w:rsidR="00CD4479" w:rsidRPr="003C1F92" w:rsidRDefault="00B8303B" w:rsidP="00EC62BC">
      <w:pPr>
        <w:pStyle w:val="Akapitzlist"/>
        <w:spacing w:beforeLines="60" w:before="144" w:afterLines="60" w:after="144" w:line="276" w:lineRule="auto"/>
        <w:ind w:left="0"/>
        <w:jc w:val="both"/>
        <w:rPr>
          <w:rFonts w:asciiTheme="minorHAnsi" w:hAnsiTheme="minorHAnsi"/>
          <w:b/>
          <w:sz w:val="22"/>
          <w:szCs w:val="22"/>
        </w:rPr>
      </w:pPr>
      <w:r w:rsidRPr="003C1F92">
        <w:rPr>
          <w:rFonts w:asciiTheme="minorHAnsi" w:hAnsiTheme="minorHAnsi"/>
          <w:b/>
          <w:sz w:val="22"/>
          <w:szCs w:val="22"/>
        </w:rPr>
        <w:t xml:space="preserve">Tabela: Wykaz osób </w:t>
      </w:r>
    </w:p>
    <w:p w14:paraId="2DBD9722" w14:textId="18682EE6" w:rsidR="00B8303B" w:rsidRPr="003C1F92" w:rsidRDefault="00B8303B" w:rsidP="00EC62BC">
      <w:pPr>
        <w:pStyle w:val="Tekstpodstawowy"/>
        <w:spacing w:line="276" w:lineRule="auto"/>
        <w:rPr>
          <w:rFonts w:asciiTheme="minorHAnsi" w:hAnsiTheme="minorHAnsi"/>
          <w:b/>
          <w:sz w:val="22"/>
          <w:szCs w:val="22"/>
        </w:rPr>
      </w:pPr>
      <w:r w:rsidRPr="003C1F92">
        <w:rPr>
          <w:rFonts w:asciiTheme="minorHAnsi" w:hAnsiTheme="minorHAnsi"/>
          <w:b/>
          <w:sz w:val="22"/>
          <w:szCs w:val="22"/>
        </w:rPr>
        <w:t xml:space="preserve">Oświadczam, iż w wykonywaniu zamówienia będą uczestniczyły następujące osoby: </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985"/>
        <w:gridCol w:w="1276"/>
        <w:gridCol w:w="1701"/>
        <w:gridCol w:w="4536"/>
      </w:tblGrid>
      <w:tr w:rsidR="00B8303B" w:rsidRPr="003C1F92" w14:paraId="77FEAE0B" w14:textId="36799A4B" w:rsidTr="00CB3014">
        <w:trPr>
          <w:trHeight w:val="2123"/>
        </w:trPr>
        <w:tc>
          <w:tcPr>
            <w:tcW w:w="425" w:type="dxa"/>
          </w:tcPr>
          <w:p w14:paraId="5D5BCEFD" w14:textId="6FDBF509" w:rsidR="00B8303B" w:rsidRPr="003C1F92" w:rsidRDefault="00B8303B" w:rsidP="00EC62BC">
            <w:pPr>
              <w:pStyle w:val="Tekstpodstawowy"/>
              <w:spacing w:line="276" w:lineRule="auto"/>
              <w:jc w:val="center"/>
              <w:rPr>
                <w:rFonts w:asciiTheme="minorHAnsi" w:hAnsiTheme="minorHAnsi"/>
                <w:sz w:val="22"/>
                <w:szCs w:val="22"/>
              </w:rPr>
            </w:pPr>
          </w:p>
          <w:p w14:paraId="26209F5F" w14:textId="0F03950A" w:rsidR="00B8303B" w:rsidRPr="003C1F92" w:rsidRDefault="00B8303B" w:rsidP="00EC62BC">
            <w:pPr>
              <w:pStyle w:val="Tekstpodstawowy"/>
              <w:spacing w:line="276" w:lineRule="auto"/>
              <w:jc w:val="center"/>
              <w:rPr>
                <w:rFonts w:asciiTheme="minorHAnsi" w:hAnsiTheme="minorHAnsi"/>
                <w:sz w:val="22"/>
                <w:szCs w:val="22"/>
              </w:rPr>
            </w:pPr>
            <w:r w:rsidRPr="003C1F92">
              <w:rPr>
                <w:rFonts w:asciiTheme="minorHAnsi" w:hAnsiTheme="minorHAnsi"/>
                <w:sz w:val="22"/>
                <w:szCs w:val="22"/>
              </w:rPr>
              <w:t>Lp.</w:t>
            </w:r>
          </w:p>
        </w:tc>
        <w:tc>
          <w:tcPr>
            <w:tcW w:w="1985" w:type="dxa"/>
          </w:tcPr>
          <w:p w14:paraId="4C8EC2B9" w14:textId="177966C5" w:rsidR="00B8303B" w:rsidRPr="003C1F92" w:rsidRDefault="00B8303B" w:rsidP="00EC62BC">
            <w:pPr>
              <w:pStyle w:val="Tekstpodstawowy"/>
              <w:spacing w:line="276" w:lineRule="auto"/>
              <w:jc w:val="center"/>
              <w:rPr>
                <w:rFonts w:asciiTheme="minorHAnsi" w:hAnsiTheme="minorHAnsi"/>
                <w:sz w:val="22"/>
                <w:szCs w:val="22"/>
              </w:rPr>
            </w:pPr>
          </w:p>
          <w:p w14:paraId="1BD10A6D" w14:textId="669141A2" w:rsidR="00B8303B" w:rsidRPr="003C1F92" w:rsidRDefault="00CB3014" w:rsidP="00EC62BC">
            <w:pPr>
              <w:pStyle w:val="Tekstpodstawowy"/>
              <w:spacing w:line="276" w:lineRule="auto"/>
              <w:ind w:hanging="927"/>
              <w:jc w:val="center"/>
              <w:rPr>
                <w:rFonts w:asciiTheme="minorHAnsi" w:hAnsiTheme="minorHAnsi"/>
                <w:sz w:val="22"/>
                <w:szCs w:val="22"/>
              </w:rPr>
            </w:pPr>
            <w:r w:rsidRPr="003C1F92">
              <w:rPr>
                <w:rFonts w:asciiTheme="minorHAnsi" w:hAnsiTheme="minorHAnsi"/>
                <w:sz w:val="22"/>
                <w:szCs w:val="22"/>
              </w:rPr>
              <w:t xml:space="preserve">                Imię i nazwisko</w:t>
            </w:r>
          </w:p>
        </w:tc>
        <w:tc>
          <w:tcPr>
            <w:tcW w:w="1276" w:type="dxa"/>
          </w:tcPr>
          <w:p w14:paraId="3D89BB8F" w14:textId="6D8FC2A2" w:rsidR="00B8303B" w:rsidRPr="003C1F92" w:rsidRDefault="00B8303B" w:rsidP="00EC62BC">
            <w:pPr>
              <w:pStyle w:val="Tekstpodstawowy"/>
              <w:spacing w:line="276" w:lineRule="auto"/>
              <w:jc w:val="center"/>
              <w:rPr>
                <w:rFonts w:asciiTheme="minorHAnsi" w:hAnsiTheme="minorHAnsi"/>
                <w:sz w:val="22"/>
                <w:szCs w:val="22"/>
              </w:rPr>
            </w:pPr>
          </w:p>
          <w:p w14:paraId="67ED2D1F" w14:textId="64F276A1" w:rsidR="00B8303B" w:rsidRPr="003C1F92" w:rsidRDefault="00CB3014" w:rsidP="00EC62BC">
            <w:pPr>
              <w:pStyle w:val="Tekstpodstawowy"/>
              <w:spacing w:line="276" w:lineRule="auto"/>
              <w:ind w:left="71"/>
              <w:jc w:val="center"/>
              <w:rPr>
                <w:rFonts w:asciiTheme="minorHAnsi" w:hAnsiTheme="minorHAnsi"/>
                <w:sz w:val="22"/>
                <w:szCs w:val="22"/>
              </w:rPr>
            </w:pPr>
            <w:r w:rsidRPr="003C1F92">
              <w:rPr>
                <w:rFonts w:asciiTheme="minorHAnsi" w:hAnsiTheme="minorHAnsi"/>
                <w:sz w:val="22"/>
                <w:szCs w:val="22"/>
              </w:rPr>
              <w:t xml:space="preserve">Wykształcenie (wraz z podaniem nazwy uczelni) </w:t>
            </w:r>
          </w:p>
        </w:tc>
        <w:tc>
          <w:tcPr>
            <w:tcW w:w="1701" w:type="dxa"/>
          </w:tcPr>
          <w:p w14:paraId="10E8E5BE" w14:textId="4417E98E" w:rsidR="00B8303B" w:rsidRPr="003C1F92" w:rsidRDefault="00B8303B" w:rsidP="00EC62BC">
            <w:pPr>
              <w:pStyle w:val="Tekstpodstawowy"/>
              <w:spacing w:line="276" w:lineRule="auto"/>
              <w:ind w:left="72"/>
              <w:jc w:val="center"/>
              <w:rPr>
                <w:rFonts w:asciiTheme="minorHAnsi" w:hAnsiTheme="minorHAnsi"/>
                <w:sz w:val="22"/>
                <w:szCs w:val="22"/>
              </w:rPr>
            </w:pPr>
            <w:r w:rsidRPr="003C1F92">
              <w:rPr>
                <w:rFonts w:asciiTheme="minorHAnsi" w:hAnsiTheme="minorHAnsi"/>
                <w:sz w:val="22"/>
                <w:szCs w:val="22"/>
              </w:rPr>
              <w:t>Informacja o podstawie dysponowania wskazanymi osobami</w:t>
            </w:r>
          </w:p>
        </w:tc>
        <w:tc>
          <w:tcPr>
            <w:tcW w:w="4536" w:type="dxa"/>
          </w:tcPr>
          <w:p w14:paraId="51C25794" w14:textId="22B69955" w:rsidR="00B8303B" w:rsidRPr="003C1F92" w:rsidRDefault="00B8303B" w:rsidP="00EC62BC">
            <w:pPr>
              <w:pStyle w:val="Tekstpodstawowy"/>
              <w:spacing w:line="276" w:lineRule="auto"/>
              <w:ind w:left="72" w:hanging="8"/>
              <w:jc w:val="center"/>
              <w:rPr>
                <w:rFonts w:asciiTheme="minorHAnsi" w:hAnsiTheme="minorHAnsi"/>
                <w:sz w:val="22"/>
                <w:szCs w:val="22"/>
              </w:rPr>
            </w:pPr>
            <w:r w:rsidRPr="003C1F92">
              <w:rPr>
                <w:rFonts w:asciiTheme="minorHAnsi" w:hAnsiTheme="minorHAnsi"/>
                <w:sz w:val="22"/>
                <w:szCs w:val="22"/>
              </w:rPr>
              <w:t xml:space="preserve">Informacje potwierdzające spełnianie warunków określonych w </w:t>
            </w:r>
            <w:r w:rsidR="0065661B" w:rsidRPr="003C1F92">
              <w:rPr>
                <w:rFonts w:asciiTheme="minorHAnsi" w:hAnsiTheme="minorHAnsi"/>
                <w:sz w:val="22"/>
                <w:szCs w:val="22"/>
              </w:rPr>
              <w:t>pkt</w:t>
            </w:r>
            <w:r w:rsidR="00C81E59" w:rsidRPr="003C1F92">
              <w:rPr>
                <w:rFonts w:asciiTheme="minorHAnsi" w:hAnsiTheme="minorHAnsi"/>
                <w:sz w:val="22"/>
                <w:szCs w:val="22"/>
              </w:rPr>
              <w:t xml:space="preserve">.  </w:t>
            </w:r>
            <w:r w:rsidRPr="003C1F92">
              <w:rPr>
                <w:rFonts w:asciiTheme="minorHAnsi" w:hAnsiTheme="minorHAnsi"/>
                <w:sz w:val="22"/>
                <w:szCs w:val="22"/>
              </w:rPr>
              <w:t>2</w:t>
            </w:r>
            <w:r w:rsidR="00D104BD" w:rsidRPr="003C1F92">
              <w:rPr>
                <w:rFonts w:asciiTheme="minorHAnsi" w:hAnsiTheme="minorHAnsi"/>
                <w:sz w:val="22"/>
                <w:szCs w:val="22"/>
              </w:rPr>
              <w:t>)</w:t>
            </w:r>
            <w:r w:rsidR="0065661B" w:rsidRPr="003C1F92">
              <w:rPr>
                <w:rFonts w:asciiTheme="minorHAnsi" w:hAnsiTheme="minorHAnsi"/>
                <w:sz w:val="22"/>
                <w:szCs w:val="22"/>
              </w:rPr>
              <w:t xml:space="preserve"> </w:t>
            </w:r>
            <w:r w:rsidRPr="003C1F92">
              <w:rPr>
                <w:rFonts w:asciiTheme="minorHAnsi" w:hAnsiTheme="minorHAnsi"/>
                <w:sz w:val="22"/>
                <w:szCs w:val="22"/>
              </w:rPr>
              <w:t>zapytania ofertowego (w tym wykształcenie, opracowane analizy i doświadczenie)</w:t>
            </w:r>
          </w:p>
          <w:p w14:paraId="27A6B364" w14:textId="38D937FC" w:rsidR="00B8303B" w:rsidRPr="003C1F92" w:rsidRDefault="00B8303B" w:rsidP="00EC62BC">
            <w:pPr>
              <w:pStyle w:val="Tekstpodstawowy"/>
              <w:spacing w:line="276" w:lineRule="auto"/>
              <w:jc w:val="center"/>
              <w:rPr>
                <w:rFonts w:asciiTheme="minorHAnsi" w:hAnsiTheme="minorHAnsi"/>
                <w:b/>
                <w:sz w:val="22"/>
                <w:szCs w:val="22"/>
              </w:rPr>
            </w:pPr>
          </w:p>
          <w:p w14:paraId="413CC903" w14:textId="4F8C816C" w:rsidR="00B8303B" w:rsidRPr="003C1F92" w:rsidRDefault="00B8303B" w:rsidP="00EC62BC">
            <w:pPr>
              <w:pStyle w:val="Tekstpodstawowy"/>
              <w:spacing w:line="276" w:lineRule="auto"/>
              <w:jc w:val="center"/>
              <w:rPr>
                <w:rFonts w:asciiTheme="minorHAnsi" w:hAnsiTheme="minorHAnsi"/>
                <w:b/>
                <w:sz w:val="22"/>
                <w:szCs w:val="22"/>
              </w:rPr>
            </w:pPr>
            <w:r w:rsidRPr="003C1F92">
              <w:rPr>
                <w:rFonts w:asciiTheme="minorHAnsi" w:hAnsiTheme="minorHAnsi"/>
                <w:b/>
                <w:sz w:val="22"/>
                <w:szCs w:val="22"/>
              </w:rPr>
              <w:t>Umiejętnoś</w:t>
            </w:r>
            <w:r w:rsidR="00CB3014" w:rsidRPr="003C1F92">
              <w:rPr>
                <w:rFonts w:asciiTheme="minorHAnsi" w:hAnsiTheme="minorHAnsi"/>
                <w:b/>
                <w:sz w:val="22"/>
                <w:szCs w:val="22"/>
              </w:rPr>
              <w:t>ci, kwalifikacje, doświadczenie.</w:t>
            </w:r>
          </w:p>
          <w:p w14:paraId="53F84F15" w14:textId="5C4DF9EB" w:rsidR="00B8303B" w:rsidRPr="003C1F92" w:rsidRDefault="00B8303B" w:rsidP="00EC62BC">
            <w:pPr>
              <w:pStyle w:val="Tekstpodstawowy"/>
              <w:spacing w:line="276" w:lineRule="auto"/>
              <w:ind w:left="214"/>
              <w:jc w:val="center"/>
              <w:rPr>
                <w:rFonts w:asciiTheme="minorHAnsi" w:hAnsiTheme="minorHAnsi"/>
                <w:sz w:val="22"/>
                <w:szCs w:val="22"/>
              </w:rPr>
            </w:pPr>
          </w:p>
        </w:tc>
      </w:tr>
      <w:tr w:rsidR="00B8303B" w:rsidRPr="003C1F92" w14:paraId="0AB3EF3B" w14:textId="379F4F0F" w:rsidTr="00CB3014">
        <w:trPr>
          <w:cantSplit/>
          <w:trHeight w:val="348"/>
        </w:trPr>
        <w:tc>
          <w:tcPr>
            <w:tcW w:w="425" w:type="dxa"/>
          </w:tcPr>
          <w:p w14:paraId="0067DEE6" w14:textId="7555A5F8" w:rsidR="00B8303B" w:rsidRPr="003C1F92" w:rsidRDefault="00B8303B" w:rsidP="00EC62BC">
            <w:pPr>
              <w:pStyle w:val="Tekstpodstawowy"/>
              <w:spacing w:line="276" w:lineRule="auto"/>
              <w:jc w:val="center"/>
              <w:rPr>
                <w:rFonts w:asciiTheme="minorHAnsi" w:hAnsiTheme="minorHAnsi"/>
                <w:b/>
                <w:sz w:val="22"/>
                <w:szCs w:val="22"/>
              </w:rPr>
            </w:pPr>
            <w:r w:rsidRPr="003C1F92">
              <w:rPr>
                <w:rFonts w:asciiTheme="minorHAnsi" w:hAnsiTheme="minorHAnsi"/>
                <w:b/>
                <w:sz w:val="22"/>
                <w:szCs w:val="22"/>
              </w:rPr>
              <w:t>A</w:t>
            </w:r>
          </w:p>
        </w:tc>
        <w:tc>
          <w:tcPr>
            <w:tcW w:w="1985" w:type="dxa"/>
          </w:tcPr>
          <w:p w14:paraId="2BDEDD9F" w14:textId="60AEF19E" w:rsidR="00B8303B" w:rsidRPr="003C1F92" w:rsidRDefault="00B8303B" w:rsidP="00EC62BC">
            <w:pPr>
              <w:spacing w:line="276" w:lineRule="auto"/>
              <w:jc w:val="center"/>
              <w:rPr>
                <w:rFonts w:asciiTheme="minorHAnsi" w:hAnsiTheme="minorHAnsi"/>
                <w:b/>
                <w:sz w:val="22"/>
                <w:szCs w:val="22"/>
              </w:rPr>
            </w:pPr>
            <w:r w:rsidRPr="003C1F92">
              <w:rPr>
                <w:rFonts w:asciiTheme="minorHAnsi" w:hAnsiTheme="minorHAnsi"/>
                <w:b/>
                <w:sz w:val="22"/>
                <w:szCs w:val="22"/>
              </w:rPr>
              <w:t>B</w:t>
            </w:r>
          </w:p>
        </w:tc>
        <w:tc>
          <w:tcPr>
            <w:tcW w:w="1276" w:type="dxa"/>
          </w:tcPr>
          <w:p w14:paraId="1FE8DBDB" w14:textId="4819C6E1" w:rsidR="00B8303B" w:rsidRPr="003C1F92" w:rsidRDefault="00B8303B" w:rsidP="00EC62BC">
            <w:pPr>
              <w:pStyle w:val="Tekstpodstawowy"/>
              <w:spacing w:line="276" w:lineRule="auto"/>
              <w:ind w:left="357"/>
              <w:jc w:val="center"/>
              <w:rPr>
                <w:rFonts w:asciiTheme="minorHAnsi" w:hAnsiTheme="minorHAnsi"/>
                <w:b/>
                <w:sz w:val="22"/>
                <w:szCs w:val="22"/>
              </w:rPr>
            </w:pPr>
            <w:r w:rsidRPr="003C1F92">
              <w:rPr>
                <w:rFonts w:asciiTheme="minorHAnsi" w:hAnsiTheme="minorHAnsi"/>
                <w:b/>
                <w:sz w:val="22"/>
                <w:szCs w:val="22"/>
              </w:rPr>
              <w:t>C</w:t>
            </w:r>
          </w:p>
        </w:tc>
        <w:tc>
          <w:tcPr>
            <w:tcW w:w="1701" w:type="dxa"/>
          </w:tcPr>
          <w:p w14:paraId="4347202C" w14:textId="400FB8AF" w:rsidR="00B8303B" w:rsidRPr="003C1F92" w:rsidRDefault="00B8303B" w:rsidP="00EC62BC">
            <w:pPr>
              <w:pStyle w:val="Tekstpodstawowy"/>
              <w:spacing w:line="276" w:lineRule="auto"/>
              <w:ind w:left="357"/>
              <w:jc w:val="center"/>
              <w:rPr>
                <w:rFonts w:asciiTheme="minorHAnsi" w:hAnsiTheme="minorHAnsi"/>
                <w:b/>
                <w:sz w:val="22"/>
                <w:szCs w:val="22"/>
              </w:rPr>
            </w:pPr>
            <w:r w:rsidRPr="003C1F92">
              <w:rPr>
                <w:rFonts w:asciiTheme="minorHAnsi" w:hAnsiTheme="minorHAnsi"/>
                <w:b/>
                <w:sz w:val="22"/>
                <w:szCs w:val="22"/>
              </w:rPr>
              <w:t>D</w:t>
            </w:r>
          </w:p>
        </w:tc>
        <w:tc>
          <w:tcPr>
            <w:tcW w:w="4536" w:type="dxa"/>
          </w:tcPr>
          <w:p w14:paraId="1AAA19FE" w14:textId="713C769D" w:rsidR="00B8303B" w:rsidRPr="003C1F92" w:rsidRDefault="00B8303B" w:rsidP="00EC62BC">
            <w:pPr>
              <w:pStyle w:val="Tekstpodstawowy"/>
              <w:spacing w:line="276" w:lineRule="auto"/>
              <w:ind w:left="357"/>
              <w:jc w:val="center"/>
              <w:rPr>
                <w:rFonts w:asciiTheme="minorHAnsi" w:hAnsiTheme="minorHAnsi"/>
                <w:b/>
                <w:sz w:val="22"/>
                <w:szCs w:val="22"/>
              </w:rPr>
            </w:pPr>
            <w:r w:rsidRPr="003C1F92">
              <w:rPr>
                <w:rFonts w:asciiTheme="minorHAnsi" w:hAnsiTheme="minorHAnsi"/>
                <w:b/>
                <w:sz w:val="22"/>
                <w:szCs w:val="22"/>
              </w:rPr>
              <w:t>E</w:t>
            </w:r>
          </w:p>
        </w:tc>
      </w:tr>
      <w:tr w:rsidR="00B8303B" w:rsidRPr="003C1F92" w14:paraId="2F90617C" w14:textId="3BF7E311" w:rsidTr="0065661B">
        <w:trPr>
          <w:trHeight w:val="2149"/>
        </w:trPr>
        <w:tc>
          <w:tcPr>
            <w:tcW w:w="425" w:type="dxa"/>
          </w:tcPr>
          <w:p w14:paraId="33ED68A0" w14:textId="67D48300" w:rsidR="00B8303B" w:rsidRPr="003C1F92" w:rsidRDefault="00B8303B" w:rsidP="00EC62BC">
            <w:pPr>
              <w:pStyle w:val="Akapitzlist"/>
              <w:widowControl w:val="0"/>
              <w:tabs>
                <w:tab w:val="left" w:pos="10940"/>
              </w:tabs>
              <w:spacing w:line="276" w:lineRule="auto"/>
              <w:ind w:left="0"/>
              <w:rPr>
                <w:rFonts w:asciiTheme="minorHAnsi" w:hAnsiTheme="minorHAnsi"/>
                <w:b/>
                <w:sz w:val="22"/>
                <w:szCs w:val="22"/>
              </w:rPr>
            </w:pPr>
            <w:r w:rsidRPr="003C1F92">
              <w:rPr>
                <w:rStyle w:val="dane1"/>
                <w:rFonts w:asciiTheme="minorHAnsi" w:hAnsiTheme="minorHAnsi"/>
                <w:color w:val="000000"/>
                <w:sz w:val="22"/>
                <w:szCs w:val="22"/>
              </w:rPr>
              <w:t>1</w:t>
            </w:r>
          </w:p>
        </w:tc>
        <w:tc>
          <w:tcPr>
            <w:tcW w:w="1985" w:type="dxa"/>
          </w:tcPr>
          <w:p w14:paraId="35D392D3" w14:textId="5EB28BD0" w:rsidR="00B8303B" w:rsidRPr="003C1F92" w:rsidRDefault="00B8303B" w:rsidP="00EC62BC">
            <w:pPr>
              <w:pStyle w:val="Akapitzlist"/>
              <w:widowControl w:val="0"/>
              <w:tabs>
                <w:tab w:val="left" w:pos="10940"/>
              </w:tabs>
              <w:spacing w:line="276" w:lineRule="auto"/>
              <w:ind w:left="0"/>
              <w:rPr>
                <w:rStyle w:val="dane1"/>
                <w:rFonts w:asciiTheme="minorHAnsi" w:hAnsiTheme="minorHAnsi"/>
                <w:color w:val="000000"/>
                <w:sz w:val="22"/>
                <w:szCs w:val="22"/>
              </w:rPr>
            </w:pPr>
          </w:p>
        </w:tc>
        <w:tc>
          <w:tcPr>
            <w:tcW w:w="1276" w:type="dxa"/>
          </w:tcPr>
          <w:p w14:paraId="10B4742F" w14:textId="02AA8B39" w:rsidR="00B8303B" w:rsidRPr="003C1F92" w:rsidRDefault="00B8303B" w:rsidP="00EC62BC">
            <w:pPr>
              <w:pStyle w:val="Tekstpodstawowy"/>
              <w:spacing w:line="276" w:lineRule="auto"/>
              <w:rPr>
                <w:rFonts w:asciiTheme="minorHAnsi" w:hAnsiTheme="minorHAnsi"/>
                <w:b/>
                <w:sz w:val="22"/>
                <w:szCs w:val="22"/>
              </w:rPr>
            </w:pPr>
          </w:p>
        </w:tc>
        <w:tc>
          <w:tcPr>
            <w:tcW w:w="1701" w:type="dxa"/>
          </w:tcPr>
          <w:p w14:paraId="75D9E625" w14:textId="63ABC952" w:rsidR="00B8303B" w:rsidRPr="003C1F92" w:rsidRDefault="00B8303B" w:rsidP="00EC62BC">
            <w:pPr>
              <w:pStyle w:val="Tekstpodstawowy"/>
              <w:spacing w:line="276" w:lineRule="auto"/>
              <w:rPr>
                <w:rFonts w:asciiTheme="minorHAnsi" w:hAnsiTheme="minorHAnsi"/>
                <w:b/>
                <w:sz w:val="22"/>
                <w:szCs w:val="22"/>
              </w:rPr>
            </w:pPr>
          </w:p>
        </w:tc>
        <w:tc>
          <w:tcPr>
            <w:tcW w:w="4536" w:type="dxa"/>
          </w:tcPr>
          <w:p w14:paraId="435F06B0" w14:textId="505730CC" w:rsidR="00B8303B" w:rsidRPr="003C1F92" w:rsidRDefault="00B8303B" w:rsidP="00EC62BC">
            <w:pPr>
              <w:pStyle w:val="Tekstpodstawowy"/>
              <w:spacing w:line="276" w:lineRule="auto"/>
              <w:rPr>
                <w:rFonts w:asciiTheme="minorHAnsi" w:hAnsiTheme="minorHAnsi"/>
                <w:b/>
                <w:sz w:val="22"/>
                <w:szCs w:val="22"/>
              </w:rPr>
            </w:pPr>
          </w:p>
        </w:tc>
      </w:tr>
      <w:tr w:rsidR="00B8303B" w:rsidRPr="003C1F92" w14:paraId="40D2CDB4" w14:textId="7FAF41A5" w:rsidTr="00CB3014">
        <w:trPr>
          <w:trHeight w:val="206"/>
        </w:trPr>
        <w:tc>
          <w:tcPr>
            <w:tcW w:w="425" w:type="dxa"/>
          </w:tcPr>
          <w:p w14:paraId="50F899D4" w14:textId="2FCEDEAA" w:rsidR="00B8303B" w:rsidRPr="003C1F92" w:rsidRDefault="00B8303B" w:rsidP="00EC62BC">
            <w:pPr>
              <w:pStyle w:val="Akapitzlist"/>
              <w:widowControl w:val="0"/>
              <w:tabs>
                <w:tab w:val="left" w:pos="10940"/>
              </w:tabs>
              <w:spacing w:line="276" w:lineRule="auto"/>
              <w:ind w:left="0"/>
              <w:rPr>
                <w:rStyle w:val="dane1"/>
                <w:rFonts w:asciiTheme="minorHAnsi" w:hAnsiTheme="minorHAnsi"/>
                <w:color w:val="000000"/>
                <w:sz w:val="22"/>
                <w:szCs w:val="22"/>
              </w:rPr>
            </w:pPr>
          </w:p>
        </w:tc>
        <w:tc>
          <w:tcPr>
            <w:tcW w:w="1985" w:type="dxa"/>
          </w:tcPr>
          <w:p w14:paraId="6C32344D" w14:textId="2E40F148" w:rsidR="00B8303B" w:rsidRPr="003C1F92" w:rsidRDefault="00B8303B" w:rsidP="00EC62BC">
            <w:pPr>
              <w:pStyle w:val="Akapitzlist"/>
              <w:widowControl w:val="0"/>
              <w:tabs>
                <w:tab w:val="left" w:pos="10940"/>
              </w:tabs>
              <w:spacing w:line="276" w:lineRule="auto"/>
              <w:ind w:left="0"/>
              <w:rPr>
                <w:rStyle w:val="dane1"/>
                <w:rFonts w:asciiTheme="minorHAnsi" w:hAnsiTheme="minorHAnsi"/>
                <w:color w:val="000000"/>
                <w:sz w:val="22"/>
                <w:szCs w:val="22"/>
              </w:rPr>
            </w:pPr>
          </w:p>
        </w:tc>
        <w:tc>
          <w:tcPr>
            <w:tcW w:w="1276" w:type="dxa"/>
          </w:tcPr>
          <w:p w14:paraId="5D0D6974" w14:textId="0C75229D" w:rsidR="00B8303B" w:rsidRPr="003C1F92" w:rsidRDefault="00B8303B" w:rsidP="00EC62BC">
            <w:pPr>
              <w:pStyle w:val="Tekstpodstawowy"/>
              <w:spacing w:line="276" w:lineRule="auto"/>
              <w:rPr>
                <w:rFonts w:asciiTheme="minorHAnsi" w:hAnsiTheme="minorHAnsi"/>
                <w:b/>
                <w:sz w:val="22"/>
                <w:szCs w:val="22"/>
              </w:rPr>
            </w:pPr>
          </w:p>
        </w:tc>
        <w:tc>
          <w:tcPr>
            <w:tcW w:w="1701" w:type="dxa"/>
          </w:tcPr>
          <w:p w14:paraId="66936E2A" w14:textId="04BD9125" w:rsidR="00B8303B" w:rsidRPr="003C1F92" w:rsidRDefault="00B8303B" w:rsidP="00EC62BC">
            <w:pPr>
              <w:pStyle w:val="Tekstpodstawowy"/>
              <w:spacing w:line="276" w:lineRule="auto"/>
              <w:rPr>
                <w:rFonts w:asciiTheme="minorHAnsi" w:hAnsiTheme="minorHAnsi"/>
                <w:b/>
                <w:sz w:val="22"/>
                <w:szCs w:val="22"/>
              </w:rPr>
            </w:pPr>
          </w:p>
        </w:tc>
        <w:tc>
          <w:tcPr>
            <w:tcW w:w="4536" w:type="dxa"/>
          </w:tcPr>
          <w:p w14:paraId="40F63818" w14:textId="7775DD14" w:rsidR="00B8303B" w:rsidRPr="003C1F92" w:rsidRDefault="00B8303B" w:rsidP="00EC62BC">
            <w:pPr>
              <w:pStyle w:val="Tekstpodstawowy"/>
              <w:spacing w:line="276" w:lineRule="auto"/>
              <w:rPr>
                <w:rFonts w:asciiTheme="minorHAnsi" w:hAnsiTheme="minorHAnsi"/>
                <w:b/>
                <w:sz w:val="22"/>
                <w:szCs w:val="22"/>
              </w:rPr>
            </w:pPr>
          </w:p>
        </w:tc>
      </w:tr>
    </w:tbl>
    <w:p w14:paraId="722A5C30" w14:textId="0176610A" w:rsidR="00B8303B" w:rsidRPr="003C1F92" w:rsidRDefault="00B8303B" w:rsidP="00EC62BC">
      <w:pPr>
        <w:tabs>
          <w:tab w:val="left" w:pos="5145"/>
        </w:tabs>
        <w:spacing w:line="276" w:lineRule="auto"/>
        <w:jc w:val="both"/>
        <w:rPr>
          <w:rFonts w:asciiTheme="minorHAnsi" w:hAnsiTheme="minorHAnsi"/>
          <w:sz w:val="22"/>
          <w:szCs w:val="22"/>
        </w:rPr>
      </w:pPr>
    </w:p>
    <w:p w14:paraId="5E1F898F" w14:textId="3575671E" w:rsidR="00B8303B" w:rsidRPr="003C1F92" w:rsidRDefault="00B8303B" w:rsidP="00EC62BC">
      <w:pPr>
        <w:tabs>
          <w:tab w:val="left" w:pos="5145"/>
        </w:tabs>
        <w:spacing w:line="276" w:lineRule="auto"/>
        <w:jc w:val="both"/>
        <w:rPr>
          <w:rFonts w:asciiTheme="minorHAnsi" w:hAnsiTheme="minorHAnsi"/>
          <w:sz w:val="22"/>
          <w:szCs w:val="22"/>
        </w:rPr>
      </w:pPr>
    </w:p>
    <w:p w14:paraId="7AED10FB" w14:textId="7401C35C" w:rsidR="00B8303B" w:rsidRPr="003C1F92" w:rsidRDefault="00B8303B" w:rsidP="00EC62BC">
      <w:pPr>
        <w:tabs>
          <w:tab w:val="left" w:pos="5145"/>
        </w:tabs>
        <w:spacing w:line="276" w:lineRule="auto"/>
        <w:jc w:val="both"/>
        <w:rPr>
          <w:rFonts w:asciiTheme="minorHAnsi" w:hAnsiTheme="minorHAnsi"/>
          <w:sz w:val="22"/>
          <w:szCs w:val="22"/>
        </w:rPr>
      </w:pPr>
    </w:p>
    <w:p w14:paraId="73B16BCF" w14:textId="02B0A772" w:rsidR="00B8303B" w:rsidRPr="003C1F92" w:rsidRDefault="00B8303B" w:rsidP="00EC62BC">
      <w:pPr>
        <w:tabs>
          <w:tab w:val="left" w:pos="5145"/>
        </w:tabs>
        <w:spacing w:line="276" w:lineRule="auto"/>
        <w:jc w:val="both"/>
        <w:rPr>
          <w:rFonts w:asciiTheme="minorHAnsi" w:hAnsiTheme="minorHAnsi"/>
          <w:sz w:val="22"/>
          <w:szCs w:val="22"/>
        </w:rPr>
      </w:pPr>
    </w:p>
    <w:p w14:paraId="7881E380" w14:textId="65A29CC9" w:rsidR="00B8303B" w:rsidRPr="003C1F92" w:rsidRDefault="00B8303B" w:rsidP="00EC62BC">
      <w:pPr>
        <w:tabs>
          <w:tab w:val="left" w:pos="5145"/>
        </w:tabs>
        <w:spacing w:line="276" w:lineRule="auto"/>
        <w:jc w:val="both"/>
        <w:rPr>
          <w:rFonts w:asciiTheme="minorHAnsi" w:hAnsiTheme="minorHAnsi"/>
          <w:b/>
          <w:sz w:val="22"/>
          <w:szCs w:val="22"/>
        </w:rPr>
      </w:pPr>
      <w:r w:rsidRPr="003C1F92">
        <w:rPr>
          <w:rFonts w:asciiTheme="minorHAnsi" w:hAnsiTheme="minorHAnsi"/>
          <w:sz w:val="22"/>
          <w:szCs w:val="22"/>
        </w:rPr>
        <w:t>______________, dnia ____________201</w:t>
      </w:r>
      <w:r w:rsidR="00CB3014" w:rsidRPr="003C1F92">
        <w:rPr>
          <w:rFonts w:asciiTheme="minorHAnsi" w:hAnsiTheme="minorHAnsi"/>
          <w:sz w:val="22"/>
          <w:szCs w:val="22"/>
        </w:rPr>
        <w:t>6</w:t>
      </w:r>
      <w:r w:rsidRPr="003C1F92">
        <w:rPr>
          <w:rFonts w:asciiTheme="minorHAnsi" w:hAnsiTheme="minorHAnsi"/>
          <w:sz w:val="22"/>
          <w:szCs w:val="22"/>
        </w:rPr>
        <w:t xml:space="preserve"> r.</w:t>
      </w:r>
      <w:r w:rsidRPr="003C1F92">
        <w:rPr>
          <w:rFonts w:asciiTheme="minorHAnsi" w:hAnsiTheme="minorHAnsi"/>
          <w:b/>
          <w:sz w:val="22"/>
          <w:szCs w:val="22"/>
        </w:rPr>
        <w:t xml:space="preserve">        </w:t>
      </w:r>
      <w:r w:rsidRPr="003C1F92">
        <w:rPr>
          <w:rFonts w:asciiTheme="minorHAnsi" w:hAnsiTheme="minorHAnsi"/>
          <w:b/>
          <w:sz w:val="22"/>
          <w:szCs w:val="22"/>
        </w:rPr>
        <w:tab/>
      </w:r>
    </w:p>
    <w:p w14:paraId="2A0196B8" w14:textId="700E0EC6" w:rsidR="00B8303B" w:rsidRPr="003C1F92" w:rsidRDefault="00B8303B" w:rsidP="00EC62BC">
      <w:pPr>
        <w:pStyle w:val="Tekstpodstawowy"/>
        <w:spacing w:line="276" w:lineRule="auto"/>
        <w:rPr>
          <w:rFonts w:asciiTheme="minorHAnsi" w:hAnsiTheme="minorHAnsi"/>
          <w:b/>
          <w:sz w:val="22"/>
          <w:szCs w:val="22"/>
        </w:rPr>
      </w:pPr>
      <w:r w:rsidRPr="003C1F92">
        <w:rPr>
          <w:rFonts w:asciiTheme="minorHAnsi" w:hAnsiTheme="minorHAnsi"/>
          <w:b/>
          <w:sz w:val="22"/>
          <w:szCs w:val="22"/>
        </w:rPr>
        <w:tab/>
      </w:r>
      <w:r w:rsidRPr="003C1F92">
        <w:rPr>
          <w:rFonts w:asciiTheme="minorHAnsi" w:hAnsiTheme="minorHAnsi"/>
          <w:b/>
          <w:sz w:val="22"/>
          <w:szCs w:val="22"/>
        </w:rPr>
        <w:tab/>
        <w:t xml:space="preserve">                              </w:t>
      </w:r>
      <w:r w:rsidRPr="003C1F92">
        <w:rPr>
          <w:rFonts w:asciiTheme="minorHAnsi" w:hAnsiTheme="minorHAnsi"/>
          <w:b/>
          <w:sz w:val="22"/>
          <w:szCs w:val="22"/>
        </w:rPr>
        <w:tab/>
      </w:r>
      <w:r w:rsidRPr="003C1F92">
        <w:rPr>
          <w:rFonts w:asciiTheme="minorHAnsi" w:hAnsiTheme="minorHAnsi"/>
          <w:b/>
          <w:sz w:val="22"/>
          <w:szCs w:val="22"/>
        </w:rPr>
        <w:tab/>
      </w:r>
      <w:r w:rsidRPr="003C1F92">
        <w:rPr>
          <w:rFonts w:asciiTheme="minorHAnsi" w:hAnsiTheme="minorHAnsi"/>
          <w:b/>
          <w:sz w:val="22"/>
          <w:szCs w:val="22"/>
        </w:rPr>
        <w:tab/>
        <w:t xml:space="preserve">           ...........................................................</w:t>
      </w:r>
    </w:p>
    <w:p w14:paraId="19FFD601" w14:textId="1951A884" w:rsidR="00B8303B" w:rsidRPr="003C1F92" w:rsidRDefault="00B8303B" w:rsidP="00EC62BC">
      <w:pPr>
        <w:pStyle w:val="Tekstpodstawowy"/>
        <w:tabs>
          <w:tab w:val="left" w:pos="5812"/>
        </w:tabs>
        <w:spacing w:after="60" w:line="276" w:lineRule="auto"/>
        <w:rPr>
          <w:rFonts w:asciiTheme="minorHAnsi" w:hAnsiTheme="minorHAnsi"/>
          <w:sz w:val="22"/>
          <w:szCs w:val="22"/>
        </w:rPr>
      </w:pPr>
      <w:r w:rsidRPr="003C1F92">
        <w:rPr>
          <w:rFonts w:asciiTheme="minorHAnsi" w:hAnsiTheme="minorHAnsi"/>
          <w:sz w:val="22"/>
          <w:szCs w:val="22"/>
        </w:rPr>
        <w:tab/>
        <w:t>podpis osoby/</w:t>
      </w:r>
      <w:proofErr w:type="spellStart"/>
      <w:r w:rsidRPr="003C1F92">
        <w:rPr>
          <w:rFonts w:asciiTheme="minorHAnsi" w:hAnsiTheme="minorHAnsi"/>
          <w:sz w:val="22"/>
          <w:szCs w:val="22"/>
        </w:rPr>
        <w:t>ób</w:t>
      </w:r>
      <w:proofErr w:type="spellEnd"/>
      <w:r w:rsidRPr="003C1F92">
        <w:rPr>
          <w:rFonts w:asciiTheme="minorHAnsi" w:hAnsiTheme="minorHAnsi"/>
          <w:sz w:val="22"/>
          <w:szCs w:val="22"/>
        </w:rPr>
        <w:t xml:space="preserve"> uprawnionej/</w:t>
      </w:r>
      <w:proofErr w:type="spellStart"/>
      <w:r w:rsidRPr="003C1F92">
        <w:rPr>
          <w:rFonts w:asciiTheme="minorHAnsi" w:hAnsiTheme="minorHAnsi"/>
          <w:sz w:val="22"/>
          <w:szCs w:val="22"/>
        </w:rPr>
        <w:t>ych</w:t>
      </w:r>
      <w:proofErr w:type="spellEnd"/>
    </w:p>
    <w:p w14:paraId="06C1B0F2" w14:textId="4D676111" w:rsidR="00B8303B" w:rsidRPr="003C1F92" w:rsidRDefault="00B8303B" w:rsidP="00EC62BC">
      <w:pPr>
        <w:pStyle w:val="Tekstpodstawowy"/>
        <w:spacing w:after="60" w:line="276" w:lineRule="auto"/>
        <w:ind w:left="4248"/>
        <w:rPr>
          <w:rFonts w:asciiTheme="minorHAnsi" w:hAnsiTheme="minorHAnsi"/>
          <w:sz w:val="22"/>
          <w:szCs w:val="22"/>
        </w:rPr>
      </w:pPr>
      <w:r w:rsidRPr="003C1F92">
        <w:rPr>
          <w:rFonts w:asciiTheme="minorHAnsi" w:hAnsiTheme="minorHAnsi"/>
          <w:sz w:val="22"/>
          <w:szCs w:val="22"/>
        </w:rPr>
        <w:t xml:space="preserve">                                 do reprezentowania Wykonawcy</w:t>
      </w:r>
    </w:p>
    <w:p w14:paraId="4FADD974" w14:textId="1203B440" w:rsidR="00F23FF6" w:rsidRPr="003C1F92" w:rsidRDefault="00F23FF6" w:rsidP="00EC62BC">
      <w:pPr>
        <w:pStyle w:val="Akapitzlist1"/>
        <w:spacing w:before="120" w:line="276" w:lineRule="auto"/>
        <w:jc w:val="both"/>
        <w:rPr>
          <w:rFonts w:asciiTheme="minorHAnsi" w:hAnsiTheme="minorHAnsi"/>
          <w:color w:val="000000"/>
          <w:sz w:val="22"/>
          <w:szCs w:val="22"/>
        </w:rPr>
      </w:pPr>
    </w:p>
    <w:p w14:paraId="5B7C110E" w14:textId="3326C462" w:rsidR="00F23FF6" w:rsidRPr="003C1F92" w:rsidRDefault="00F23FF6" w:rsidP="00EC62BC">
      <w:pPr>
        <w:pStyle w:val="Akapitzlist1"/>
        <w:spacing w:before="120" w:line="276" w:lineRule="auto"/>
        <w:jc w:val="both"/>
        <w:rPr>
          <w:rFonts w:asciiTheme="minorHAnsi" w:hAnsiTheme="minorHAnsi"/>
          <w:color w:val="000000"/>
          <w:sz w:val="22"/>
          <w:szCs w:val="22"/>
        </w:rPr>
      </w:pPr>
    </w:p>
    <w:p w14:paraId="0934DB11" w14:textId="66243D4C" w:rsidR="00044919" w:rsidRPr="003C1F92" w:rsidRDefault="00044919" w:rsidP="00231146">
      <w:pPr>
        <w:suppressAutoHyphens w:val="0"/>
        <w:spacing w:line="276" w:lineRule="auto"/>
        <w:rPr>
          <w:rFonts w:asciiTheme="minorHAnsi" w:hAnsiTheme="minorHAnsi"/>
          <w:color w:val="000000"/>
          <w:sz w:val="22"/>
          <w:szCs w:val="22"/>
        </w:rPr>
      </w:pPr>
    </w:p>
    <w:p w14:paraId="175085C5" w14:textId="473E6BB2" w:rsidR="00231146" w:rsidRPr="003C1F92" w:rsidRDefault="00231146" w:rsidP="00231146">
      <w:pPr>
        <w:suppressAutoHyphens w:val="0"/>
        <w:spacing w:line="276" w:lineRule="auto"/>
        <w:rPr>
          <w:rFonts w:asciiTheme="minorHAnsi" w:hAnsiTheme="minorHAnsi"/>
          <w:color w:val="000000"/>
          <w:sz w:val="22"/>
          <w:szCs w:val="22"/>
        </w:rPr>
      </w:pPr>
    </w:p>
    <w:p w14:paraId="40B6723E" w14:textId="22688ECF" w:rsidR="00231146" w:rsidRPr="003C1F92" w:rsidRDefault="00231146" w:rsidP="00231146">
      <w:pPr>
        <w:suppressAutoHyphens w:val="0"/>
        <w:spacing w:line="276" w:lineRule="auto"/>
        <w:rPr>
          <w:rFonts w:asciiTheme="minorHAnsi" w:hAnsiTheme="minorHAnsi"/>
          <w:color w:val="000000"/>
          <w:sz w:val="22"/>
          <w:szCs w:val="22"/>
        </w:rPr>
      </w:pPr>
    </w:p>
    <w:p w14:paraId="203B5C77" w14:textId="4ADF0E30" w:rsidR="00231146" w:rsidRPr="003C1F92" w:rsidRDefault="00231146" w:rsidP="00231146">
      <w:pPr>
        <w:suppressAutoHyphens w:val="0"/>
        <w:spacing w:line="276" w:lineRule="auto"/>
        <w:rPr>
          <w:rFonts w:asciiTheme="minorHAnsi" w:hAnsiTheme="minorHAnsi"/>
          <w:color w:val="000000"/>
          <w:sz w:val="22"/>
          <w:szCs w:val="22"/>
        </w:rPr>
      </w:pPr>
    </w:p>
    <w:p w14:paraId="52CFAF09" w14:textId="77777777" w:rsidR="00654E95" w:rsidRDefault="00654E95" w:rsidP="00231146">
      <w:pPr>
        <w:suppressAutoHyphens w:val="0"/>
        <w:spacing w:line="276" w:lineRule="auto"/>
        <w:rPr>
          <w:rFonts w:asciiTheme="minorHAnsi" w:hAnsiTheme="minorHAnsi"/>
          <w:b/>
          <w:sz w:val="22"/>
          <w:szCs w:val="22"/>
        </w:rPr>
      </w:pPr>
      <w:r>
        <w:rPr>
          <w:rFonts w:asciiTheme="minorHAnsi" w:hAnsiTheme="minorHAnsi"/>
          <w:b/>
          <w:sz w:val="22"/>
          <w:szCs w:val="22"/>
        </w:rPr>
        <w:br w:type="page"/>
      </w:r>
    </w:p>
    <w:p w14:paraId="548C0D11" w14:textId="424B0370" w:rsidR="00231146" w:rsidRPr="003C1F92" w:rsidRDefault="00231146" w:rsidP="00231146">
      <w:pPr>
        <w:suppressAutoHyphens w:val="0"/>
        <w:spacing w:line="276" w:lineRule="auto"/>
        <w:rPr>
          <w:rFonts w:asciiTheme="minorHAnsi" w:hAnsiTheme="minorHAnsi"/>
          <w:b/>
          <w:sz w:val="22"/>
          <w:szCs w:val="22"/>
        </w:rPr>
      </w:pPr>
      <w:r w:rsidRPr="003C1F92">
        <w:rPr>
          <w:rFonts w:asciiTheme="minorHAnsi" w:hAnsiTheme="minorHAnsi"/>
          <w:b/>
          <w:sz w:val="22"/>
          <w:szCs w:val="22"/>
        </w:rPr>
        <w:lastRenderedPageBreak/>
        <w:t>Załącznik nr 3 do zapytania ofertowego  - Wzór Umowy</w:t>
      </w:r>
    </w:p>
    <w:p w14:paraId="541E5C9D" w14:textId="0458AE8C" w:rsidR="00231146" w:rsidRPr="003C1F92" w:rsidRDefault="00231146" w:rsidP="00231146">
      <w:pPr>
        <w:suppressAutoHyphens w:val="0"/>
        <w:spacing w:line="276" w:lineRule="auto"/>
        <w:rPr>
          <w:rFonts w:asciiTheme="minorHAnsi" w:hAnsiTheme="minorHAnsi"/>
          <w:b/>
          <w:sz w:val="22"/>
          <w:szCs w:val="22"/>
        </w:rPr>
      </w:pPr>
    </w:p>
    <w:p w14:paraId="0CF52D05" w14:textId="77777777" w:rsidR="00231146" w:rsidRPr="003C1F92" w:rsidRDefault="00231146" w:rsidP="00231146">
      <w:pPr>
        <w:autoSpaceDE w:val="0"/>
        <w:autoSpaceDN w:val="0"/>
        <w:adjustRightInd w:val="0"/>
        <w:spacing w:before="240"/>
        <w:jc w:val="center"/>
        <w:rPr>
          <w:rFonts w:asciiTheme="minorHAnsi" w:hAnsiTheme="minorHAnsi"/>
          <w:sz w:val="22"/>
          <w:szCs w:val="22"/>
        </w:rPr>
      </w:pPr>
      <w:r w:rsidRPr="003C1F92">
        <w:rPr>
          <w:rFonts w:asciiTheme="minorHAnsi" w:hAnsiTheme="minorHAnsi"/>
          <w:sz w:val="22"/>
          <w:szCs w:val="22"/>
        </w:rPr>
        <w:t>Umowa nr ……………</w:t>
      </w:r>
    </w:p>
    <w:p w14:paraId="34CCC241" w14:textId="77777777" w:rsidR="00231146" w:rsidRPr="003C1F92" w:rsidRDefault="00231146" w:rsidP="00231146">
      <w:pPr>
        <w:autoSpaceDE w:val="0"/>
        <w:autoSpaceDN w:val="0"/>
        <w:adjustRightInd w:val="0"/>
        <w:spacing w:before="240"/>
        <w:jc w:val="center"/>
        <w:rPr>
          <w:rFonts w:asciiTheme="minorHAnsi" w:hAnsiTheme="minorHAnsi"/>
          <w:sz w:val="22"/>
          <w:szCs w:val="22"/>
        </w:rPr>
      </w:pPr>
      <w:r w:rsidRPr="003C1F92">
        <w:rPr>
          <w:rFonts w:asciiTheme="minorHAnsi" w:hAnsiTheme="minorHAnsi"/>
          <w:sz w:val="22"/>
          <w:szCs w:val="22"/>
        </w:rPr>
        <w:t>zawarta w dniu ……………… 2017 r. w Warszawie</w:t>
      </w:r>
    </w:p>
    <w:p w14:paraId="2E44FC40" w14:textId="77777777" w:rsidR="00231146" w:rsidRPr="003C1F92" w:rsidRDefault="00231146" w:rsidP="00231146">
      <w:pPr>
        <w:autoSpaceDE w:val="0"/>
        <w:autoSpaceDN w:val="0"/>
        <w:adjustRightInd w:val="0"/>
        <w:spacing w:before="240"/>
        <w:rPr>
          <w:rFonts w:asciiTheme="minorHAnsi" w:hAnsiTheme="minorHAnsi"/>
          <w:sz w:val="22"/>
          <w:szCs w:val="22"/>
        </w:rPr>
      </w:pPr>
      <w:r w:rsidRPr="003C1F92">
        <w:rPr>
          <w:rFonts w:asciiTheme="minorHAnsi" w:hAnsiTheme="minorHAnsi"/>
          <w:sz w:val="22"/>
          <w:szCs w:val="22"/>
        </w:rPr>
        <w:t>pomiędzy:</w:t>
      </w:r>
    </w:p>
    <w:p w14:paraId="278DE56A" w14:textId="77777777" w:rsidR="00231146" w:rsidRPr="003C1F92" w:rsidRDefault="00231146" w:rsidP="00231146">
      <w:pPr>
        <w:autoSpaceDE w:val="0"/>
        <w:autoSpaceDN w:val="0"/>
        <w:adjustRightInd w:val="0"/>
        <w:spacing w:before="240"/>
        <w:jc w:val="both"/>
        <w:rPr>
          <w:rFonts w:asciiTheme="minorHAnsi" w:hAnsiTheme="minorHAnsi"/>
          <w:sz w:val="22"/>
          <w:szCs w:val="22"/>
        </w:rPr>
      </w:pPr>
      <w:r w:rsidRPr="003C1F92">
        <w:rPr>
          <w:rFonts w:asciiTheme="minorHAnsi" w:hAnsiTheme="minorHAnsi"/>
          <w:b/>
          <w:sz w:val="22"/>
          <w:szCs w:val="22"/>
        </w:rPr>
        <w:t xml:space="preserve">Skarbem Państwa, </w:t>
      </w:r>
      <w:r w:rsidRPr="003C1F92">
        <w:rPr>
          <w:rFonts w:asciiTheme="minorHAnsi" w:hAnsiTheme="minorHAnsi"/>
          <w:sz w:val="22"/>
          <w:szCs w:val="22"/>
        </w:rPr>
        <w:t>w imieniu którego działa</w:t>
      </w:r>
      <w:r w:rsidRPr="003C1F92">
        <w:rPr>
          <w:rFonts w:asciiTheme="minorHAnsi" w:hAnsiTheme="minorHAnsi" w:cs="Calibri"/>
          <w:color w:val="000000"/>
          <w:sz w:val="22"/>
          <w:szCs w:val="22"/>
        </w:rPr>
        <w:t xml:space="preserve"> </w:t>
      </w:r>
      <w:r w:rsidRPr="003C1F92">
        <w:rPr>
          <w:rFonts w:asciiTheme="minorHAnsi" w:hAnsiTheme="minorHAnsi"/>
          <w:b/>
          <w:sz w:val="22"/>
          <w:szCs w:val="22"/>
        </w:rPr>
        <w:t>Centrum Projektów Polska Cyfrowa,</w:t>
      </w:r>
      <w:r w:rsidRPr="003C1F92">
        <w:rPr>
          <w:rFonts w:asciiTheme="minorHAnsi" w:hAnsiTheme="minorHAnsi"/>
          <w:sz w:val="22"/>
          <w:szCs w:val="22"/>
        </w:rPr>
        <w:t xml:space="preserve"> </w:t>
      </w:r>
      <w:r w:rsidRPr="003C1F92">
        <w:rPr>
          <w:rFonts w:asciiTheme="minorHAnsi" w:hAnsiTheme="minorHAnsi"/>
          <w:sz w:val="22"/>
          <w:szCs w:val="22"/>
        </w:rPr>
        <w:br/>
        <w:t>ul. Spokojna 13a, 01-044 Warszawa, NIP: 5262735917, REGON: 015627782, reprezentowanym przez:</w:t>
      </w:r>
    </w:p>
    <w:p w14:paraId="09A6D5E6" w14:textId="77777777" w:rsidR="00231146" w:rsidRPr="003C1F92" w:rsidRDefault="00231146" w:rsidP="00231146">
      <w:pPr>
        <w:autoSpaceDE w:val="0"/>
        <w:autoSpaceDN w:val="0"/>
        <w:adjustRightInd w:val="0"/>
        <w:spacing w:before="240"/>
        <w:jc w:val="both"/>
        <w:rPr>
          <w:rFonts w:asciiTheme="minorHAnsi" w:hAnsiTheme="minorHAnsi"/>
          <w:sz w:val="22"/>
          <w:szCs w:val="22"/>
        </w:rPr>
      </w:pPr>
      <w:r w:rsidRPr="003C1F92">
        <w:rPr>
          <w:rFonts w:asciiTheme="minorHAnsi" w:hAnsiTheme="minorHAnsi"/>
          <w:b/>
          <w:sz w:val="22"/>
          <w:szCs w:val="22"/>
        </w:rPr>
        <w:t>Panią Wandę Buk - Dyrektora Centrum Projektów Polska Cyfrowa</w:t>
      </w:r>
      <w:r w:rsidRPr="003C1F92">
        <w:rPr>
          <w:rFonts w:asciiTheme="minorHAnsi" w:hAnsiTheme="minorHAnsi"/>
          <w:sz w:val="22"/>
          <w:szCs w:val="22"/>
        </w:rPr>
        <w:t xml:space="preserve">, działającą na podstawie aktu powołania z dnia 11 stycznia 2016 r., którego potwierdzona za zgodność z oryginałem kopia stanowi </w:t>
      </w:r>
      <w:r w:rsidRPr="003C1F92">
        <w:rPr>
          <w:rFonts w:asciiTheme="minorHAnsi" w:hAnsiTheme="minorHAnsi"/>
          <w:b/>
          <w:sz w:val="22"/>
          <w:szCs w:val="22"/>
        </w:rPr>
        <w:t>Załącznik nr 1</w:t>
      </w:r>
      <w:r w:rsidRPr="003C1F92">
        <w:rPr>
          <w:rFonts w:asciiTheme="minorHAnsi" w:hAnsiTheme="minorHAnsi"/>
          <w:sz w:val="22"/>
          <w:szCs w:val="22"/>
        </w:rPr>
        <w:t xml:space="preserve"> do Umowy, </w:t>
      </w:r>
    </w:p>
    <w:p w14:paraId="6068897B" w14:textId="77777777" w:rsidR="00231146" w:rsidRPr="003C1F92" w:rsidRDefault="00231146" w:rsidP="00231146">
      <w:pPr>
        <w:autoSpaceDE w:val="0"/>
        <w:autoSpaceDN w:val="0"/>
        <w:adjustRightInd w:val="0"/>
        <w:spacing w:before="240"/>
        <w:jc w:val="both"/>
        <w:rPr>
          <w:rFonts w:asciiTheme="minorHAnsi" w:hAnsiTheme="minorHAnsi"/>
          <w:sz w:val="22"/>
          <w:szCs w:val="22"/>
        </w:rPr>
      </w:pPr>
      <w:r w:rsidRPr="003C1F92">
        <w:rPr>
          <w:rFonts w:asciiTheme="minorHAnsi" w:hAnsiTheme="minorHAnsi"/>
          <w:sz w:val="22"/>
          <w:szCs w:val="22"/>
        </w:rPr>
        <w:t>zwanym dalej „</w:t>
      </w:r>
      <w:r w:rsidRPr="003C1F92">
        <w:rPr>
          <w:rFonts w:asciiTheme="minorHAnsi" w:hAnsiTheme="minorHAnsi"/>
          <w:b/>
          <w:sz w:val="22"/>
          <w:szCs w:val="22"/>
        </w:rPr>
        <w:t>Zamawiającym</w:t>
      </w:r>
      <w:r w:rsidRPr="003C1F92">
        <w:rPr>
          <w:rFonts w:asciiTheme="minorHAnsi" w:hAnsiTheme="minorHAnsi"/>
          <w:sz w:val="22"/>
          <w:szCs w:val="22"/>
        </w:rPr>
        <w:t>”,</w:t>
      </w:r>
    </w:p>
    <w:p w14:paraId="256F24FA" w14:textId="77777777" w:rsidR="00231146" w:rsidRPr="003C1F92" w:rsidRDefault="00231146" w:rsidP="00231146">
      <w:pPr>
        <w:autoSpaceDE w:val="0"/>
        <w:autoSpaceDN w:val="0"/>
        <w:adjustRightInd w:val="0"/>
        <w:spacing w:before="240"/>
        <w:jc w:val="both"/>
        <w:rPr>
          <w:rFonts w:asciiTheme="minorHAnsi" w:hAnsiTheme="minorHAnsi"/>
          <w:sz w:val="22"/>
          <w:szCs w:val="22"/>
        </w:rPr>
      </w:pPr>
      <w:r w:rsidRPr="003C1F92">
        <w:rPr>
          <w:rFonts w:asciiTheme="minorHAnsi" w:hAnsiTheme="minorHAnsi"/>
          <w:sz w:val="22"/>
          <w:szCs w:val="22"/>
        </w:rPr>
        <w:t xml:space="preserve">a </w:t>
      </w:r>
    </w:p>
    <w:p w14:paraId="33EA56E0" w14:textId="77777777" w:rsidR="00231146" w:rsidRPr="003C1F92" w:rsidRDefault="00231146" w:rsidP="00231146">
      <w:pPr>
        <w:autoSpaceDE w:val="0"/>
        <w:autoSpaceDN w:val="0"/>
        <w:adjustRightInd w:val="0"/>
        <w:spacing w:before="240"/>
        <w:jc w:val="both"/>
        <w:rPr>
          <w:rFonts w:asciiTheme="minorHAnsi" w:hAnsiTheme="minorHAnsi"/>
          <w:sz w:val="22"/>
          <w:szCs w:val="22"/>
        </w:rPr>
      </w:pPr>
      <w:r w:rsidRPr="003C1F92">
        <w:rPr>
          <w:rFonts w:asciiTheme="minorHAnsi" w:hAnsiTheme="minorHAnsi"/>
          <w:sz w:val="22"/>
          <w:szCs w:val="22"/>
        </w:rPr>
        <w:t xml:space="preserve">…………………, z siedzibą w …………, ul. ………………, …-….…………, (NIP: ………………………………, REGON ………………………………) zarejestrowaną pod numerem KRS/CEIDG …………………, reprezentowaną przez: ………………….. – ………………….., działającą/ego na podstawie ……………………., którego kopia stanowi </w:t>
      </w:r>
      <w:r w:rsidRPr="003C1F92">
        <w:rPr>
          <w:rFonts w:asciiTheme="minorHAnsi" w:hAnsiTheme="minorHAnsi"/>
          <w:b/>
          <w:sz w:val="22"/>
          <w:szCs w:val="22"/>
        </w:rPr>
        <w:t>Załącznik nr 2</w:t>
      </w:r>
      <w:r w:rsidRPr="003C1F92">
        <w:rPr>
          <w:rFonts w:asciiTheme="minorHAnsi" w:hAnsiTheme="minorHAnsi"/>
          <w:sz w:val="22"/>
          <w:szCs w:val="22"/>
        </w:rPr>
        <w:t xml:space="preserve"> do Umowy,</w:t>
      </w:r>
    </w:p>
    <w:p w14:paraId="401390DD" w14:textId="77777777" w:rsidR="00231146" w:rsidRPr="003C1F92" w:rsidRDefault="00231146" w:rsidP="00231146">
      <w:pPr>
        <w:autoSpaceDE w:val="0"/>
        <w:autoSpaceDN w:val="0"/>
        <w:adjustRightInd w:val="0"/>
        <w:spacing w:before="240"/>
        <w:jc w:val="both"/>
        <w:rPr>
          <w:rFonts w:asciiTheme="minorHAnsi" w:hAnsiTheme="minorHAnsi"/>
          <w:sz w:val="22"/>
          <w:szCs w:val="22"/>
        </w:rPr>
      </w:pPr>
      <w:r w:rsidRPr="003C1F92">
        <w:rPr>
          <w:rFonts w:asciiTheme="minorHAnsi" w:hAnsiTheme="minorHAnsi"/>
          <w:sz w:val="22"/>
          <w:szCs w:val="22"/>
        </w:rPr>
        <w:t>zwanym/</w:t>
      </w:r>
      <w:proofErr w:type="spellStart"/>
      <w:r w:rsidRPr="003C1F92">
        <w:rPr>
          <w:rFonts w:asciiTheme="minorHAnsi" w:hAnsiTheme="minorHAnsi"/>
          <w:sz w:val="22"/>
          <w:szCs w:val="22"/>
        </w:rPr>
        <w:t>ną</w:t>
      </w:r>
      <w:proofErr w:type="spellEnd"/>
      <w:r w:rsidRPr="003C1F92">
        <w:rPr>
          <w:rFonts w:asciiTheme="minorHAnsi" w:hAnsiTheme="minorHAnsi"/>
          <w:sz w:val="22"/>
          <w:szCs w:val="22"/>
        </w:rPr>
        <w:t xml:space="preserve"> dalej „</w:t>
      </w:r>
      <w:r w:rsidRPr="003C1F92">
        <w:rPr>
          <w:rFonts w:asciiTheme="minorHAnsi" w:hAnsiTheme="minorHAnsi"/>
          <w:b/>
          <w:sz w:val="22"/>
          <w:szCs w:val="22"/>
        </w:rPr>
        <w:t>Wykonawcą</w:t>
      </w:r>
      <w:r w:rsidRPr="003C1F92">
        <w:rPr>
          <w:rFonts w:asciiTheme="minorHAnsi" w:hAnsiTheme="minorHAnsi"/>
          <w:sz w:val="22"/>
          <w:szCs w:val="22"/>
        </w:rPr>
        <w:t>”.</w:t>
      </w:r>
    </w:p>
    <w:p w14:paraId="49A93EAF" w14:textId="77777777" w:rsidR="00231146" w:rsidRPr="003C1F92" w:rsidRDefault="00231146" w:rsidP="00231146">
      <w:pPr>
        <w:autoSpaceDE w:val="0"/>
        <w:autoSpaceDN w:val="0"/>
        <w:adjustRightInd w:val="0"/>
        <w:spacing w:before="240"/>
        <w:jc w:val="both"/>
        <w:rPr>
          <w:rFonts w:asciiTheme="minorHAnsi" w:hAnsiTheme="minorHAnsi"/>
          <w:sz w:val="22"/>
          <w:szCs w:val="22"/>
        </w:rPr>
      </w:pPr>
      <w:r w:rsidRPr="003C1F92">
        <w:rPr>
          <w:rFonts w:asciiTheme="minorHAnsi" w:hAnsiTheme="minorHAnsi"/>
          <w:sz w:val="22"/>
          <w:szCs w:val="22"/>
        </w:rPr>
        <w:t>zwanymi dalej z osobna „</w:t>
      </w:r>
      <w:r w:rsidRPr="003C1F92">
        <w:rPr>
          <w:rFonts w:asciiTheme="minorHAnsi" w:hAnsiTheme="minorHAnsi"/>
          <w:b/>
          <w:sz w:val="22"/>
          <w:szCs w:val="22"/>
        </w:rPr>
        <w:t>Stroną</w:t>
      </w:r>
      <w:r w:rsidRPr="003C1F92">
        <w:rPr>
          <w:rFonts w:asciiTheme="minorHAnsi" w:hAnsiTheme="minorHAnsi"/>
          <w:sz w:val="22"/>
          <w:szCs w:val="22"/>
        </w:rPr>
        <w:t>” lub łącznie „</w:t>
      </w:r>
      <w:r w:rsidRPr="003C1F92">
        <w:rPr>
          <w:rFonts w:asciiTheme="minorHAnsi" w:hAnsiTheme="minorHAnsi"/>
          <w:b/>
          <w:sz w:val="22"/>
          <w:szCs w:val="22"/>
        </w:rPr>
        <w:t>Stronami</w:t>
      </w:r>
      <w:r w:rsidRPr="003C1F92">
        <w:rPr>
          <w:rFonts w:asciiTheme="minorHAnsi" w:hAnsiTheme="minorHAnsi"/>
          <w:sz w:val="22"/>
          <w:szCs w:val="22"/>
        </w:rPr>
        <w:t>”.</w:t>
      </w:r>
    </w:p>
    <w:p w14:paraId="7CD69597" w14:textId="77777777" w:rsidR="00231146" w:rsidRPr="003C1F92" w:rsidRDefault="00231146" w:rsidP="00231146">
      <w:pPr>
        <w:autoSpaceDE w:val="0"/>
        <w:autoSpaceDN w:val="0"/>
        <w:adjustRightInd w:val="0"/>
        <w:spacing w:before="240"/>
        <w:jc w:val="both"/>
        <w:rPr>
          <w:rFonts w:asciiTheme="minorHAnsi" w:hAnsiTheme="minorHAnsi"/>
          <w:sz w:val="22"/>
          <w:szCs w:val="22"/>
        </w:rPr>
      </w:pPr>
      <w:r w:rsidRPr="003C1F92">
        <w:rPr>
          <w:rFonts w:asciiTheme="minorHAnsi" w:hAnsiTheme="minorHAnsi"/>
          <w:sz w:val="22"/>
          <w:szCs w:val="22"/>
        </w:rPr>
        <w:t xml:space="preserve">Umowa zostaje zawarta w wyniku przeprowadzonego rozeznania cenowego zgodnie </w:t>
      </w:r>
      <w:r w:rsidRPr="003C1F92">
        <w:rPr>
          <w:rFonts w:asciiTheme="minorHAnsi" w:hAnsiTheme="minorHAnsi"/>
          <w:sz w:val="22"/>
          <w:szCs w:val="22"/>
        </w:rPr>
        <w:br/>
        <w:t xml:space="preserve">z Zarządzeniem nr 2/2017 Dyrektora Centrum Projektów Polska Cyfrowa z dnia 16 stycznia 2017 r. w sprawie wprowadzenia Regulaminu udzielania zamówień, do których nie ma zastosowania ustawa Prawo zamówień publicznych w Centrum Projektów Polska Cyfrowa, </w:t>
      </w:r>
      <w:r w:rsidRPr="003C1F92">
        <w:rPr>
          <w:rFonts w:asciiTheme="minorHAnsi" w:hAnsiTheme="minorHAnsi"/>
          <w:sz w:val="22"/>
          <w:szCs w:val="22"/>
        </w:rPr>
        <w:br/>
        <w:t>o następującej treści:</w:t>
      </w:r>
    </w:p>
    <w:p w14:paraId="4F35AFC6" w14:textId="77777777" w:rsidR="00231146" w:rsidRPr="003C1F92" w:rsidRDefault="00231146" w:rsidP="00231146">
      <w:pPr>
        <w:autoSpaceDE w:val="0"/>
        <w:autoSpaceDN w:val="0"/>
        <w:spacing w:before="240"/>
        <w:jc w:val="center"/>
        <w:rPr>
          <w:rFonts w:asciiTheme="minorHAnsi" w:hAnsiTheme="minorHAnsi"/>
          <w:b/>
          <w:bCs/>
          <w:sz w:val="22"/>
          <w:szCs w:val="22"/>
        </w:rPr>
      </w:pPr>
      <w:r w:rsidRPr="003C1F92">
        <w:rPr>
          <w:rFonts w:asciiTheme="minorHAnsi" w:hAnsiTheme="minorHAnsi"/>
          <w:b/>
          <w:bCs/>
          <w:sz w:val="22"/>
          <w:szCs w:val="22"/>
        </w:rPr>
        <w:t>§ 1.</w:t>
      </w:r>
    </w:p>
    <w:p w14:paraId="59A52AC0" w14:textId="77777777" w:rsidR="00231146" w:rsidRPr="003C1F92" w:rsidRDefault="00231146" w:rsidP="00231146">
      <w:pPr>
        <w:autoSpaceDE w:val="0"/>
        <w:autoSpaceDN w:val="0"/>
        <w:spacing w:before="240"/>
        <w:jc w:val="center"/>
        <w:rPr>
          <w:rFonts w:asciiTheme="minorHAnsi" w:hAnsiTheme="minorHAnsi"/>
          <w:b/>
          <w:bCs/>
          <w:sz w:val="22"/>
          <w:szCs w:val="22"/>
        </w:rPr>
      </w:pPr>
      <w:r w:rsidRPr="003C1F92">
        <w:rPr>
          <w:rFonts w:asciiTheme="minorHAnsi" w:hAnsiTheme="minorHAnsi"/>
          <w:b/>
          <w:bCs/>
          <w:sz w:val="22"/>
          <w:szCs w:val="22"/>
        </w:rPr>
        <w:t>Przedmiot umowy</w:t>
      </w:r>
    </w:p>
    <w:p w14:paraId="3065F034" w14:textId="77777777" w:rsidR="00231146" w:rsidRPr="003C1F92" w:rsidRDefault="00231146" w:rsidP="009B6F48">
      <w:pPr>
        <w:pStyle w:val="NormalnyWeb"/>
        <w:numPr>
          <w:ilvl w:val="0"/>
          <w:numId w:val="40"/>
        </w:numPr>
        <w:spacing w:before="240" w:beforeAutospacing="0" w:after="200" w:afterAutospacing="0" w:line="276" w:lineRule="auto"/>
        <w:ind w:left="284" w:hanging="284"/>
        <w:jc w:val="both"/>
        <w:rPr>
          <w:rFonts w:asciiTheme="minorHAnsi" w:hAnsiTheme="minorHAnsi"/>
          <w:sz w:val="22"/>
          <w:szCs w:val="22"/>
        </w:rPr>
      </w:pPr>
      <w:r w:rsidRPr="003C1F92">
        <w:rPr>
          <w:rFonts w:asciiTheme="minorHAnsi" w:hAnsiTheme="minorHAnsi"/>
          <w:sz w:val="22"/>
          <w:szCs w:val="22"/>
        </w:rPr>
        <w:t xml:space="preserve">Przedmiotem Umowy jest </w:t>
      </w:r>
      <w:r w:rsidRPr="003C1F92">
        <w:rPr>
          <w:rFonts w:asciiTheme="minorHAnsi" w:hAnsiTheme="minorHAnsi" w:cs="Arial"/>
          <w:sz w:val="22"/>
          <w:szCs w:val="22"/>
        </w:rPr>
        <w:t>św</w:t>
      </w:r>
      <w:r w:rsidRPr="003C1F92">
        <w:rPr>
          <w:rFonts w:asciiTheme="minorHAnsi" w:hAnsiTheme="minorHAnsi"/>
          <w:sz w:val="22"/>
          <w:szCs w:val="22"/>
        </w:rPr>
        <w:t>iadczenie przez Wykonawc</w:t>
      </w:r>
      <w:r w:rsidRPr="003C1F92">
        <w:rPr>
          <w:rFonts w:asciiTheme="minorHAnsi" w:hAnsiTheme="minorHAnsi" w:cs="Arial"/>
          <w:sz w:val="22"/>
          <w:szCs w:val="22"/>
        </w:rPr>
        <w:t xml:space="preserve">ę̨ </w:t>
      </w:r>
      <w:r w:rsidRPr="003C1F92">
        <w:rPr>
          <w:rFonts w:asciiTheme="minorHAnsi" w:hAnsiTheme="minorHAnsi"/>
          <w:sz w:val="22"/>
          <w:szCs w:val="22"/>
        </w:rPr>
        <w:t>na rzecz Zamawiaj</w:t>
      </w:r>
      <w:r w:rsidRPr="003C1F92">
        <w:rPr>
          <w:rFonts w:asciiTheme="minorHAnsi" w:hAnsiTheme="minorHAnsi" w:cs="Arial"/>
          <w:sz w:val="22"/>
          <w:szCs w:val="22"/>
        </w:rPr>
        <w:t>ąc</w:t>
      </w:r>
      <w:r w:rsidRPr="003C1F92">
        <w:rPr>
          <w:rFonts w:asciiTheme="minorHAnsi" w:hAnsiTheme="minorHAnsi"/>
          <w:sz w:val="22"/>
          <w:szCs w:val="22"/>
        </w:rPr>
        <w:t>ego usług, w zakresie kontaktów z mediami i obsługi public relations działań realizowanych przez Centrum Projektów Polska Cyfrowa (dalej zwane „CPPC”).</w:t>
      </w:r>
    </w:p>
    <w:p w14:paraId="51BCB64F" w14:textId="77777777" w:rsidR="00231146" w:rsidRPr="003C1F92" w:rsidRDefault="00231146" w:rsidP="009B6F48">
      <w:pPr>
        <w:pStyle w:val="NormalnyWeb"/>
        <w:numPr>
          <w:ilvl w:val="0"/>
          <w:numId w:val="40"/>
        </w:numPr>
        <w:spacing w:before="240" w:beforeAutospacing="0" w:after="200" w:afterAutospacing="0" w:line="276" w:lineRule="auto"/>
        <w:ind w:left="284" w:hanging="284"/>
        <w:jc w:val="both"/>
        <w:rPr>
          <w:rFonts w:asciiTheme="minorHAnsi" w:hAnsiTheme="minorHAnsi"/>
          <w:sz w:val="22"/>
          <w:szCs w:val="22"/>
        </w:rPr>
      </w:pPr>
      <w:r w:rsidRPr="003C1F92">
        <w:rPr>
          <w:rFonts w:asciiTheme="minorHAnsi" w:hAnsiTheme="minorHAnsi"/>
          <w:bCs/>
          <w:sz w:val="22"/>
          <w:szCs w:val="22"/>
        </w:rPr>
        <w:t xml:space="preserve">Szczegółowy opis oraz zakres przedmiotu Umowy został określony w zapytaniu ofertowym, który stanowi </w:t>
      </w:r>
      <w:r w:rsidRPr="003C1F92">
        <w:rPr>
          <w:rFonts w:asciiTheme="minorHAnsi" w:hAnsiTheme="minorHAnsi"/>
          <w:b/>
          <w:bCs/>
          <w:sz w:val="22"/>
          <w:szCs w:val="22"/>
        </w:rPr>
        <w:t>Załącznik nr 3</w:t>
      </w:r>
      <w:r w:rsidRPr="003C1F92">
        <w:rPr>
          <w:rFonts w:asciiTheme="minorHAnsi" w:hAnsiTheme="minorHAnsi"/>
          <w:bCs/>
          <w:sz w:val="22"/>
          <w:szCs w:val="22"/>
        </w:rPr>
        <w:t xml:space="preserve"> do Umowy.</w:t>
      </w:r>
    </w:p>
    <w:p w14:paraId="4FAAD01C" w14:textId="77777777" w:rsidR="00231146" w:rsidRPr="003C1F92" w:rsidRDefault="00231146" w:rsidP="00231146">
      <w:pPr>
        <w:pStyle w:val="NormalnyWeb"/>
        <w:spacing w:before="240" w:beforeAutospacing="0" w:after="200" w:afterAutospacing="0" w:line="276" w:lineRule="auto"/>
        <w:jc w:val="both"/>
        <w:rPr>
          <w:rFonts w:asciiTheme="minorHAnsi" w:hAnsiTheme="minorHAnsi"/>
          <w:sz w:val="22"/>
          <w:szCs w:val="22"/>
        </w:rPr>
      </w:pPr>
    </w:p>
    <w:p w14:paraId="66FEB316" w14:textId="77777777" w:rsidR="00231146" w:rsidRPr="003C1F92" w:rsidRDefault="00231146" w:rsidP="00231146">
      <w:pPr>
        <w:autoSpaceDE w:val="0"/>
        <w:autoSpaceDN w:val="0"/>
        <w:spacing w:before="240"/>
        <w:jc w:val="center"/>
        <w:rPr>
          <w:rFonts w:asciiTheme="minorHAnsi" w:hAnsiTheme="minorHAnsi"/>
          <w:b/>
          <w:bCs/>
          <w:sz w:val="22"/>
          <w:szCs w:val="22"/>
        </w:rPr>
      </w:pPr>
      <w:r w:rsidRPr="003C1F92">
        <w:rPr>
          <w:rFonts w:asciiTheme="minorHAnsi" w:hAnsiTheme="minorHAnsi"/>
          <w:b/>
          <w:bCs/>
          <w:sz w:val="22"/>
          <w:szCs w:val="22"/>
        </w:rPr>
        <w:t>§ 2.</w:t>
      </w:r>
    </w:p>
    <w:p w14:paraId="542948EE" w14:textId="77777777" w:rsidR="00231146" w:rsidRPr="003C1F92" w:rsidRDefault="00231146" w:rsidP="00231146">
      <w:pPr>
        <w:autoSpaceDE w:val="0"/>
        <w:autoSpaceDN w:val="0"/>
        <w:spacing w:before="240"/>
        <w:jc w:val="center"/>
        <w:rPr>
          <w:rFonts w:asciiTheme="minorHAnsi" w:hAnsiTheme="minorHAnsi"/>
          <w:b/>
          <w:bCs/>
          <w:sz w:val="22"/>
          <w:szCs w:val="22"/>
        </w:rPr>
      </w:pPr>
      <w:r w:rsidRPr="003C1F92">
        <w:rPr>
          <w:rFonts w:asciiTheme="minorHAnsi" w:hAnsiTheme="minorHAnsi"/>
          <w:b/>
          <w:bCs/>
          <w:sz w:val="22"/>
          <w:szCs w:val="22"/>
        </w:rPr>
        <w:lastRenderedPageBreak/>
        <w:t>Termin i sposób wykonania przedmiotu Umowy</w:t>
      </w:r>
    </w:p>
    <w:p w14:paraId="4EDFA88E" w14:textId="77777777" w:rsidR="00231146" w:rsidRPr="003C1F92" w:rsidRDefault="00231146" w:rsidP="009B6F48">
      <w:pPr>
        <w:widowControl w:val="0"/>
        <w:numPr>
          <w:ilvl w:val="0"/>
          <w:numId w:val="29"/>
        </w:numPr>
        <w:suppressAutoHyphens w:val="0"/>
        <w:adjustRightInd w:val="0"/>
        <w:spacing w:before="240" w:after="200" w:line="276" w:lineRule="auto"/>
        <w:ind w:left="284" w:hanging="284"/>
        <w:jc w:val="both"/>
        <w:textAlignment w:val="baseline"/>
        <w:rPr>
          <w:rFonts w:asciiTheme="minorHAnsi" w:hAnsiTheme="minorHAnsi"/>
          <w:bCs/>
          <w:sz w:val="22"/>
          <w:szCs w:val="22"/>
        </w:rPr>
      </w:pPr>
      <w:r w:rsidRPr="003C1F92">
        <w:rPr>
          <w:rFonts w:asciiTheme="minorHAnsi" w:hAnsiTheme="minorHAnsi"/>
          <w:bCs/>
          <w:sz w:val="22"/>
          <w:szCs w:val="22"/>
        </w:rPr>
        <w:t>Umowa zostaje zawarta na okres 6 miesięcy od dnia jej podpisania, jednak nie dłużej niż do 15 grudnia 2017 r.</w:t>
      </w:r>
    </w:p>
    <w:p w14:paraId="75521E1C" w14:textId="77777777" w:rsidR="00231146" w:rsidRPr="003C1F92" w:rsidRDefault="00231146" w:rsidP="009B6F48">
      <w:pPr>
        <w:widowControl w:val="0"/>
        <w:numPr>
          <w:ilvl w:val="0"/>
          <w:numId w:val="29"/>
        </w:numPr>
        <w:suppressAutoHyphens w:val="0"/>
        <w:adjustRightInd w:val="0"/>
        <w:spacing w:before="240" w:after="200" w:line="276" w:lineRule="auto"/>
        <w:ind w:left="284" w:hanging="284"/>
        <w:jc w:val="both"/>
        <w:textAlignment w:val="baseline"/>
        <w:rPr>
          <w:rFonts w:asciiTheme="minorHAnsi" w:hAnsiTheme="minorHAnsi"/>
          <w:bCs/>
          <w:sz w:val="22"/>
          <w:szCs w:val="22"/>
        </w:rPr>
      </w:pPr>
      <w:r w:rsidRPr="003C1F92">
        <w:rPr>
          <w:rFonts w:asciiTheme="minorHAnsi" w:hAnsiTheme="minorHAnsi"/>
          <w:bCs/>
          <w:sz w:val="22"/>
          <w:szCs w:val="22"/>
        </w:rPr>
        <w:t>Wykonawca w terminie do 3 dni roboczych od dnia podpisania Umowy przedstawi pierwszy harmonogram planowanych działań na najbliższy miesiąc, zgodnie z § 5 ust. 3 lit. a Umowy.</w:t>
      </w:r>
    </w:p>
    <w:p w14:paraId="6A59FFCC" w14:textId="77777777" w:rsidR="00231146" w:rsidRPr="003C1F92" w:rsidRDefault="00231146" w:rsidP="009B6F48">
      <w:pPr>
        <w:widowControl w:val="0"/>
        <w:numPr>
          <w:ilvl w:val="0"/>
          <w:numId w:val="29"/>
        </w:numPr>
        <w:suppressAutoHyphens w:val="0"/>
        <w:adjustRightInd w:val="0"/>
        <w:spacing w:before="240" w:after="200" w:line="276" w:lineRule="auto"/>
        <w:ind w:left="284" w:hanging="284"/>
        <w:jc w:val="both"/>
        <w:textAlignment w:val="baseline"/>
        <w:rPr>
          <w:rFonts w:asciiTheme="minorHAnsi" w:hAnsiTheme="minorHAnsi"/>
          <w:bCs/>
          <w:sz w:val="22"/>
          <w:szCs w:val="22"/>
        </w:rPr>
      </w:pPr>
      <w:r w:rsidRPr="003C1F92">
        <w:rPr>
          <w:rFonts w:asciiTheme="minorHAnsi" w:hAnsiTheme="minorHAnsi"/>
          <w:bCs/>
          <w:sz w:val="22"/>
          <w:szCs w:val="22"/>
        </w:rPr>
        <w:t xml:space="preserve">Strony zobowiązują się do wzajemnej współpracy, niezbędnej do prawidłowego wykonania Umowy. Każda ze Stron zobowiązuje się do niezwłocznego zawiadomienia drugiej Strony o zajściu okoliczności mogących spowodować niewykonanie lub nienależyte wykonanie przedmiotu Umowy. </w:t>
      </w:r>
    </w:p>
    <w:p w14:paraId="19B7170B" w14:textId="77777777" w:rsidR="00231146" w:rsidRPr="003C1F92" w:rsidRDefault="00231146" w:rsidP="00231146">
      <w:pPr>
        <w:spacing w:before="240"/>
        <w:ind w:left="3540" w:firstLine="708"/>
        <w:jc w:val="both"/>
        <w:rPr>
          <w:rFonts w:asciiTheme="minorHAnsi" w:hAnsiTheme="minorHAnsi"/>
          <w:b/>
          <w:bCs/>
          <w:sz w:val="22"/>
          <w:szCs w:val="22"/>
        </w:rPr>
      </w:pPr>
      <w:r w:rsidRPr="003C1F92">
        <w:rPr>
          <w:rFonts w:asciiTheme="minorHAnsi" w:hAnsiTheme="minorHAnsi"/>
          <w:b/>
          <w:bCs/>
          <w:sz w:val="22"/>
          <w:szCs w:val="22"/>
        </w:rPr>
        <w:t>§ 3.</w:t>
      </w:r>
    </w:p>
    <w:p w14:paraId="1FFBC3FC" w14:textId="77777777" w:rsidR="00231146" w:rsidRPr="003C1F92" w:rsidRDefault="00231146" w:rsidP="00231146">
      <w:pPr>
        <w:spacing w:before="240"/>
        <w:ind w:left="284" w:hanging="284"/>
        <w:jc w:val="center"/>
        <w:rPr>
          <w:rFonts w:asciiTheme="minorHAnsi" w:hAnsiTheme="minorHAnsi"/>
          <w:sz w:val="22"/>
          <w:szCs w:val="22"/>
        </w:rPr>
      </w:pPr>
      <w:r w:rsidRPr="003C1F92">
        <w:rPr>
          <w:rFonts w:asciiTheme="minorHAnsi" w:hAnsiTheme="minorHAnsi"/>
          <w:b/>
          <w:bCs/>
          <w:sz w:val="22"/>
          <w:szCs w:val="22"/>
        </w:rPr>
        <w:t>Wynagrodzenie</w:t>
      </w:r>
    </w:p>
    <w:p w14:paraId="189A5CDC" w14:textId="77777777" w:rsidR="00231146" w:rsidRPr="003C1F92" w:rsidRDefault="00231146" w:rsidP="009B6F48">
      <w:pPr>
        <w:numPr>
          <w:ilvl w:val="0"/>
          <w:numId w:val="44"/>
        </w:numPr>
        <w:suppressAutoHyphens w:val="0"/>
        <w:spacing w:before="240" w:after="200" w:line="276" w:lineRule="auto"/>
        <w:ind w:left="284" w:hanging="284"/>
        <w:jc w:val="both"/>
        <w:rPr>
          <w:rFonts w:asciiTheme="minorHAnsi" w:hAnsiTheme="minorHAnsi"/>
          <w:sz w:val="22"/>
          <w:szCs w:val="22"/>
        </w:rPr>
      </w:pPr>
      <w:r w:rsidRPr="003C1F92">
        <w:rPr>
          <w:rFonts w:asciiTheme="minorHAnsi" w:hAnsiTheme="minorHAnsi"/>
          <w:sz w:val="22"/>
          <w:szCs w:val="22"/>
        </w:rPr>
        <w:t>Za należyte wykonanie przedmiotu niniejszej Umowy Zamawiający zobowiązuje się do zapłaty za realizację przedmiotu zamówienia na rzecz Wykonawcy wynagrodzenia miesięcznego ryczałtowego w wysokości……………….(słownie:…………………………. 00/100) za wykonanie części zadań na podstawie protokołu częściowego odbioru o którym stanowi §4 ust. 2 Umowy, co daje łączne wynagrodzenie w wysokości ……………. zł (słownie: ………………………………………………………………………… złotych) brutto, zgodnie z Ofertą Wykonawcy, stanowiącą załącznik nr 4 do Umowy.</w:t>
      </w:r>
    </w:p>
    <w:p w14:paraId="74E9343E" w14:textId="77777777" w:rsidR="00231146" w:rsidRPr="003C1F92" w:rsidRDefault="00231146" w:rsidP="009B6F48">
      <w:pPr>
        <w:numPr>
          <w:ilvl w:val="0"/>
          <w:numId w:val="44"/>
        </w:numPr>
        <w:suppressAutoHyphens w:val="0"/>
        <w:spacing w:before="240" w:after="200" w:line="276" w:lineRule="auto"/>
        <w:ind w:left="284" w:hanging="284"/>
        <w:jc w:val="both"/>
        <w:rPr>
          <w:rFonts w:asciiTheme="minorHAnsi" w:hAnsiTheme="minorHAnsi"/>
          <w:bCs/>
          <w:sz w:val="22"/>
          <w:szCs w:val="22"/>
        </w:rPr>
      </w:pPr>
      <w:r w:rsidRPr="003C1F92">
        <w:rPr>
          <w:rFonts w:asciiTheme="minorHAnsi" w:hAnsiTheme="minorHAnsi"/>
          <w:bCs/>
          <w:sz w:val="22"/>
          <w:szCs w:val="22"/>
        </w:rPr>
        <w:t>Wynagrodzenie, o którym mowa w ust. 1, pokrywa wszelkie koszty ponoszone przez Wykonawcę w związku z realizacją Umowy, w tym wszelkie wydatki, opłaty, podatki i inne podobne koszty, a także obejmuje wynagrodzenie z tytułu przeniesienia na Zamawiającego zgodnie z Umową wszelkich praw autorskich.</w:t>
      </w:r>
    </w:p>
    <w:p w14:paraId="318623F0" w14:textId="77777777" w:rsidR="00231146" w:rsidRPr="003C1F92" w:rsidRDefault="00231146" w:rsidP="009B6F48">
      <w:pPr>
        <w:numPr>
          <w:ilvl w:val="0"/>
          <w:numId w:val="44"/>
        </w:numPr>
        <w:suppressAutoHyphens w:val="0"/>
        <w:spacing w:before="240" w:after="200" w:line="276" w:lineRule="auto"/>
        <w:ind w:left="284" w:hanging="284"/>
        <w:jc w:val="both"/>
        <w:rPr>
          <w:rFonts w:asciiTheme="minorHAnsi" w:hAnsiTheme="minorHAnsi"/>
          <w:bCs/>
          <w:sz w:val="22"/>
          <w:szCs w:val="22"/>
        </w:rPr>
      </w:pPr>
      <w:r w:rsidRPr="003C1F92">
        <w:rPr>
          <w:rFonts w:asciiTheme="minorHAnsi" w:hAnsiTheme="minorHAnsi"/>
          <w:bCs/>
          <w:sz w:val="22"/>
          <w:szCs w:val="22"/>
        </w:rPr>
        <w:t>Wynagrodzenie Wykonawcy nie może być przedmiotem cesji, bez uprzedniej pisemnej zgody Zamawiającego.</w:t>
      </w:r>
    </w:p>
    <w:p w14:paraId="021D79F2"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 4.</w:t>
      </w:r>
    </w:p>
    <w:p w14:paraId="3FDBDE87"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Warunki płatności</w:t>
      </w:r>
    </w:p>
    <w:p w14:paraId="70F4C1ED" w14:textId="77777777" w:rsidR="00231146" w:rsidRPr="003C1F92" w:rsidRDefault="00231146" w:rsidP="009B6F48">
      <w:pPr>
        <w:numPr>
          <w:ilvl w:val="0"/>
          <w:numId w:val="36"/>
        </w:numPr>
        <w:tabs>
          <w:tab w:val="clear" w:pos="720"/>
          <w:tab w:val="num" w:pos="284"/>
        </w:tabs>
        <w:suppressAutoHyphens w:val="0"/>
        <w:spacing w:before="240" w:after="200" w:line="276" w:lineRule="auto"/>
        <w:ind w:left="284" w:hanging="284"/>
        <w:jc w:val="both"/>
        <w:rPr>
          <w:rFonts w:asciiTheme="minorHAnsi" w:hAnsiTheme="minorHAnsi"/>
          <w:bCs/>
          <w:sz w:val="22"/>
          <w:szCs w:val="22"/>
        </w:rPr>
      </w:pPr>
      <w:r w:rsidRPr="003C1F92">
        <w:rPr>
          <w:rFonts w:asciiTheme="minorHAnsi" w:hAnsiTheme="minorHAnsi"/>
          <w:sz w:val="22"/>
          <w:szCs w:val="22"/>
        </w:rPr>
        <w:t xml:space="preserve">Wynagrodzenie będzie płatne przelewem na rachunek bankowy Wykonawcy, w terminie 30 dni od daty doręczenia Zamawiającemu przez Wykonawcę prawidłowo wystawionego dokumentu księgowego. </w:t>
      </w:r>
      <w:r w:rsidRPr="003C1F92">
        <w:rPr>
          <w:rFonts w:asciiTheme="minorHAnsi" w:hAnsiTheme="minorHAnsi"/>
          <w:bCs/>
          <w:sz w:val="22"/>
          <w:szCs w:val="22"/>
        </w:rPr>
        <w:t xml:space="preserve">Podstawą wystawienia dokumentu księgowego jest podpisanie przez Zamawiającego Protokołu odbioru, stanowiącego </w:t>
      </w:r>
      <w:r w:rsidRPr="003C1F92">
        <w:rPr>
          <w:rFonts w:asciiTheme="minorHAnsi" w:hAnsiTheme="minorHAnsi"/>
          <w:b/>
          <w:bCs/>
          <w:sz w:val="22"/>
          <w:szCs w:val="22"/>
        </w:rPr>
        <w:t>Załącznik nr 5</w:t>
      </w:r>
      <w:r w:rsidRPr="003C1F92">
        <w:rPr>
          <w:rFonts w:asciiTheme="minorHAnsi" w:hAnsiTheme="minorHAnsi"/>
          <w:bCs/>
          <w:sz w:val="22"/>
          <w:szCs w:val="22"/>
        </w:rPr>
        <w:t xml:space="preserve"> do Umowy, potwierdzającego należyte i terminowe wykonanie przedmiotu Umowy.</w:t>
      </w:r>
    </w:p>
    <w:p w14:paraId="78C08C9E" w14:textId="77777777" w:rsidR="00231146" w:rsidRPr="003C1F92" w:rsidRDefault="00231146" w:rsidP="009B6F48">
      <w:pPr>
        <w:numPr>
          <w:ilvl w:val="0"/>
          <w:numId w:val="36"/>
        </w:numPr>
        <w:tabs>
          <w:tab w:val="clear" w:pos="720"/>
          <w:tab w:val="num" w:pos="284"/>
        </w:tabs>
        <w:suppressAutoHyphens w:val="0"/>
        <w:spacing w:before="240" w:after="200" w:line="276" w:lineRule="auto"/>
        <w:ind w:left="284" w:hanging="284"/>
        <w:jc w:val="both"/>
        <w:rPr>
          <w:rFonts w:asciiTheme="minorHAnsi" w:hAnsiTheme="minorHAnsi"/>
          <w:bCs/>
          <w:sz w:val="22"/>
          <w:szCs w:val="22"/>
        </w:rPr>
      </w:pPr>
      <w:r w:rsidRPr="003C1F92">
        <w:rPr>
          <w:rFonts w:asciiTheme="minorHAnsi" w:hAnsiTheme="minorHAnsi"/>
          <w:bCs/>
          <w:sz w:val="22"/>
          <w:szCs w:val="22"/>
        </w:rPr>
        <w:t xml:space="preserve">Strony przewidują częściowe rozliczanie Umowy na podstawie Protokołu częściowego odbioru przedmiotu umowy. Podstawą do wystawienia częściowego dokumentu finansowego będzie podpisany przez Strony Protokół częściowego odbioru przedmiotu umowy, stanowiący </w:t>
      </w:r>
      <w:r w:rsidRPr="003C1F92">
        <w:rPr>
          <w:rFonts w:asciiTheme="minorHAnsi" w:hAnsiTheme="minorHAnsi"/>
          <w:b/>
          <w:bCs/>
          <w:sz w:val="22"/>
          <w:szCs w:val="22"/>
        </w:rPr>
        <w:t>Załącznik nr 5 do</w:t>
      </w:r>
      <w:r w:rsidRPr="003C1F92">
        <w:rPr>
          <w:rFonts w:asciiTheme="minorHAnsi" w:hAnsiTheme="minorHAnsi"/>
          <w:bCs/>
          <w:sz w:val="22"/>
          <w:szCs w:val="22"/>
        </w:rPr>
        <w:t xml:space="preserve"> Umowy. Protokół wystawiany będzie na podstawie zaakceptowanego przez Zamawiającego Raportu miesięcznego o którym mowa w § 5 ust. 3 lit. d Umowy.</w:t>
      </w:r>
    </w:p>
    <w:p w14:paraId="0DDF7C6B" w14:textId="77777777" w:rsidR="00231146" w:rsidRPr="003C1F92" w:rsidRDefault="00231146" w:rsidP="009B6F48">
      <w:pPr>
        <w:numPr>
          <w:ilvl w:val="0"/>
          <w:numId w:val="36"/>
        </w:numPr>
        <w:tabs>
          <w:tab w:val="clear" w:pos="720"/>
          <w:tab w:val="num" w:pos="284"/>
        </w:tabs>
        <w:suppressAutoHyphens w:val="0"/>
        <w:spacing w:before="240" w:after="200" w:line="276" w:lineRule="auto"/>
        <w:ind w:left="284" w:hanging="284"/>
        <w:jc w:val="both"/>
        <w:rPr>
          <w:rFonts w:asciiTheme="minorHAnsi" w:hAnsiTheme="minorHAnsi"/>
          <w:bCs/>
          <w:sz w:val="22"/>
          <w:szCs w:val="22"/>
        </w:rPr>
      </w:pPr>
      <w:r w:rsidRPr="003C1F92">
        <w:rPr>
          <w:rFonts w:asciiTheme="minorHAnsi" w:hAnsiTheme="minorHAnsi"/>
          <w:bCs/>
          <w:sz w:val="22"/>
          <w:szCs w:val="22"/>
        </w:rPr>
        <w:lastRenderedPageBreak/>
        <w:t xml:space="preserve">Szczegółowy sposób rozliczenia oraz warunki płatności zostały określone w zapytaniu ofertowym, który stanowi </w:t>
      </w:r>
      <w:r w:rsidRPr="003C1F92">
        <w:rPr>
          <w:rFonts w:asciiTheme="minorHAnsi" w:hAnsiTheme="minorHAnsi"/>
          <w:b/>
          <w:bCs/>
          <w:sz w:val="22"/>
          <w:szCs w:val="22"/>
        </w:rPr>
        <w:t>Załącznik nr 3</w:t>
      </w:r>
      <w:r w:rsidRPr="003C1F92">
        <w:rPr>
          <w:rFonts w:asciiTheme="minorHAnsi" w:hAnsiTheme="minorHAnsi"/>
          <w:bCs/>
          <w:sz w:val="22"/>
          <w:szCs w:val="22"/>
        </w:rPr>
        <w:t xml:space="preserve"> do Umowy.</w:t>
      </w:r>
    </w:p>
    <w:p w14:paraId="51B4C174" w14:textId="77777777" w:rsidR="00231146" w:rsidRPr="003C1F92" w:rsidRDefault="00231146" w:rsidP="009B6F48">
      <w:pPr>
        <w:numPr>
          <w:ilvl w:val="0"/>
          <w:numId w:val="36"/>
        </w:numPr>
        <w:tabs>
          <w:tab w:val="clear" w:pos="720"/>
          <w:tab w:val="num" w:pos="284"/>
        </w:tabs>
        <w:suppressAutoHyphens w:val="0"/>
        <w:spacing w:before="240" w:after="200" w:line="276" w:lineRule="auto"/>
        <w:ind w:left="284" w:hanging="284"/>
        <w:jc w:val="both"/>
        <w:rPr>
          <w:rFonts w:asciiTheme="minorHAnsi" w:hAnsiTheme="minorHAnsi"/>
          <w:bCs/>
          <w:sz w:val="22"/>
          <w:szCs w:val="22"/>
        </w:rPr>
      </w:pPr>
      <w:r w:rsidRPr="003C1F92">
        <w:rPr>
          <w:rFonts w:asciiTheme="minorHAnsi" w:hAnsiTheme="minorHAnsi"/>
          <w:bCs/>
          <w:sz w:val="22"/>
          <w:szCs w:val="22"/>
        </w:rPr>
        <w:t xml:space="preserve">Jeżeli termin płatności przypada w sobotę lub inny dzień wolny od pracy, płatność nastąpi w pierwszym dniu roboczym następującym po dniu, w którym przypada termin płatności. </w:t>
      </w:r>
    </w:p>
    <w:p w14:paraId="1E6E5BE7" w14:textId="77777777" w:rsidR="00231146" w:rsidRPr="003C1F92" w:rsidRDefault="00231146" w:rsidP="009B6F48">
      <w:pPr>
        <w:numPr>
          <w:ilvl w:val="0"/>
          <w:numId w:val="36"/>
        </w:numPr>
        <w:tabs>
          <w:tab w:val="clear" w:pos="720"/>
          <w:tab w:val="num" w:pos="284"/>
        </w:tabs>
        <w:suppressAutoHyphens w:val="0"/>
        <w:spacing w:before="240" w:after="200" w:line="276" w:lineRule="auto"/>
        <w:ind w:left="284" w:hanging="284"/>
        <w:jc w:val="both"/>
        <w:rPr>
          <w:rFonts w:asciiTheme="minorHAnsi" w:hAnsiTheme="minorHAnsi"/>
          <w:bCs/>
          <w:sz w:val="22"/>
          <w:szCs w:val="22"/>
        </w:rPr>
      </w:pPr>
      <w:r w:rsidRPr="003C1F92">
        <w:rPr>
          <w:rFonts w:asciiTheme="minorHAnsi" w:hAnsiTheme="minorHAnsi"/>
          <w:bCs/>
          <w:sz w:val="22"/>
          <w:szCs w:val="22"/>
        </w:rPr>
        <w:t>Za dzień dokonania płatności przyjmuje się dzień obciążenia rachunku bankowego  Zamawiającego.</w:t>
      </w:r>
    </w:p>
    <w:p w14:paraId="0AC881D1"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 5.</w:t>
      </w:r>
    </w:p>
    <w:p w14:paraId="4928DAAF" w14:textId="77777777" w:rsidR="00231146" w:rsidRPr="003C1F92" w:rsidRDefault="00231146" w:rsidP="00231146">
      <w:pPr>
        <w:spacing w:before="240"/>
        <w:jc w:val="center"/>
        <w:outlineLvl w:val="0"/>
        <w:rPr>
          <w:rFonts w:asciiTheme="minorHAnsi" w:hAnsiTheme="minorHAnsi"/>
          <w:b/>
          <w:bCs/>
          <w:sz w:val="22"/>
          <w:szCs w:val="22"/>
        </w:rPr>
      </w:pPr>
      <w:r w:rsidRPr="003C1F92">
        <w:rPr>
          <w:rFonts w:asciiTheme="minorHAnsi" w:hAnsiTheme="minorHAnsi"/>
          <w:b/>
          <w:bCs/>
          <w:sz w:val="22"/>
          <w:szCs w:val="22"/>
        </w:rPr>
        <w:t>Obowiązki Wykonawcy</w:t>
      </w:r>
    </w:p>
    <w:p w14:paraId="3F5A4869" w14:textId="3177D2CF" w:rsidR="00231146" w:rsidRPr="003C1F92" w:rsidRDefault="00231146" w:rsidP="009B6F48">
      <w:pPr>
        <w:pStyle w:val="Tekstpodstawowy"/>
        <w:numPr>
          <w:ilvl w:val="0"/>
          <w:numId w:val="20"/>
        </w:numPr>
        <w:suppressAutoHyphens w:val="0"/>
        <w:spacing w:before="240" w:after="200" w:line="276" w:lineRule="auto"/>
        <w:jc w:val="both"/>
        <w:rPr>
          <w:rFonts w:asciiTheme="minorHAnsi" w:hAnsiTheme="minorHAnsi"/>
          <w:bCs/>
          <w:sz w:val="22"/>
          <w:szCs w:val="22"/>
        </w:rPr>
      </w:pPr>
      <w:r w:rsidRPr="003C1F92">
        <w:rPr>
          <w:rFonts w:asciiTheme="minorHAnsi" w:hAnsiTheme="minorHAnsi"/>
          <w:bCs/>
          <w:sz w:val="22"/>
          <w:szCs w:val="22"/>
        </w:rPr>
        <w:t xml:space="preserve">Wykonawca zobowiązuje się do realizacji Umowy zgodnie ze szczegółowymi wymaganiami określonymi w zapytaniu ofertowym, stanowiącym </w:t>
      </w:r>
      <w:r w:rsidRPr="003C1F92">
        <w:rPr>
          <w:rFonts w:asciiTheme="minorHAnsi" w:hAnsiTheme="minorHAnsi"/>
          <w:b/>
          <w:bCs/>
          <w:sz w:val="22"/>
          <w:szCs w:val="22"/>
        </w:rPr>
        <w:t xml:space="preserve">Załącznik nr 3  </w:t>
      </w:r>
      <w:r w:rsidRPr="003C1F92">
        <w:rPr>
          <w:rFonts w:asciiTheme="minorHAnsi" w:hAnsiTheme="minorHAnsi"/>
          <w:bCs/>
          <w:sz w:val="22"/>
          <w:szCs w:val="22"/>
        </w:rPr>
        <w:t xml:space="preserve">do Umowy oraz zgodnie z formularzem ofertowym Wykonawcy stanowiącym </w:t>
      </w:r>
      <w:r w:rsidRPr="003C1F92">
        <w:rPr>
          <w:rFonts w:asciiTheme="minorHAnsi" w:hAnsiTheme="minorHAnsi"/>
          <w:b/>
          <w:bCs/>
          <w:sz w:val="22"/>
          <w:szCs w:val="22"/>
        </w:rPr>
        <w:t>Załącznik nr 4</w:t>
      </w:r>
      <w:r w:rsidRPr="003C1F92">
        <w:rPr>
          <w:rFonts w:asciiTheme="minorHAnsi" w:hAnsiTheme="minorHAnsi"/>
          <w:bCs/>
          <w:sz w:val="22"/>
          <w:szCs w:val="22"/>
        </w:rPr>
        <w:t xml:space="preserve"> do Umowy.</w:t>
      </w:r>
    </w:p>
    <w:p w14:paraId="0598C003" w14:textId="1C08826F" w:rsidR="00231146" w:rsidRPr="003C1F92" w:rsidRDefault="00231146" w:rsidP="009B6F48">
      <w:pPr>
        <w:pStyle w:val="Tekstpodstawowy"/>
        <w:numPr>
          <w:ilvl w:val="0"/>
          <w:numId w:val="20"/>
        </w:numPr>
        <w:suppressAutoHyphens w:val="0"/>
        <w:spacing w:before="240" w:after="200" w:line="276" w:lineRule="auto"/>
        <w:jc w:val="both"/>
        <w:rPr>
          <w:rFonts w:asciiTheme="minorHAnsi" w:hAnsiTheme="minorHAnsi"/>
          <w:bCs/>
          <w:sz w:val="22"/>
          <w:szCs w:val="22"/>
        </w:rPr>
      </w:pPr>
      <w:r w:rsidRPr="003C1F92">
        <w:rPr>
          <w:rFonts w:asciiTheme="minorHAnsi" w:hAnsiTheme="minorHAnsi"/>
          <w:bCs/>
          <w:sz w:val="22"/>
          <w:szCs w:val="22"/>
        </w:rPr>
        <w:t xml:space="preserve">Wykonawca zobowiązuje się realizować przedmiot Umowy z należytą starannością uwzględniającą profesjonalny charakter jego działalności, z poszanowaniem przepisów prawa (w tym praw osób trzecich), wewnętrznych regulacji obowiązujących u Zamawiającego, dbałością o interesy i dobre imię Zamawiającego. </w:t>
      </w:r>
    </w:p>
    <w:p w14:paraId="500ADABA" w14:textId="77777777" w:rsidR="00231146" w:rsidRPr="003C1F92" w:rsidRDefault="00231146" w:rsidP="009B6F48">
      <w:pPr>
        <w:pStyle w:val="Tekstpodstawowy"/>
        <w:numPr>
          <w:ilvl w:val="0"/>
          <w:numId w:val="20"/>
        </w:numPr>
        <w:suppressAutoHyphens w:val="0"/>
        <w:spacing w:before="240" w:after="200" w:line="276" w:lineRule="auto"/>
        <w:jc w:val="both"/>
        <w:rPr>
          <w:rFonts w:asciiTheme="minorHAnsi" w:hAnsiTheme="minorHAnsi"/>
          <w:bCs/>
          <w:sz w:val="22"/>
          <w:szCs w:val="22"/>
        </w:rPr>
      </w:pPr>
      <w:r w:rsidRPr="003C1F92">
        <w:rPr>
          <w:rFonts w:asciiTheme="minorHAnsi" w:hAnsiTheme="minorHAnsi"/>
          <w:bCs/>
          <w:sz w:val="22"/>
          <w:szCs w:val="22"/>
        </w:rPr>
        <w:t>W ramach wynagrodzenia, o którym mowa w § 3 ust. 1, Wykonawca w szczególności zobowiązany jest do:</w:t>
      </w:r>
    </w:p>
    <w:p w14:paraId="4B75EEC8" w14:textId="77777777" w:rsidR="00231146" w:rsidRPr="003C1F92" w:rsidRDefault="00231146" w:rsidP="009B6F48">
      <w:pPr>
        <w:pStyle w:val="Tekstpodstawowy"/>
        <w:numPr>
          <w:ilvl w:val="0"/>
          <w:numId w:val="41"/>
        </w:numPr>
        <w:suppressAutoHyphens w:val="0"/>
        <w:spacing w:before="240" w:after="200" w:line="276" w:lineRule="auto"/>
        <w:ind w:left="851"/>
        <w:jc w:val="both"/>
        <w:rPr>
          <w:rFonts w:asciiTheme="minorHAnsi" w:hAnsiTheme="minorHAnsi"/>
          <w:bCs/>
          <w:sz w:val="22"/>
          <w:szCs w:val="22"/>
        </w:rPr>
      </w:pPr>
      <w:r w:rsidRPr="003C1F92">
        <w:rPr>
          <w:rFonts w:asciiTheme="minorHAnsi" w:hAnsiTheme="minorHAnsi"/>
          <w:bCs/>
          <w:sz w:val="22"/>
          <w:szCs w:val="22"/>
        </w:rPr>
        <w:t>przedstawienia harmonogramu planowanych działań na każdy najbliższy miesiąc. Pierwszy  harmonogram Wykonawca przedstawi w terminie do 3 dni roboczych od zawarcia Umowy, kolejne pierwszego dnia roboczego po poprzednim okresie rozliczeniowym. Harmonogram będzie każdorazowo przekazywany do akceptacji Zamawiającego,</w:t>
      </w:r>
    </w:p>
    <w:p w14:paraId="06564700" w14:textId="77777777" w:rsidR="00231146" w:rsidRPr="003C1F92" w:rsidRDefault="00231146" w:rsidP="009B6F48">
      <w:pPr>
        <w:pStyle w:val="Tekstpodstawowy"/>
        <w:numPr>
          <w:ilvl w:val="0"/>
          <w:numId w:val="41"/>
        </w:numPr>
        <w:suppressAutoHyphens w:val="0"/>
        <w:spacing w:before="240" w:after="200" w:line="276" w:lineRule="auto"/>
        <w:ind w:left="851"/>
        <w:jc w:val="both"/>
        <w:rPr>
          <w:rFonts w:asciiTheme="minorHAnsi" w:hAnsiTheme="minorHAnsi"/>
          <w:bCs/>
          <w:sz w:val="22"/>
          <w:szCs w:val="22"/>
        </w:rPr>
      </w:pPr>
      <w:r w:rsidRPr="003C1F92">
        <w:rPr>
          <w:rFonts w:asciiTheme="minorHAnsi" w:hAnsiTheme="minorHAnsi"/>
          <w:bCs/>
          <w:sz w:val="22"/>
          <w:szCs w:val="22"/>
        </w:rPr>
        <w:t xml:space="preserve">uczestnictwa w cotygodniowych spotkaniach z przedstawicielami Zamawiającego, </w:t>
      </w:r>
      <w:r w:rsidRPr="003C1F92">
        <w:rPr>
          <w:rFonts w:asciiTheme="minorHAnsi" w:hAnsiTheme="minorHAnsi"/>
          <w:bCs/>
          <w:sz w:val="22"/>
          <w:szCs w:val="22"/>
        </w:rPr>
        <w:br/>
        <w:t xml:space="preserve">w celu omówienia postępu prac wykazanych w harmonogramie o którym mowa </w:t>
      </w:r>
      <w:r w:rsidRPr="003C1F92">
        <w:rPr>
          <w:rFonts w:asciiTheme="minorHAnsi" w:hAnsiTheme="minorHAnsi"/>
          <w:bCs/>
          <w:sz w:val="22"/>
          <w:szCs w:val="22"/>
        </w:rPr>
        <w:br/>
        <w:t>w pkt. a,</w:t>
      </w:r>
    </w:p>
    <w:p w14:paraId="36EE8465" w14:textId="77777777" w:rsidR="00231146" w:rsidRPr="003C1F92" w:rsidRDefault="00231146" w:rsidP="009B6F48">
      <w:pPr>
        <w:pStyle w:val="Tekstpodstawowy"/>
        <w:numPr>
          <w:ilvl w:val="0"/>
          <w:numId w:val="41"/>
        </w:numPr>
        <w:suppressAutoHyphens w:val="0"/>
        <w:spacing w:before="240" w:after="200" w:line="276" w:lineRule="auto"/>
        <w:ind w:left="851"/>
        <w:jc w:val="both"/>
        <w:rPr>
          <w:rFonts w:asciiTheme="minorHAnsi" w:hAnsiTheme="minorHAnsi"/>
          <w:bCs/>
          <w:sz w:val="22"/>
          <w:szCs w:val="22"/>
        </w:rPr>
      </w:pPr>
      <w:r w:rsidRPr="003C1F92">
        <w:rPr>
          <w:rFonts w:asciiTheme="minorHAnsi" w:hAnsiTheme="minorHAnsi"/>
          <w:bCs/>
          <w:sz w:val="22"/>
          <w:szCs w:val="22"/>
        </w:rPr>
        <w:t>prowadzenia rejestru przygotowywanych informacji prasowych, notatek, artykułów prasowych oraz audycji radiowych (data sporządzenia, data wysłania, liczba odbiorców wiadomości, liczba odpowiedzi, liczba publikacji),</w:t>
      </w:r>
    </w:p>
    <w:p w14:paraId="7759F5C6" w14:textId="77777777" w:rsidR="00231146" w:rsidRPr="003C1F92" w:rsidRDefault="00231146" w:rsidP="009B6F48">
      <w:pPr>
        <w:pStyle w:val="Tekstpodstawowy"/>
        <w:numPr>
          <w:ilvl w:val="0"/>
          <w:numId w:val="41"/>
        </w:numPr>
        <w:suppressAutoHyphens w:val="0"/>
        <w:spacing w:before="240" w:after="200" w:line="276" w:lineRule="auto"/>
        <w:ind w:left="851"/>
        <w:jc w:val="both"/>
        <w:rPr>
          <w:rFonts w:asciiTheme="minorHAnsi" w:hAnsiTheme="minorHAnsi"/>
          <w:bCs/>
          <w:sz w:val="22"/>
          <w:szCs w:val="22"/>
        </w:rPr>
      </w:pPr>
      <w:r w:rsidRPr="003C1F92">
        <w:rPr>
          <w:rFonts w:asciiTheme="minorHAnsi" w:hAnsiTheme="minorHAnsi"/>
          <w:bCs/>
          <w:sz w:val="22"/>
          <w:szCs w:val="22"/>
        </w:rPr>
        <w:t xml:space="preserve">dostarczania Zamawiającemu comiesięcznych pisemnych raportów z przeprowadzonych działań dotyczących realizacji Umowy, zgodnie z procesem akceptacji określonym w zapytaniu ofertowym, który stanowi </w:t>
      </w:r>
      <w:r w:rsidRPr="003C1F92">
        <w:rPr>
          <w:rFonts w:asciiTheme="minorHAnsi" w:hAnsiTheme="minorHAnsi"/>
          <w:b/>
          <w:bCs/>
          <w:sz w:val="22"/>
          <w:szCs w:val="22"/>
        </w:rPr>
        <w:t>Załącznik nr 3</w:t>
      </w:r>
      <w:r w:rsidRPr="003C1F92">
        <w:rPr>
          <w:rFonts w:asciiTheme="minorHAnsi" w:hAnsiTheme="minorHAnsi"/>
          <w:bCs/>
          <w:sz w:val="22"/>
          <w:szCs w:val="22"/>
        </w:rPr>
        <w:t xml:space="preserve"> do Umowy. Raport będzie obejmował rejestr, o którym mowa w lit. c oraz rozliczenie z wykonania zadań wskazanych w zaakceptowanym harmonogramie. Zatwierdzony raport będzie podstawą do wystawienia Protokołu częściowego odbioru przedmiotu Umowy. </w:t>
      </w:r>
    </w:p>
    <w:p w14:paraId="51369A06" w14:textId="77777777" w:rsidR="00231146" w:rsidRPr="003C1F92" w:rsidRDefault="00231146" w:rsidP="009B6F48">
      <w:pPr>
        <w:numPr>
          <w:ilvl w:val="0"/>
          <w:numId w:val="42"/>
        </w:numPr>
        <w:suppressAutoHyphens w:val="0"/>
        <w:spacing w:before="240" w:after="200" w:line="276" w:lineRule="auto"/>
        <w:jc w:val="both"/>
        <w:rPr>
          <w:rFonts w:asciiTheme="minorHAnsi" w:hAnsiTheme="minorHAnsi"/>
          <w:bCs/>
          <w:sz w:val="22"/>
          <w:szCs w:val="22"/>
          <w:lang w:val="x-none"/>
        </w:rPr>
      </w:pPr>
      <w:r w:rsidRPr="003C1F92">
        <w:rPr>
          <w:rFonts w:asciiTheme="minorHAnsi" w:hAnsiTheme="minorHAnsi"/>
          <w:bCs/>
          <w:sz w:val="22"/>
          <w:szCs w:val="22"/>
        </w:rPr>
        <w:lastRenderedPageBreak/>
        <w:t>Wykonawca ponosi odpowiedzialność za naruszenie jakichkolwiek praw osób trzecich, w związku z wykonywaniem Umowy. W szczególności dotyczy to praw osób uprawnionych do dóbr niematerialnych wykorzystywanych, wytworzonych lub dostarczonych w związku z wykonywaniem Umowy, w tym praw twórców utworów. W przypadku jeżeli odpowiedzialność z tego tytułu poniesie Zamawiający, Wykonawca jest zobowiązany zwrócić Zamawiającemu wszelkie kwoty, do zapłaty których był zobowiązany Zamawiający.</w:t>
      </w:r>
    </w:p>
    <w:p w14:paraId="36BFC401" w14:textId="77777777" w:rsidR="00231146" w:rsidRPr="003C1F92" w:rsidRDefault="00231146" w:rsidP="009B6F48">
      <w:pPr>
        <w:numPr>
          <w:ilvl w:val="0"/>
          <w:numId w:val="42"/>
        </w:numPr>
        <w:suppressAutoHyphens w:val="0"/>
        <w:spacing w:before="240" w:after="200" w:line="276" w:lineRule="auto"/>
        <w:jc w:val="both"/>
        <w:rPr>
          <w:rFonts w:asciiTheme="minorHAnsi" w:hAnsiTheme="minorHAnsi"/>
          <w:bCs/>
          <w:sz w:val="22"/>
          <w:szCs w:val="22"/>
          <w:lang w:val="x-none"/>
        </w:rPr>
      </w:pPr>
      <w:r w:rsidRPr="003C1F92">
        <w:rPr>
          <w:rFonts w:asciiTheme="minorHAnsi" w:hAnsiTheme="minorHAnsi"/>
          <w:bCs/>
          <w:sz w:val="22"/>
          <w:szCs w:val="22"/>
        </w:rPr>
        <w:t xml:space="preserve">Wykonawca jest zobowiązany do umożliwienia Zamawiającemu kontroli wykonywania Umowy, a w szczególności do przedstawiania wszelkich dokumentów i informacji związanych z wykonywaniem Umowy oraz składania oświadczeń wymaganych przez Zamawiającego. Zamawiający lub upoważniony przez niego podmiot ma prawo                             do dokonywania kontroli wykonywania Umowy w każdym momencie, a w szczególności                     ma prawo wglądu we wszelkie dokumenty związane z wykonywaniem Umowy przez Wykonawcę. </w:t>
      </w:r>
    </w:p>
    <w:p w14:paraId="75CF1C72" w14:textId="77777777" w:rsidR="00231146" w:rsidRPr="003C1F92" w:rsidRDefault="00231146" w:rsidP="009B6F48">
      <w:pPr>
        <w:numPr>
          <w:ilvl w:val="0"/>
          <w:numId w:val="42"/>
        </w:numPr>
        <w:suppressAutoHyphens w:val="0"/>
        <w:spacing w:after="120" w:line="240" w:lineRule="auto"/>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rPr>
        <w:t>Wszelkie dokumenty opracowane w ramach niniejszej Umowy powinny posiadać oznaczenie informujące o tym, że usługi są finansowane ze środków Programu Operacyjnego Polska Cyfrowa zgodnie z Wytycznymi w zakresie informacji i promocji.</w:t>
      </w:r>
    </w:p>
    <w:p w14:paraId="25834990" w14:textId="77777777" w:rsidR="00231146" w:rsidRPr="003C1F92" w:rsidRDefault="00231146" w:rsidP="00231146">
      <w:pPr>
        <w:spacing w:before="240"/>
        <w:jc w:val="center"/>
        <w:rPr>
          <w:rFonts w:asciiTheme="minorHAnsi" w:hAnsiTheme="minorHAnsi"/>
          <w:b/>
          <w:bCs/>
          <w:sz w:val="22"/>
          <w:szCs w:val="22"/>
        </w:rPr>
      </w:pPr>
    </w:p>
    <w:p w14:paraId="38A9CE70"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 6.</w:t>
      </w:r>
    </w:p>
    <w:p w14:paraId="65617035"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Prawa autorskie</w:t>
      </w:r>
    </w:p>
    <w:p w14:paraId="661A9311" w14:textId="77777777" w:rsidR="00231146" w:rsidRPr="003C1F92" w:rsidRDefault="00231146" w:rsidP="009B6F48">
      <w:pPr>
        <w:numPr>
          <w:ilvl w:val="0"/>
          <w:numId w:val="43"/>
        </w:numPr>
        <w:suppressAutoHyphens w:val="0"/>
        <w:autoSpaceDE w:val="0"/>
        <w:autoSpaceDN w:val="0"/>
        <w:adjustRightInd w:val="0"/>
        <w:spacing w:before="240" w:after="200" w:line="276" w:lineRule="auto"/>
        <w:ind w:left="426" w:hanging="426"/>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Wynagrodzenie Wykonawcy określone w § 3 Umowy obejmuje również przeniesienie na rzecz Zamawiającego autorskich praw majątkowych do utworów w rozumieniu ustawy z dnia 4 lutego 1994 roku o prawie autorskim i prawach pokrewnych (Dz.U. 2016 poz. 23 ze zm. zwana dalej „Ustawą o prawach autorskich”),  wytworzonych przez Wykonawcę w związku z realizacją Umowy (zwane dalej „Utworem” lub łącznie „Utworami”). </w:t>
      </w:r>
    </w:p>
    <w:p w14:paraId="2488F002" w14:textId="77777777" w:rsidR="00231146" w:rsidRPr="003C1F92" w:rsidRDefault="00231146" w:rsidP="009B6F48">
      <w:pPr>
        <w:numPr>
          <w:ilvl w:val="0"/>
          <w:numId w:val="43"/>
        </w:numPr>
        <w:suppressAutoHyphens w:val="0"/>
        <w:autoSpaceDE w:val="0"/>
        <w:autoSpaceDN w:val="0"/>
        <w:adjustRightInd w:val="0"/>
        <w:spacing w:before="240" w:after="200" w:line="276" w:lineRule="auto"/>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Przeniesienie autorskich praw majątkowych do każdego z Utworów nastąpi każdorazowo z chwilą ich dostarczenia Zamawiającemu na odpowiednim nośniku, a jeśli takie dostarczenie nie będzie mieć miejsca – z chwilą zapłaty wynagrodzenia za realizację przedmiotu Umowy, w ramach którego powstał dany Utwór. Przeniesienie autorskich praw majątkowych obejmuje prawo do korzystania i rozporządzania Utworami na wszystkich polach eksploatacji wskazanych w art. 50 Ustawy o prawach autorskich, a w szczególności do: </w:t>
      </w:r>
    </w:p>
    <w:p w14:paraId="346C47BB" w14:textId="77777777" w:rsidR="00231146" w:rsidRPr="003C1F92" w:rsidRDefault="00231146" w:rsidP="00231146">
      <w:pPr>
        <w:autoSpaceDE w:val="0"/>
        <w:autoSpaceDN w:val="0"/>
        <w:adjustRightInd w:val="0"/>
        <w:ind w:left="360"/>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a) korzystania z Utworów na własny użytek, </w:t>
      </w:r>
    </w:p>
    <w:p w14:paraId="3908A3F4" w14:textId="77777777" w:rsidR="00231146" w:rsidRPr="003C1F92" w:rsidRDefault="00231146" w:rsidP="00231146">
      <w:pPr>
        <w:autoSpaceDE w:val="0"/>
        <w:autoSpaceDN w:val="0"/>
        <w:adjustRightInd w:val="0"/>
        <w:ind w:left="360"/>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b) wielokrotnego publikowania Utworów, w tym w ramach innych utworów, w całości lub we fragmentach, </w:t>
      </w:r>
    </w:p>
    <w:p w14:paraId="1B86AB5F" w14:textId="77777777" w:rsidR="00231146" w:rsidRPr="003C1F92" w:rsidRDefault="00231146" w:rsidP="00231146">
      <w:pPr>
        <w:autoSpaceDE w:val="0"/>
        <w:autoSpaceDN w:val="0"/>
        <w:adjustRightInd w:val="0"/>
        <w:ind w:left="360"/>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c) rozpowszechniania Utworów, </w:t>
      </w:r>
    </w:p>
    <w:p w14:paraId="18692C4A" w14:textId="77777777" w:rsidR="00231146" w:rsidRPr="003C1F92" w:rsidRDefault="00231146" w:rsidP="00231146">
      <w:pPr>
        <w:autoSpaceDE w:val="0"/>
        <w:autoSpaceDN w:val="0"/>
        <w:adjustRightInd w:val="0"/>
        <w:ind w:left="360"/>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d) publicznego udostępnianie Utworu w taki sposób, aby każdy mógł mieć do niego dostęp w miejscu i w czasie przez siebie wybranym, </w:t>
      </w:r>
    </w:p>
    <w:p w14:paraId="15D4BF05" w14:textId="77777777" w:rsidR="00231146" w:rsidRPr="003C1F92" w:rsidRDefault="00231146" w:rsidP="00231146">
      <w:pPr>
        <w:autoSpaceDE w:val="0"/>
        <w:autoSpaceDN w:val="0"/>
        <w:adjustRightInd w:val="0"/>
        <w:ind w:left="360"/>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e) wielokrotnego udostępniania i przekazywania Utworów osobom trzecim, </w:t>
      </w:r>
    </w:p>
    <w:p w14:paraId="1DB0D5C5" w14:textId="77777777" w:rsidR="00231146" w:rsidRPr="003C1F92" w:rsidRDefault="00231146" w:rsidP="00231146">
      <w:pPr>
        <w:autoSpaceDE w:val="0"/>
        <w:autoSpaceDN w:val="0"/>
        <w:adjustRightInd w:val="0"/>
        <w:ind w:left="360"/>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f) wielokrotnego wprowadzania Utworów do pamięci komputera, </w:t>
      </w:r>
    </w:p>
    <w:p w14:paraId="2405ADD3" w14:textId="77777777" w:rsidR="00231146" w:rsidRPr="003C1F92" w:rsidRDefault="00231146" w:rsidP="00231146">
      <w:pPr>
        <w:autoSpaceDE w:val="0"/>
        <w:autoSpaceDN w:val="0"/>
        <w:adjustRightInd w:val="0"/>
        <w:ind w:left="360"/>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g) wprowadzania Utworów i ich egzemplarzy do obrotu, </w:t>
      </w:r>
    </w:p>
    <w:p w14:paraId="08EA4788" w14:textId="77777777" w:rsidR="00231146" w:rsidRPr="003C1F92" w:rsidRDefault="00231146" w:rsidP="00231146">
      <w:pPr>
        <w:autoSpaceDE w:val="0"/>
        <w:autoSpaceDN w:val="0"/>
        <w:adjustRightInd w:val="0"/>
        <w:ind w:left="360"/>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lastRenderedPageBreak/>
        <w:t xml:space="preserve">h) utrwalania i zwielokrotniania Utworów bez żadnych ograniczeń ilościowych, za pomocą wszystkich znanych technik, w tym techniką drukarską, reprograficzną, zapisu magnetycznego oraz cyfrową. </w:t>
      </w:r>
    </w:p>
    <w:p w14:paraId="1EC6D1A6" w14:textId="77777777" w:rsidR="00231146" w:rsidRPr="003C1F92" w:rsidRDefault="00231146" w:rsidP="009B6F48">
      <w:pPr>
        <w:numPr>
          <w:ilvl w:val="0"/>
          <w:numId w:val="43"/>
        </w:numPr>
        <w:suppressAutoHyphens w:val="0"/>
        <w:autoSpaceDE w:val="0"/>
        <w:autoSpaceDN w:val="0"/>
        <w:adjustRightInd w:val="0"/>
        <w:spacing w:before="240" w:after="200" w:line="276" w:lineRule="auto"/>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Zamawiający niniejszą Umową nabywa prawo do: </w:t>
      </w:r>
    </w:p>
    <w:p w14:paraId="4C658B58" w14:textId="77777777" w:rsidR="00231146" w:rsidRPr="003C1F92" w:rsidRDefault="00231146" w:rsidP="00231146">
      <w:pPr>
        <w:autoSpaceDE w:val="0"/>
        <w:autoSpaceDN w:val="0"/>
        <w:adjustRightInd w:val="0"/>
        <w:ind w:left="360"/>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a) przeniesienia autorskich praw majątkowych do Utworów na rzecz osób trzecich, </w:t>
      </w:r>
    </w:p>
    <w:p w14:paraId="6E9F9817" w14:textId="77777777" w:rsidR="00231146" w:rsidRPr="003C1F92" w:rsidRDefault="00231146" w:rsidP="00231146">
      <w:pPr>
        <w:autoSpaceDE w:val="0"/>
        <w:autoSpaceDN w:val="0"/>
        <w:adjustRightInd w:val="0"/>
        <w:ind w:left="360"/>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b) korzystania i rozporządzania zależnym prawem autorskim w zakresie wymienionym w ust. 2, </w:t>
      </w:r>
    </w:p>
    <w:p w14:paraId="7B9AA47C" w14:textId="77777777" w:rsidR="00231146" w:rsidRPr="003C1F92" w:rsidRDefault="00231146" w:rsidP="00231146">
      <w:pPr>
        <w:autoSpaceDE w:val="0"/>
        <w:autoSpaceDN w:val="0"/>
        <w:adjustRightInd w:val="0"/>
        <w:ind w:left="360"/>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c) korzystania i rozporządzania prawem wymienionym w ust. 1 i 2 nie tylko w kraju, ale również za granicą.</w:t>
      </w:r>
    </w:p>
    <w:p w14:paraId="76A52C3E" w14:textId="77777777" w:rsidR="00231146" w:rsidRPr="003C1F92" w:rsidRDefault="00231146" w:rsidP="009B6F48">
      <w:pPr>
        <w:numPr>
          <w:ilvl w:val="0"/>
          <w:numId w:val="43"/>
        </w:numPr>
        <w:suppressAutoHyphens w:val="0"/>
        <w:autoSpaceDE w:val="0"/>
        <w:autoSpaceDN w:val="0"/>
        <w:adjustRightInd w:val="0"/>
        <w:spacing w:before="240" w:after="200" w:line="276" w:lineRule="auto"/>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Przenoszone na Zamawiającego autorskie prawa majątkowe do Utworów nie będą w żaden sposób ograniczone lub obciążone na rzecz osób trzecich, nie są ograniczone żadnym terminem ani warunkiem. </w:t>
      </w:r>
    </w:p>
    <w:p w14:paraId="399F48D3" w14:textId="77777777" w:rsidR="00231146" w:rsidRPr="003C1F92" w:rsidRDefault="00231146" w:rsidP="009B6F48">
      <w:pPr>
        <w:numPr>
          <w:ilvl w:val="0"/>
          <w:numId w:val="43"/>
        </w:numPr>
        <w:suppressAutoHyphens w:val="0"/>
        <w:autoSpaceDE w:val="0"/>
        <w:autoSpaceDN w:val="0"/>
        <w:adjustRightInd w:val="0"/>
        <w:spacing w:before="240" w:after="200" w:line="276" w:lineRule="auto"/>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W przypadku powstania nowych pól eksploatacji, Wykonawca zobowiązuje się do przeniesienia autorskich praw majątkowych na tych polach, w ramach dotychczasowego wynagrodzenia określonego w § 3.</w:t>
      </w:r>
    </w:p>
    <w:p w14:paraId="2EB99BB3" w14:textId="77777777" w:rsidR="00231146" w:rsidRPr="003C1F92" w:rsidRDefault="00231146" w:rsidP="00231146">
      <w:pPr>
        <w:autoSpaceDE w:val="0"/>
        <w:autoSpaceDN w:val="0"/>
        <w:adjustRightInd w:val="0"/>
        <w:spacing w:before="240"/>
        <w:jc w:val="both"/>
        <w:rPr>
          <w:rFonts w:asciiTheme="minorHAnsi" w:hAnsiTheme="minorHAnsi" w:cs="Calibri"/>
          <w:color w:val="000000"/>
          <w:sz w:val="22"/>
          <w:szCs w:val="22"/>
          <w:lang w:eastAsia="pl-PL"/>
        </w:rPr>
      </w:pPr>
      <w:r w:rsidRPr="003C1F92">
        <w:rPr>
          <w:rFonts w:asciiTheme="minorHAnsi" w:hAnsiTheme="minorHAnsi" w:cs="Calibri"/>
          <w:color w:val="000000"/>
          <w:sz w:val="22"/>
          <w:szCs w:val="22"/>
          <w:lang w:eastAsia="pl-PL"/>
        </w:rPr>
        <w:t xml:space="preserve">   </w:t>
      </w:r>
    </w:p>
    <w:p w14:paraId="2196DBB9"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§7.</w:t>
      </w:r>
    </w:p>
    <w:p w14:paraId="33781CCD"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Zachowanie poufności</w:t>
      </w:r>
    </w:p>
    <w:p w14:paraId="21F5C116" w14:textId="77777777" w:rsidR="00231146" w:rsidRPr="003C1F92" w:rsidRDefault="00231146" w:rsidP="009B6F48">
      <w:pPr>
        <w:numPr>
          <w:ilvl w:val="0"/>
          <w:numId w:val="45"/>
        </w:numPr>
        <w:suppressAutoHyphens w:val="0"/>
        <w:spacing w:before="240" w:after="200" w:line="276" w:lineRule="auto"/>
        <w:ind w:left="426"/>
        <w:jc w:val="both"/>
        <w:rPr>
          <w:rFonts w:asciiTheme="minorHAnsi" w:hAnsiTheme="minorHAnsi"/>
          <w:bCs/>
          <w:sz w:val="22"/>
          <w:szCs w:val="22"/>
        </w:rPr>
      </w:pPr>
      <w:r w:rsidRPr="003C1F92">
        <w:rPr>
          <w:rFonts w:asciiTheme="minorHAnsi" w:hAnsiTheme="minorHAnsi"/>
          <w:bCs/>
          <w:sz w:val="22"/>
          <w:szCs w:val="22"/>
        </w:rPr>
        <w:t>Umowa oraz wszelkie informacje uzyskane w związku z jej wykonywaniem mają charakter poufny, a Strony zobowiązują się do nieujawniania jej treści, jak również wszelkich informacji związanych z wykonywaniem umowy, chyba że druga Strona wyrazi pisemną zgodę na ujawnienie takich informacji.</w:t>
      </w:r>
    </w:p>
    <w:p w14:paraId="6BFD2FF2" w14:textId="77777777" w:rsidR="00231146" w:rsidRPr="003C1F92" w:rsidRDefault="00231146" w:rsidP="009B6F48">
      <w:pPr>
        <w:numPr>
          <w:ilvl w:val="0"/>
          <w:numId w:val="45"/>
        </w:numPr>
        <w:suppressAutoHyphens w:val="0"/>
        <w:spacing w:before="240" w:after="200" w:line="276" w:lineRule="auto"/>
        <w:ind w:left="426"/>
        <w:jc w:val="both"/>
        <w:rPr>
          <w:rFonts w:asciiTheme="minorHAnsi" w:hAnsiTheme="minorHAnsi"/>
          <w:bCs/>
          <w:sz w:val="22"/>
          <w:szCs w:val="22"/>
        </w:rPr>
      </w:pPr>
      <w:r w:rsidRPr="003C1F92">
        <w:rPr>
          <w:rFonts w:asciiTheme="minorHAnsi" w:hAnsiTheme="minorHAnsi"/>
          <w:bCs/>
          <w:sz w:val="22"/>
          <w:szCs w:val="22"/>
        </w:rPr>
        <w:t>Zobowiązanie do zachowania poufności wiąże w okresie trwania umowy, jak również po jej zakończeniu, rozwiązaniu lub też odstąpieniu od niej.</w:t>
      </w:r>
    </w:p>
    <w:p w14:paraId="6B2557A3" w14:textId="77777777" w:rsidR="00231146" w:rsidRPr="003C1F92" w:rsidRDefault="00231146" w:rsidP="009B6F48">
      <w:pPr>
        <w:numPr>
          <w:ilvl w:val="0"/>
          <w:numId w:val="45"/>
        </w:numPr>
        <w:suppressAutoHyphens w:val="0"/>
        <w:spacing w:before="240" w:after="200" w:line="276" w:lineRule="auto"/>
        <w:ind w:left="426"/>
        <w:jc w:val="both"/>
        <w:rPr>
          <w:rFonts w:asciiTheme="minorHAnsi" w:hAnsiTheme="minorHAnsi"/>
          <w:bCs/>
          <w:sz w:val="22"/>
          <w:szCs w:val="22"/>
        </w:rPr>
      </w:pPr>
      <w:r w:rsidRPr="003C1F92">
        <w:rPr>
          <w:rFonts w:asciiTheme="minorHAnsi" w:hAnsiTheme="minorHAnsi"/>
          <w:bCs/>
          <w:sz w:val="22"/>
          <w:szCs w:val="22"/>
        </w:rPr>
        <w:t xml:space="preserve">Wykonawca odpowiada wobec Zamawiającego za wszelkie szkody wynikłe </w:t>
      </w:r>
      <w:r w:rsidRPr="003C1F92">
        <w:rPr>
          <w:rFonts w:asciiTheme="minorHAnsi" w:hAnsiTheme="minorHAnsi"/>
          <w:bCs/>
          <w:sz w:val="22"/>
          <w:szCs w:val="22"/>
        </w:rPr>
        <w:br/>
        <w:t xml:space="preserve">z zaniechania, działania lub nienależytego wykonania obowiązków, wynikających </w:t>
      </w:r>
      <w:r w:rsidRPr="003C1F92">
        <w:rPr>
          <w:rFonts w:asciiTheme="minorHAnsi" w:hAnsiTheme="minorHAnsi"/>
          <w:bCs/>
          <w:sz w:val="22"/>
          <w:szCs w:val="22"/>
        </w:rPr>
        <w:br/>
        <w:t>z niniejszej umowy.</w:t>
      </w:r>
    </w:p>
    <w:p w14:paraId="12A00AD1" w14:textId="77777777" w:rsidR="00231146" w:rsidRPr="003C1F92" w:rsidRDefault="00231146" w:rsidP="009B6F48">
      <w:pPr>
        <w:numPr>
          <w:ilvl w:val="0"/>
          <w:numId w:val="45"/>
        </w:numPr>
        <w:suppressAutoHyphens w:val="0"/>
        <w:spacing w:before="240" w:after="200" w:line="276" w:lineRule="auto"/>
        <w:ind w:left="426"/>
        <w:jc w:val="both"/>
        <w:rPr>
          <w:rFonts w:asciiTheme="minorHAnsi" w:hAnsiTheme="minorHAnsi"/>
          <w:bCs/>
          <w:sz w:val="22"/>
          <w:szCs w:val="22"/>
        </w:rPr>
      </w:pPr>
      <w:r w:rsidRPr="003C1F92">
        <w:rPr>
          <w:rFonts w:asciiTheme="minorHAnsi" w:hAnsiTheme="minorHAnsi"/>
          <w:bCs/>
          <w:sz w:val="22"/>
          <w:szCs w:val="22"/>
        </w:rPr>
        <w:t>Przed przystąpieniem do przetwarzania danych osobowych w ramach niniejszej umowy Wykonawca zawrze z Zamawiającym umowę o powierzenie przetwarzania danych osobowych.</w:t>
      </w:r>
    </w:p>
    <w:p w14:paraId="20CBBE7B"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§8.</w:t>
      </w:r>
    </w:p>
    <w:p w14:paraId="43574442" w14:textId="77777777" w:rsidR="00231146" w:rsidRPr="003C1F92" w:rsidRDefault="00231146" w:rsidP="00231146">
      <w:pPr>
        <w:tabs>
          <w:tab w:val="num" w:pos="1440"/>
        </w:tabs>
        <w:spacing w:before="240"/>
        <w:jc w:val="center"/>
        <w:rPr>
          <w:rFonts w:asciiTheme="minorHAnsi" w:hAnsiTheme="minorHAnsi"/>
          <w:b/>
          <w:bCs/>
          <w:sz w:val="22"/>
          <w:szCs w:val="22"/>
        </w:rPr>
      </w:pPr>
      <w:r w:rsidRPr="003C1F92">
        <w:rPr>
          <w:rFonts w:asciiTheme="minorHAnsi" w:hAnsiTheme="minorHAnsi"/>
          <w:b/>
          <w:bCs/>
          <w:sz w:val="22"/>
          <w:szCs w:val="22"/>
        </w:rPr>
        <w:t>Odbiór Przedmiotu Umowy</w:t>
      </w:r>
    </w:p>
    <w:p w14:paraId="05E26E13" w14:textId="77777777" w:rsidR="00231146" w:rsidRPr="003C1F92" w:rsidRDefault="00231146" w:rsidP="009B6F48">
      <w:pPr>
        <w:numPr>
          <w:ilvl w:val="0"/>
          <w:numId w:val="30"/>
        </w:numPr>
        <w:suppressAutoHyphens w:val="0"/>
        <w:spacing w:before="240" w:after="200" w:line="276" w:lineRule="auto"/>
        <w:ind w:left="426" w:hanging="426"/>
        <w:jc w:val="both"/>
        <w:rPr>
          <w:rFonts w:asciiTheme="minorHAnsi" w:hAnsiTheme="minorHAnsi"/>
          <w:bCs/>
          <w:sz w:val="22"/>
          <w:szCs w:val="22"/>
        </w:rPr>
      </w:pPr>
      <w:r w:rsidRPr="003C1F92">
        <w:rPr>
          <w:rFonts w:asciiTheme="minorHAnsi" w:hAnsiTheme="minorHAnsi"/>
          <w:bCs/>
          <w:sz w:val="22"/>
          <w:szCs w:val="22"/>
        </w:rPr>
        <w:t xml:space="preserve">Wykonawca w terminie do 5 dni roboczych od wykonania przedmiotu Umowy przedstawi do akceptacji Zamawiającego sprawozdanie końcowe z wykonania przedmiotu Umowy. Zatwierdzone przez Zamawiającego sprawozdanie będzie podstawą do podpisania Protokołu końcowego </w:t>
      </w:r>
      <w:r w:rsidRPr="003C1F92">
        <w:rPr>
          <w:rFonts w:asciiTheme="minorHAnsi" w:hAnsiTheme="minorHAnsi"/>
          <w:bCs/>
          <w:sz w:val="22"/>
          <w:szCs w:val="22"/>
        </w:rPr>
        <w:lastRenderedPageBreak/>
        <w:t xml:space="preserve">odbioru przedmiotu Umowy, którego wzór stanowi </w:t>
      </w:r>
      <w:r w:rsidRPr="003C1F92">
        <w:rPr>
          <w:rFonts w:asciiTheme="minorHAnsi" w:hAnsiTheme="minorHAnsi"/>
          <w:b/>
          <w:bCs/>
          <w:sz w:val="22"/>
          <w:szCs w:val="22"/>
        </w:rPr>
        <w:t>Załącznik nr 5</w:t>
      </w:r>
      <w:r w:rsidRPr="003C1F92">
        <w:rPr>
          <w:rFonts w:asciiTheme="minorHAnsi" w:hAnsiTheme="minorHAnsi"/>
          <w:bCs/>
          <w:sz w:val="22"/>
          <w:szCs w:val="22"/>
        </w:rPr>
        <w:t xml:space="preserve"> do Umowy oraz wystawienia końcowego dokumentu księgowego.</w:t>
      </w:r>
    </w:p>
    <w:p w14:paraId="5AA57710" w14:textId="77777777" w:rsidR="00231146" w:rsidRPr="003C1F92" w:rsidRDefault="00231146" w:rsidP="009B6F48">
      <w:pPr>
        <w:numPr>
          <w:ilvl w:val="0"/>
          <w:numId w:val="30"/>
        </w:numPr>
        <w:tabs>
          <w:tab w:val="left" w:pos="142"/>
          <w:tab w:val="left" w:pos="426"/>
        </w:tabs>
        <w:suppressAutoHyphens w:val="0"/>
        <w:spacing w:before="240" w:after="200" w:line="276" w:lineRule="auto"/>
        <w:ind w:left="426" w:hanging="426"/>
        <w:jc w:val="both"/>
        <w:rPr>
          <w:rFonts w:asciiTheme="minorHAnsi" w:hAnsiTheme="minorHAnsi"/>
          <w:bCs/>
          <w:sz w:val="22"/>
          <w:szCs w:val="22"/>
        </w:rPr>
      </w:pPr>
      <w:r w:rsidRPr="003C1F92">
        <w:rPr>
          <w:rFonts w:asciiTheme="minorHAnsi" w:hAnsiTheme="minorHAnsi"/>
          <w:bCs/>
          <w:sz w:val="22"/>
          <w:szCs w:val="22"/>
        </w:rPr>
        <w:t>Protokół odbioru, będzie wystawiony w 2 (dwóch) jednobrzmiących egzemplarzach.</w:t>
      </w:r>
    </w:p>
    <w:p w14:paraId="18D58871"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 9.</w:t>
      </w:r>
    </w:p>
    <w:p w14:paraId="52E0128B" w14:textId="77777777" w:rsidR="00231146" w:rsidRPr="003C1F92" w:rsidRDefault="00231146" w:rsidP="00231146">
      <w:pPr>
        <w:autoSpaceDE w:val="0"/>
        <w:autoSpaceDN w:val="0"/>
        <w:spacing w:before="240"/>
        <w:jc w:val="center"/>
        <w:rPr>
          <w:rFonts w:asciiTheme="minorHAnsi" w:hAnsiTheme="minorHAnsi"/>
          <w:bCs/>
          <w:sz w:val="22"/>
          <w:szCs w:val="22"/>
        </w:rPr>
      </w:pPr>
      <w:r w:rsidRPr="003C1F92">
        <w:rPr>
          <w:rFonts w:asciiTheme="minorHAnsi" w:hAnsiTheme="minorHAnsi"/>
          <w:b/>
          <w:bCs/>
          <w:sz w:val="22"/>
          <w:szCs w:val="22"/>
        </w:rPr>
        <w:t>Osoby odpowiedzialne za realizację Umowy</w:t>
      </w:r>
    </w:p>
    <w:p w14:paraId="793440E0" w14:textId="77777777" w:rsidR="00231146" w:rsidRPr="003C1F92" w:rsidRDefault="00231146" w:rsidP="009B6F48">
      <w:pPr>
        <w:pStyle w:val="Default"/>
        <w:numPr>
          <w:ilvl w:val="0"/>
          <w:numId w:val="31"/>
        </w:numPr>
        <w:suppressAutoHyphens w:val="0"/>
        <w:autoSpaceDE w:val="0"/>
        <w:autoSpaceDN w:val="0"/>
        <w:spacing w:before="240" w:after="200" w:line="276" w:lineRule="auto"/>
        <w:ind w:left="426" w:hanging="426"/>
        <w:jc w:val="both"/>
        <w:rPr>
          <w:rFonts w:asciiTheme="minorHAnsi" w:hAnsiTheme="minorHAnsi"/>
          <w:sz w:val="22"/>
          <w:szCs w:val="22"/>
        </w:rPr>
      </w:pPr>
      <w:r w:rsidRPr="003C1F92">
        <w:rPr>
          <w:rFonts w:asciiTheme="minorHAnsi" w:hAnsiTheme="minorHAnsi"/>
          <w:color w:val="auto"/>
          <w:sz w:val="22"/>
          <w:szCs w:val="22"/>
          <w:lang w:eastAsia="en-US"/>
        </w:rPr>
        <w:t>Osobami upoważnionymi przez Strony do dokonywania czynności związanych z realizacją Umowy zgodnie z jej treścią, w tym do podpisywania protokołów, są</w:t>
      </w:r>
      <w:r w:rsidRPr="003C1F92">
        <w:rPr>
          <w:rFonts w:asciiTheme="minorHAnsi" w:hAnsiTheme="minorHAnsi"/>
          <w:sz w:val="22"/>
          <w:szCs w:val="22"/>
        </w:rPr>
        <w:t>:</w:t>
      </w:r>
    </w:p>
    <w:p w14:paraId="64A9BE2B" w14:textId="77777777" w:rsidR="00231146" w:rsidRPr="003C1F92" w:rsidRDefault="00231146" w:rsidP="009B6F48">
      <w:pPr>
        <w:pStyle w:val="Default"/>
        <w:numPr>
          <w:ilvl w:val="0"/>
          <w:numId w:val="32"/>
        </w:numPr>
        <w:suppressAutoHyphens w:val="0"/>
        <w:autoSpaceDE w:val="0"/>
        <w:autoSpaceDN w:val="0"/>
        <w:spacing w:before="240" w:after="200" w:line="276" w:lineRule="auto"/>
        <w:ind w:left="851" w:hanging="425"/>
        <w:jc w:val="both"/>
        <w:rPr>
          <w:rFonts w:asciiTheme="minorHAnsi" w:hAnsiTheme="minorHAnsi"/>
          <w:sz w:val="22"/>
          <w:szCs w:val="22"/>
        </w:rPr>
      </w:pPr>
      <w:r w:rsidRPr="003C1F92">
        <w:rPr>
          <w:rFonts w:asciiTheme="minorHAnsi" w:hAnsiTheme="minorHAnsi"/>
          <w:sz w:val="22"/>
          <w:szCs w:val="22"/>
          <w:lang w:eastAsia="en-US"/>
        </w:rPr>
        <w:t>po stronie Zamawiającego:</w:t>
      </w:r>
    </w:p>
    <w:p w14:paraId="5EF16DEE" w14:textId="77777777" w:rsidR="00231146" w:rsidRPr="003C1F92" w:rsidRDefault="00231146" w:rsidP="009B6F48">
      <w:pPr>
        <w:pStyle w:val="Default"/>
        <w:numPr>
          <w:ilvl w:val="0"/>
          <w:numId w:val="21"/>
        </w:numPr>
        <w:suppressAutoHyphens w:val="0"/>
        <w:autoSpaceDE w:val="0"/>
        <w:autoSpaceDN w:val="0"/>
        <w:spacing w:before="240" w:after="200" w:line="276" w:lineRule="auto"/>
        <w:jc w:val="both"/>
        <w:rPr>
          <w:rFonts w:asciiTheme="minorHAnsi" w:hAnsiTheme="minorHAnsi"/>
          <w:sz w:val="22"/>
          <w:szCs w:val="22"/>
        </w:rPr>
      </w:pPr>
      <w:r w:rsidRPr="003C1F92">
        <w:rPr>
          <w:rFonts w:asciiTheme="minorHAnsi" w:hAnsiTheme="minorHAnsi"/>
          <w:sz w:val="22"/>
          <w:szCs w:val="22"/>
        </w:rPr>
        <w:t>………. lub</w:t>
      </w:r>
    </w:p>
    <w:p w14:paraId="6F133C65" w14:textId="77777777" w:rsidR="00231146" w:rsidRPr="003C1F92" w:rsidRDefault="00231146" w:rsidP="009B6F48">
      <w:pPr>
        <w:numPr>
          <w:ilvl w:val="0"/>
          <w:numId w:val="21"/>
        </w:numPr>
        <w:tabs>
          <w:tab w:val="left" w:pos="142"/>
        </w:tabs>
        <w:suppressAutoHyphens w:val="0"/>
        <w:spacing w:before="240" w:after="200" w:line="276" w:lineRule="auto"/>
        <w:jc w:val="both"/>
        <w:rPr>
          <w:rFonts w:asciiTheme="minorHAnsi" w:hAnsiTheme="minorHAnsi"/>
          <w:sz w:val="22"/>
          <w:szCs w:val="22"/>
        </w:rPr>
      </w:pPr>
      <w:r w:rsidRPr="003C1F92">
        <w:rPr>
          <w:rFonts w:asciiTheme="minorHAnsi" w:hAnsiTheme="minorHAnsi"/>
          <w:sz w:val="22"/>
          <w:szCs w:val="22"/>
        </w:rPr>
        <w:t>………….</w:t>
      </w:r>
    </w:p>
    <w:p w14:paraId="5000CEF9" w14:textId="77777777" w:rsidR="00231146" w:rsidRPr="003C1F92" w:rsidRDefault="00231146" w:rsidP="009B6F48">
      <w:pPr>
        <w:numPr>
          <w:ilvl w:val="0"/>
          <w:numId w:val="32"/>
        </w:numPr>
        <w:tabs>
          <w:tab w:val="left" w:pos="142"/>
        </w:tabs>
        <w:suppressAutoHyphens w:val="0"/>
        <w:spacing w:before="240" w:after="200" w:line="276" w:lineRule="auto"/>
        <w:ind w:left="709" w:hanging="283"/>
        <w:jc w:val="both"/>
        <w:rPr>
          <w:rFonts w:asciiTheme="minorHAnsi" w:hAnsiTheme="minorHAnsi"/>
          <w:sz w:val="22"/>
          <w:szCs w:val="22"/>
        </w:rPr>
      </w:pPr>
      <w:r w:rsidRPr="003C1F92">
        <w:rPr>
          <w:rFonts w:asciiTheme="minorHAnsi" w:hAnsiTheme="minorHAnsi"/>
          <w:sz w:val="22"/>
          <w:szCs w:val="22"/>
        </w:rPr>
        <w:t>po stronie Wykonawcy:</w:t>
      </w:r>
    </w:p>
    <w:p w14:paraId="4A111008" w14:textId="77777777" w:rsidR="00231146" w:rsidRPr="003C1F92" w:rsidRDefault="00231146" w:rsidP="009B6F48">
      <w:pPr>
        <w:numPr>
          <w:ilvl w:val="0"/>
          <w:numId w:val="22"/>
        </w:numPr>
        <w:tabs>
          <w:tab w:val="left" w:pos="142"/>
        </w:tabs>
        <w:suppressAutoHyphens w:val="0"/>
        <w:spacing w:before="240" w:after="200" w:line="276" w:lineRule="auto"/>
        <w:jc w:val="both"/>
        <w:rPr>
          <w:rFonts w:asciiTheme="minorHAnsi" w:hAnsiTheme="minorHAnsi"/>
          <w:sz w:val="22"/>
          <w:szCs w:val="22"/>
        </w:rPr>
      </w:pPr>
      <w:r w:rsidRPr="003C1F92">
        <w:rPr>
          <w:rFonts w:asciiTheme="minorHAnsi" w:hAnsiTheme="minorHAnsi"/>
          <w:sz w:val="22"/>
          <w:szCs w:val="22"/>
        </w:rPr>
        <w:t>Pan/i ........................, adres e-mail: ................@.............................. Tel………………………..</w:t>
      </w:r>
    </w:p>
    <w:p w14:paraId="0BA0DA20" w14:textId="77777777" w:rsidR="00231146" w:rsidRPr="003C1F92" w:rsidRDefault="00231146" w:rsidP="009B6F48">
      <w:pPr>
        <w:numPr>
          <w:ilvl w:val="0"/>
          <w:numId w:val="31"/>
        </w:numPr>
        <w:tabs>
          <w:tab w:val="left" w:pos="142"/>
        </w:tabs>
        <w:suppressAutoHyphens w:val="0"/>
        <w:spacing w:before="240" w:after="200" w:line="276" w:lineRule="auto"/>
        <w:ind w:left="426" w:hanging="426"/>
        <w:jc w:val="both"/>
        <w:rPr>
          <w:rFonts w:asciiTheme="minorHAnsi" w:hAnsiTheme="minorHAnsi"/>
          <w:sz w:val="22"/>
          <w:szCs w:val="22"/>
        </w:rPr>
      </w:pPr>
      <w:r w:rsidRPr="003C1F92">
        <w:rPr>
          <w:rFonts w:asciiTheme="minorHAnsi" w:hAnsiTheme="minorHAnsi"/>
          <w:sz w:val="22"/>
          <w:szCs w:val="22"/>
        </w:rPr>
        <w:t xml:space="preserve">Zmiana osób, wskazanych w ust. 1 wymaga poinformowania drugiej Strony na piśmie i nie stanowi zmiany Umowy. Za równoznaczną z pisemną formą powiadomienia przyjmuje się zawiadomienie przesłane drogą elektroniczną na adresy e-mail wskazane w ust. 1. </w:t>
      </w:r>
    </w:p>
    <w:p w14:paraId="34DCC196" w14:textId="77777777" w:rsidR="00231146" w:rsidRPr="003C1F92" w:rsidRDefault="00231146" w:rsidP="00231146">
      <w:pPr>
        <w:tabs>
          <w:tab w:val="left" w:pos="142"/>
          <w:tab w:val="left" w:pos="3828"/>
        </w:tabs>
        <w:spacing w:before="240" w:after="200" w:line="276" w:lineRule="auto"/>
        <w:ind w:left="1440"/>
        <w:jc w:val="both"/>
        <w:rPr>
          <w:rFonts w:asciiTheme="minorHAnsi" w:hAnsiTheme="minorHAnsi"/>
          <w:b/>
          <w:sz w:val="22"/>
          <w:szCs w:val="22"/>
        </w:rPr>
      </w:pPr>
      <w:r w:rsidRPr="003C1F92">
        <w:rPr>
          <w:rFonts w:asciiTheme="minorHAnsi" w:hAnsiTheme="minorHAnsi"/>
          <w:b/>
          <w:sz w:val="22"/>
          <w:szCs w:val="22"/>
        </w:rPr>
        <w:tab/>
      </w:r>
      <w:r w:rsidRPr="003C1F92">
        <w:rPr>
          <w:rFonts w:asciiTheme="minorHAnsi" w:hAnsiTheme="minorHAnsi"/>
          <w:b/>
          <w:sz w:val="22"/>
          <w:szCs w:val="22"/>
        </w:rPr>
        <w:tab/>
        <w:t>§ 10.</w:t>
      </w:r>
    </w:p>
    <w:p w14:paraId="13FB67AB" w14:textId="77777777" w:rsidR="00231146" w:rsidRPr="003C1F92" w:rsidRDefault="00231146" w:rsidP="00231146">
      <w:pPr>
        <w:tabs>
          <w:tab w:val="left" w:pos="142"/>
        </w:tabs>
        <w:spacing w:before="240" w:after="200" w:line="276" w:lineRule="auto"/>
        <w:ind w:left="1440"/>
        <w:jc w:val="both"/>
        <w:rPr>
          <w:rFonts w:asciiTheme="minorHAnsi" w:hAnsiTheme="minorHAnsi"/>
          <w:b/>
          <w:sz w:val="22"/>
          <w:szCs w:val="22"/>
        </w:rPr>
      </w:pPr>
      <w:r w:rsidRPr="003C1F92">
        <w:rPr>
          <w:rFonts w:asciiTheme="minorHAnsi" w:hAnsiTheme="minorHAnsi"/>
          <w:b/>
          <w:sz w:val="22"/>
          <w:szCs w:val="22"/>
        </w:rPr>
        <w:tab/>
        <w:t>Przekazywanie informacji i powiadomienia</w:t>
      </w:r>
    </w:p>
    <w:p w14:paraId="2EC4CC3C" w14:textId="77777777" w:rsidR="00231146" w:rsidRPr="003C1F92" w:rsidRDefault="00231146" w:rsidP="009B6F48">
      <w:pPr>
        <w:numPr>
          <w:ilvl w:val="0"/>
          <w:numId w:val="39"/>
        </w:numPr>
        <w:tabs>
          <w:tab w:val="left" w:pos="142"/>
        </w:tabs>
        <w:suppressAutoHyphens w:val="0"/>
        <w:spacing w:before="240" w:after="200" w:line="276" w:lineRule="auto"/>
        <w:ind w:left="426" w:hanging="426"/>
        <w:jc w:val="both"/>
        <w:rPr>
          <w:rFonts w:asciiTheme="minorHAnsi" w:hAnsiTheme="minorHAnsi"/>
          <w:sz w:val="22"/>
          <w:szCs w:val="22"/>
        </w:rPr>
      </w:pPr>
      <w:r w:rsidRPr="003C1F92">
        <w:rPr>
          <w:rFonts w:asciiTheme="minorHAnsi" w:hAnsiTheme="minorHAnsi"/>
          <w:bCs/>
          <w:sz w:val="22"/>
          <w:szCs w:val="22"/>
        </w:rPr>
        <w:t>Wszystkie informacje przekazywane w ramach realizacji Umowy będą przesyłane pisemnie, drogą elektroniczną na adresy e-mail wskazane w § 7 ust. 1 lub telefonicznie, chyba że Umowa stanowi inaczej.</w:t>
      </w:r>
    </w:p>
    <w:p w14:paraId="4EDBEDB7" w14:textId="77777777" w:rsidR="00231146" w:rsidRPr="003C1F92" w:rsidRDefault="00231146" w:rsidP="009B6F48">
      <w:pPr>
        <w:numPr>
          <w:ilvl w:val="0"/>
          <w:numId w:val="39"/>
        </w:numPr>
        <w:tabs>
          <w:tab w:val="left" w:pos="142"/>
        </w:tabs>
        <w:suppressAutoHyphens w:val="0"/>
        <w:spacing w:before="240" w:after="200" w:line="276" w:lineRule="auto"/>
        <w:ind w:left="426" w:hanging="426"/>
        <w:jc w:val="both"/>
        <w:rPr>
          <w:rFonts w:asciiTheme="minorHAnsi" w:hAnsiTheme="minorHAnsi"/>
          <w:sz w:val="22"/>
          <w:szCs w:val="22"/>
        </w:rPr>
      </w:pPr>
      <w:r w:rsidRPr="003C1F92">
        <w:rPr>
          <w:rFonts w:asciiTheme="minorHAnsi" w:hAnsiTheme="minorHAnsi"/>
          <w:bCs/>
          <w:sz w:val="22"/>
          <w:szCs w:val="22"/>
        </w:rPr>
        <w:t>Informacje przekazane telefonicznie należy niezwłocznie potwierdzić pisemnie lub drogą  elektroniczną na adresy e-mail wskazane w § 7 ust. 1.</w:t>
      </w:r>
    </w:p>
    <w:p w14:paraId="663B701A" w14:textId="77777777" w:rsidR="00231146" w:rsidRPr="003C1F92" w:rsidRDefault="00231146" w:rsidP="009B6F48">
      <w:pPr>
        <w:numPr>
          <w:ilvl w:val="0"/>
          <w:numId w:val="39"/>
        </w:numPr>
        <w:tabs>
          <w:tab w:val="left" w:pos="142"/>
        </w:tabs>
        <w:suppressAutoHyphens w:val="0"/>
        <w:spacing w:before="240" w:after="200" w:line="276" w:lineRule="auto"/>
        <w:ind w:left="426" w:hanging="426"/>
        <w:jc w:val="both"/>
        <w:rPr>
          <w:rFonts w:asciiTheme="minorHAnsi" w:hAnsiTheme="minorHAnsi"/>
          <w:sz w:val="22"/>
          <w:szCs w:val="22"/>
        </w:rPr>
      </w:pPr>
      <w:r w:rsidRPr="003C1F92">
        <w:rPr>
          <w:rFonts w:asciiTheme="minorHAnsi" w:hAnsiTheme="minorHAnsi"/>
          <w:bCs/>
          <w:sz w:val="22"/>
          <w:szCs w:val="22"/>
        </w:rPr>
        <w:t xml:space="preserve">W przypadku zmiany adresu do doręczeń, adresów e-mail lub numerów telefonu wskazanych w § 7 ust. 1, każda ze Stron powiadomi o tym drugą Stronę. </w:t>
      </w:r>
    </w:p>
    <w:p w14:paraId="1148817F" w14:textId="77777777" w:rsidR="00231146" w:rsidRPr="003C1F92" w:rsidRDefault="00231146" w:rsidP="009B6F48">
      <w:pPr>
        <w:numPr>
          <w:ilvl w:val="0"/>
          <w:numId w:val="39"/>
        </w:numPr>
        <w:tabs>
          <w:tab w:val="left" w:pos="142"/>
        </w:tabs>
        <w:suppressAutoHyphens w:val="0"/>
        <w:spacing w:before="240" w:after="200" w:line="276" w:lineRule="auto"/>
        <w:ind w:left="426" w:hanging="426"/>
        <w:jc w:val="both"/>
        <w:rPr>
          <w:rFonts w:asciiTheme="minorHAnsi" w:hAnsiTheme="minorHAnsi"/>
          <w:sz w:val="22"/>
          <w:szCs w:val="22"/>
        </w:rPr>
      </w:pPr>
      <w:r w:rsidRPr="003C1F92">
        <w:rPr>
          <w:rFonts w:asciiTheme="minorHAnsi" w:hAnsiTheme="minorHAnsi"/>
          <w:bCs/>
          <w:sz w:val="22"/>
          <w:szCs w:val="22"/>
        </w:rPr>
        <w:t xml:space="preserve"> W przypadku niedopełnienia obowiązku, o którym mowa w ust. 3, doręczenia dokonane na poprzedni adres lub przekazanie informacji lub powiadomień na poprzedni adres e-mail uznaje się za skuteczne.</w:t>
      </w:r>
    </w:p>
    <w:p w14:paraId="259C95C4"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 11.</w:t>
      </w:r>
    </w:p>
    <w:p w14:paraId="032A55A0" w14:textId="77777777" w:rsidR="00231146" w:rsidRPr="003C1F92" w:rsidRDefault="00231146" w:rsidP="00231146">
      <w:pPr>
        <w:pStyle w:val="Tekstpodstawowy"/>
        <w:spacing w:before="240" w:after="200" w:line="276" w:lineRule="auto"/>
        <w:jc w:val="center"/>
        <w:rPr>
          <w:rFonts w:asciiTheme="minorHAnsi" w:hAnsiTheme="minorHAnsi"/>
          <w:bCs/>
          <w:sz w:val="22"/>
          <w:szCs w:val="22"/>
        </w:rPr>
      </w:pPr>
      <w:r w:rsidRPr="003C1F92">
        <w:rPr>
          <w:rFonts w:asciiTheme="minorHAnsi" w:hAnsiTheme="minorHAnsi"/>
          <w:b/>
          <w:bCs/>
          <w:sz w:val="22"/>
          <w:szCs w:val="22"/>
        </w:rPr>
        <w:t>Powierzenie wykonania Przedmiotu Umowy</w:t>
      </w:r>
    </w:p>
    <w:p w14:paraId="0A23914D" w14:textId="77777777" w:rsidR="00231146" w:rsidRPr="003C1F92" w:rsidRDefault="00231146" w:rsidP="009B6F48">
      <w:pPr>
        <w:numPr>
          <w:ilvl w:val="0"/>
          <w:numId w:val="33"/>
        </w:numPr>
        <w:suppressAutoHyphens w:val="0"/>
        <w:spacing w:before="240" w:after="200" w:line="276" w:lineRule="auto"/>
        <w:ind w:left="425" w:hanging="425"/>
        <w:jc w:val="both"/>
        <w:rPr>
          <w:rFonts w:asciiTheme="minorHAnsi" w:hAnsiTheme="minorHAnsi"/>
          <w:bCs/>
          <w:sz w:val="22"/>
          <w:szCs w:val="22"/>
        </w:rPr>
      </w:pPr>
      <w:r w:rsidRPr="003C1F92">
        <w:rPr>
          <w:rFonts w:asciiTheme="minorHAnsi" w:hAnsiTheme="minorHAnsi"/>
          <w:bCs/>
          <w:sz w:val="22"/>
          <w:szCs w:val="22"/>
        </w:rPr>
        <w:lastRenderedPageBreak/>
        <w:t>Wykonawca nie może powierzyć realizacji Umowy innym podmiotom bez uprzedniej, pisemnej zgody Zamawiającego.</w:t>
      </w:r>
    </w:p>
    <w:p w14:paraId="1189F6F8" w14:textId="77777777" w:rsidR="00231146" w:rsidRPr="003C1F92" w:rsidRDefault="00231146" w:rsidP="009B6F48">
      <w:pPr>
        <w:numPr>
          <w:ilvl w:val="0"/>
          <w:numId w:val="33"/>
        </w:numPr>
        <w:suppressAutoHyphens w:val="0"/>
        <w:spacing w:before="240" w:after="200" w:line="276" w:lineRule="auto"/>
        <w:ind w:left="425" w:hanging="425"/>
        <w:jc w:val="both"/>
        <w:rPr>
          <w:rFonts w:asciiTheme="minorHAnsi" w:hAnsiTheme="minorHAnsi"/>
          <w:bCs/>
          <w:sz w:val="22"/>
          <w:szCs w:val="22"/>
        </w:rPr>
      </w:pPr>
      <w:r w:rsidRPr="003C1F92">
        <w:rPr>
          <w:rFonts w:asciiTheme="minorHAnsi" w:hAnsiTheme="minorHAnsi"/>
          <w:bCs/>
          <w:sz w:val="22"/>
          <w:szCs w:val="22"/>
        </w:rPr>
        <w:t>W przypadku naruszenia postanowień ust. 1, Zamawiający może wypowiedzieć Umowę                  ze skutkiem natychmiastowym.</w:t>
      </w:r>
    </w:p>
    <w:p w14:paraId="74D430D8" w14:textId="77777777" w:rsidR="00231146" w:rsidRPr="003C1F92" w:rsidRDefault="00231146" w:rsidP="009B6F48">
      <w:pPr>
        <w:numPr>
          <w:ilvl w:val="0"/>
          <w:numId w:val="33"/>
        </w:numPr>
        <w:suppressAutoHyphens w:val="0"/>
        <w:spacing w:before="240" w:after="200" w:line="276" w:lineRule="auto"/>
        <w:ind w:left="425" w:hanging="425"/>
        <w:jc w:val="both"/>
        <w:rPr>
          <w:rFonts w:asciiTheme="minorHAnsi" w:hAnsiTheme="minorHAnsi"/>
          <w:bCs/>
          <w:sz w:val="22"/>
          <w:szCs w:val="22"/>
        </w:rPr>
      </w:pPr>
      <w:r w:rsidRPr="003C1F92">
        <w:rPr>
          <w:rFonts w:asciiTheme="minorHAnsi" w:hAnsiTheme="minorHAnsi"/>
          <w:bCs/>
          <w:sz w:val="22"/>
          <w:szCs w:val="22"/>
        </w:rPr>
        <w:t xml:space="preserve">W przypadku wyrażenia przez Zamawiającego zgody, o której mowa w ust. 1, za działania lub zaniechania podmiotów, którym Wykonawca powierzył wykonanie części przedmiotu Umowy, Wykonawca odpowiada jak za własne. </w:t>
      </w:r>
    </w:p>
    <w:p w14:paraId="0B62B83C"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 12.</w:t>
      </w:r>
    </w:p>
    <w:p w14:paraId="654284ED" w14:textId="77777777" w:rsidR="00231146" w:rsidRPr="003C1F92" w:rsidRDefault="00231146" w:rsidP="00231146">
      <w:pPr>
        <w:pStyle w:val="Lista"/>
        <w:spacing w:before="240" w:after="200" w:line="276" w:lineRule="auto"/>
        <w:jc w:val="center"/>
        <w:rPr>
          <w:rFonts w:asciiTheme="minorHAnsi" w:hAnsiTheme="minorHAnsi"/>
          <w:b/>
          <w:bCs/>
          <w:sz w:val="22"/>
          <w:szCs w:val="22"/>
        </w:rPr>
      </w:pPr>
      <w:r w:rsidRPr="003C1F92">
        <w:rPr>
          <w:rFonts w:asciiTheme="minorHAnsi" w:hAnsiTheme="minorHAnsi"/>
          <w:b/>
          <w:bCs/>
          <w:sz w:val="22"/>
          <w:szCs w:val="22"/>
        </w:rPr>
        <w:t>Kary umowne</w:t>
      </w:r>
    </w:p>
    <w:p w14:paraId="43F25B9A" w14:textId="77777777" w:rsidR="00231146" w:rsidRPr="003C1F92" w:rsidRDefault="00231146" w:rsidP="009B6F48">
      <w:pPr>
        <w:numPr>
          <w:ilvl w:val="0"/>
          <w:numId w:val="34"/>
        </w:numPr>
        <w:suppressAutoHyphens w:val="0"/>
        <w:spacing w:before="240" w:after="200" w:line="276" w:lineRule="auto"/>
        <w:ind w:left="426" w:hanging="425"/>
        <w:jc w:val="both"/>
        <w:rPr>
          <w:rFonts w:asciiTheme="minorHAnsi" w:hAnsiTheme="minorHAnsi"/>
          <w:bCs/>
          <w:sz w:val="22"/>
          <w:szCs w:val="22"/>
        </w:rPr>
      </w:pPr>
      <w:r w:rsidRPr="003C1F92">
        <w:rPr>
          <w:rFonts w:asciiTheme="minorHAnsi" w:hAnsiTheme="minorHAnsi"/>
          <w:bCs/>
          <w:sz w:val="22"/>
          <w:szCs w:val="22"/>
        </w:rPr>
        <w:t>W przypadku niewykonania lub nienależytego wykonania przedmiotu Umowy, w zakresie wynikającym z Umowy, Wykonawca zapłaci Zamawiającemu następujące kary umowne:</w:t>
      </w:r>
    </w:p>
    <w:p w14:paraId="43B1052D" w14:textId="77777777" w:rsidR="00231146" w:rsidRPr="003C1F92" w:rsidRDefault="00231146" w:rsidP="00231146">
      <w:pPr>
        <w:pStyle w:val="DZPNaglowek3"/>
        <w:rPr>
          <w:rFonts w:asciiTheme="minorHAnsi" w:eastAsia="Calibri" w:hAnsiTheme="minorHAnsi"/>
        </w:rPr>
      </w:pPr>
      <w:bookmarkStart w:id="0" w:name="_Ref278894318"/>
      <w:r w:rsidRPr="003C1F92">
        <w:rPr>
          <w:rFonts w:asciiTheme="minorHAnsi" w:hAnsiTheme="minorHAnsi"/>
        </w:rPr>
        <w:t xml:space="preserve">niewykonania lub nienależytego wykonania przedmiotu Umowy, w wysokości 10 % wartości łącznego wynagrodzenia umownego, o którym mowa w § 3 ust. 1 Umowy; </w:t>
      </w:r>
      <w:bookmarkEnd w:id="0"/>
      <w:r w:rsidRPr="003C1F92">
        <w:rPr>
          <w:rFonts w:asciiTheme="minorHAnsi" w:hAnsiTheme="minorHAnsi"/>
        </w:rPr>
        <w:t xml:space="preserve">opóźnienia w realizacji przedmiotu Umowy, w wysokości 0,2% wartości łącznego wynagrodzenia umownego, o którym mowa w § 3 ust. 1, za każdy rozpoczęty dzień opóźnienia; </w:t>
      </w:r>
      <w:r w:rsidRPr="003C1F92">
        <w:rPr>
          <w:rFonts w:asciiTheme="minorHAnsi" w:eastAsia="Calibri" w:hAnsiTheme="minorHAnsi"/>
        </w:rPr>
        <w:t xml:space="preserve"> </w:t>
      </w:r>
    </w:p>
    <w:p w14:paraId="79206E34" w14:textId="77777777" w:rsidR="00231146" w:rsidRPr="003C1F92" w:rsidRDefault="00231146" w:rsidP="009B6F48">
      <w:pPr>
        <w:numPr>
          <w:ilvl w:val="0"/>
          <w:numId w:val="34"/>
        </w:numPr>
        <w:suppressAutoHyphens w:val="0"/>
        <w:spacing w:before="240" w:after="200" w:line="276" w:lineRule="auto"/>
        <w:ind w:left="426" w:hanging="425"/>
        <w:jc w:val="both"/>
        <w:rPr>
          <w:rFonts w:asciiTheme="minorHAnsi" w:hAnsiTheme="minorHAnsi"/>
          <w:bCs/>
          <w:sz w:val="22"/>
          <w:szCs w:val="22"/>
        </w:rPr>
      </w:pPr>
      <w:r w:rsidRPr="003C1F92">
        <w:rPr>
          <w:rFonts w:asciiTheme="minorHAnsi" w:hAnsiTheme="minorHAnsi"/>
          <w:sz w:val="22"/>
          <w:szCs w:val="22"/>
        </w:rPr>
        <w:t xml:space="preserve">odstąpienia przez Zamawiającego od Umowy z przyczyn leżących po stronie Wykonawcy, w wysokości 20 % wartości łącznego wynagrodzenia umownego brutto, o którym mowa w § 3 ust. 1 Umowy. </w:t>
      </w:r>
      <w:r w:rsidRPr="003C1F92">
        <w:rPr>
          <w:rFonts w:asciiTheme="minorHAnsi" w:hAnsiTheme="minorHAnsi"/>
          <w:bCs/>
          <w:sz w:val="22"/>
          <w:szCs w:val="22"/>
        </w:rPr>
        <w:t>Maksymalna suma kar umownych nie może przekroczyć 30% wartości wynagrodzenia brutto, o którym mowa w § 3 ust. 1.</w:t>
      </w:r>
    </w:p>
    <w:p w14:paraId="6C30BF71" w14:textId="77777777" w:rsidR="00231146" w:rsidRPr="003C1F92" w:rsidRDefault="00231146" w:rsidP="009B6F48">
      <w:pPr>
        <w:numPr>
          <w:ilvl w:val="0"/>
          <w:numId w:val="34"/>
        </w:numPr>
        <w:suppressAutoHyphens w:val="0"/>
        <w:spacing w:before="240" w:after="200" w:line="276" w:lineRule="auto"/>
        <w:ind w:left="426" w:hanging="425"/>
        <w:jc w:val="both"/>
        <w:rPr>
          <w:rFonts w:asciiTheme="minorHAnsi" w:hAnsiTheme="minorHAnsi"/>
          <w:bCs/>
          <w:sz w:val="22"/>
          <w:szCs w:val="22"/>
        </w:rPr>
      </w:pPr>
      <w:r w:rsidRPr="003C1F92">
        <w:rPr>
          <w:rFonts w:asciiTheme="minorHAnsi" w:hAnsiTheme="minorHAnsi"/>
          <w:sz w:val="22"/>
          <w:szCs w:val="22"/>
        </w:rPr>
        <w:t>Zamawiający ma prawo dochodzenia odszkodowania przekraczającego wysokość nałożonych kar umownych na zasadach ogólnych.</w:t>
      </w:r>
    </w:p>
    <w:p w14:paraId="252D4A50" w14:textId="77777777" w:rsidR="00231146" w:rsidRPr="003C1F92" w:rsidRDefault="00231146" w:rsidP="009B6F48">
      <w:pPr>
        <w:numPr>
          <w:ilvl w:val="0"/>
          <w:numId w:val="34"/>
        </w:numPr>
        <w:suppressAutoHyphens w:val="0"/>
        <w:spacing w:before="240" w:after="200" w:line="276" w:lineRule="auto"/>
        <w:ind w:left="426" w:hanging="425"/>
        <w:jc w:val="both"/>
        <w:rPr>
          <w:rFonts w:asciiTheme="minorHAnsi" w:hAnsiTheme="minorHAnsi"/>
          <w:bCs/>
          <w:sz w:val="22"/>
          <w:szCs w:val="22"/>
        </w:rPr>
      </w:pPr>
      <w:r w:rsidRPr="003C1F92">
        <w:rPr>
          <w:rFonts w:asciiTheme="minorHAnsi" w:hAnsiTheme="minorHAnsi"/>
          <w:sz w:val="22"/>
          <w:szCs w:val="22"/>
        </w:rPr>
        <w:t>Przysługujące Zamawiającemu należności wynikające z nałożonych kar umownych będą potrącone z należnego wynagrodzenia Wykonawcy, określonego zgodnie z § 3 niniejszej Umowy.</w:t>
      </w:r>
    </w:p>
    <w:p w14:paraId="5588A711" w14:textId="77777777" w:rsidR="00231146" w:rsidRPr="003C1F92" w:rsidRDefault="00231146" w:rsidP="009B6F48">
      <w:pPr>
        <w:numPr>
          <w:ilvl w:val="0"/>
          <w:numId w:val="34"/>
        </w:numPr>
        <w:suppressAutoHyphens w:val="0"/>
        <w:spacing w:before="240" w:after="200" w:line="276" w:lineRule="auto"/>
        <w:ind w:left="426" w:hanging="425"/>
        <w:jc w:val="both"/>
        <w:rPr>
          <w:rFonts w:asciiTheme="minorHAnsi" w:hAnsiTheme="minorHAnsi"/>
          <w:bCs/>
          <w:sz w:val="22"/>
          <w:szCs w:val="22"/>
        </w:rPr>
      </w:pPr>
      <w:r w:rsidRPr="003C1F92">
        <w:rPr>
          <w:rFonts w:asciiTheme="minorHAnsi" w:hAnsiTheme="minorHAnsi"/>
          <w:sz w:val="22"/>
          <w:szCs w:val="22"/>
        </w:rPr>
        <w:t>Wykonawca zgadza się na potrącenie kar umownych z należnego wynagrodzenia.</w:t>
      </w:r>
    </w:p>
    <w:p w14:paraId="767E265E"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 13.</w:t>
      </w:r>
    </w:p>
    <w:p w14:paraId="6092D344"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Zmiana Umowy</w:t>
      </w:r>
    </w:p>
    <w:p w14:paraId="7BBFBFED" w14:textId="77777777" w:rsidR="00231146" w:rsidRPr="003C1F92" w:rsidRDefault="00231146" w:rsidP="009B6F48">
      <w:pPr>
        <w:numPr>
          <w:ilvl w:val="0"/>
          <w:numId w:val="23"/>
        </w:numPr>
        <w:suppressAutoHyphens w:val="0"/>
        <w:spacing w:before="240" w:after="200" w:line="276" w:lineRule="auto"/>
        <w:ind w:left="426" w:hanging="426"/>
        <w:jc w:val="both"/>
        <w:rPr>
          <w:rFonts w:asciiTheme="minorHAnsi" w:hAnsiTheme="minorHAnsi"/>
          <w:bCs/>
          <w:sz w:val="22"/>
          <w:szCs w:val="22"/>
        </w:rPr>
      </w:pPr>
      <w:r w:rsidRPr="003C1F92">
        <w:rPr>
          <w:rFonts w:asciiTheme="minorHAnsi" w:hAnsiTheme="minorHAnsi"/>
          <w:bCs/>
          <w:sz w:val="22"/>
          <w:szCs w:val="22"/>
        </w:rPr>
        <w:t>Wszelkie zmiany niniejszej Umowy wymagają formy pisemnej w formie aneksu pod rygorem nieważności, z zastrzeżeniem ust. 2.</w:t>
      </w:r>
    </w:p>
    <w:p w14:paraId="0632DA57" w14:textId="77777777" w:rsidR="00231146" w:rsidRPr="003C1F92" w:rsidRDefault="00231146" w:rsidP="009B6F48">
      <w:pPr>
        <w:numPr>
          <w:ilvl w:val="0"/>
          <w:numId w:val="23"/>
        </w:numPr>
        <w:suppressAutoHyphens w:val="0"/>
        <w:spacing w:before="240" w:after="200" w:line="276" w:lineRule="auto"/>
        <w:ind w:left="426" w:hanging="426"/>
        <w:jc w:val="both"/>
        <w:rPr>
          <w:rFonts w:asciiTheme="minorHAnsi" w:hAnsiTheme="minorHAnsi"/>
          <w:bCs/>
          <w:sz w:val="22"/>
          <w:szCs w:val="22"/>
        </w:rPr>
      </w:pPr>
      <w:r w:rsidRPr="003C1F92">
        <w:rPr>
          <w:rFonts w:asciiTheme="minorHAnsi" w:hAnsiTheme="minorHAnsi"/>
          <w:bCs/>
          <w:sz w:val="22"/>
          <w:szCs w:val="22"/>
        </w:rPr>
        <w:t>Nie stanowi zmiany Umowy, w szczególności:</w:t>
      </w:r>
    </w:p>
    <w:p w14:paraId="67EEFD2A" w14:textId="77777777" w:rsidR="00231146" w:rsidRPr="003C1F92" w:rsidRDefault="00231146" w:rsidP="009B6F48">
      <w:pPr>
        <w:numPr>
          <w:ilvl w:val="0"/>
          <w:numId w:val="24"/>
        </w:numPr>
        <w:suppressAutoHyphens w:val="0"/>
        <w:spacing w:before="240" w:after="200" w:line="276" w:lineRule="auto"/>
        <w:ind w:left="993" w:hanging="426"/>
        <w:jc w:val="both"/>
        <w:rPr>
          <w:rFonts w:asciiTheme="minorHAnsi" w:hAnsiTheme="minorHAnsi"/>
          <w:bCs/>
          <w:sz w:val="22"/>
          <w:szCs w:val="22"/>
        </w:rPr>
      </w:pPr>
      <w:r w:rsidRPr="003C1F92">
        <w:rPr>
          <w:rFonts w:asciiTheme="minorHAnsi" w:hAnsiTheme="minorHAnsi"/>
          <w:bCs/>
          <w:sz w:val="22"/>
          <w:szCs w:val="22"/>
        </w:rPr>
        <w:t>zmiana osób odpowiedzialnych za realizację Umowy,</w:t>
      </w:r>
    </w:p>
    <w:p w14:paraId="567331FD" w14:textId="77777777" w:rsidR="00231146" w:rsidRPr="003C1F92" w:rsidRDefault="00231146" w:rsidP="009B6F48">
      <w:pPr>
        <w:numPr>
          <w:ilvl w:val="0"/>
          <w:numId w:val="24"/>
        </w:numPr>
        <w:suppressAutoHyphens w:val="0"/>
        <w:spacing w:before="240" w:after="200" w:line="276" w:lineRule="auto"/>
        <w:ind w:left="993" w:hanging="426"/>
        <w:jc w:val="both"/>
        <w:rPr>
          <w:rFonts w:asciiTheme="minorHAnsi" w:hAnsiTheme="minorHAnsi"/>
          <w:bCs/>
          <w:sz w:val="22"/>
          <w:szCs w:val="22"/>
        </w:rPr>
      </w:pPr>
      <w:r w:rsidRPr="003C1F92">
        <w:rPr>
          <w:rFonts w:asciiTheme="minorHAnsi" w:hAnsiTheme="minorHAnsi"/>
          <w:bCs/>
          <w:sz w:val="22"/>
          <w:szCs w:val="22"/>
        </w:rPr>
        <w:lastRenderedPageBreak/>
        <w:t>zmiana danych teleadresowych.</w:t>
      </w:r>
    </w:p>
    <w:p w14:paraId="1C5188CF" w14:textId="77777777" w:rsidR="00231146" w:rsidRPr="003C1F92" w:rsidRDefault="00231146" w:rsidP="00231146">
      <w:pPr>
        <w:spacing w:before="240"/>
        <w:ind w:left="426"/>
        <w:jc w:val="both"/>
        <w:rPr>
          <w:rFonts w:asciiTheme="minorHAnsi" w:hAnsiTheme="minorHAnsi"/>
          <w:bCs/>
          <w:sz w:val="22"/>
          <w:szCs w:val="22"/>
        </w:rPr>
      </w:pPr>
      <w:r w:rsidRPr="003C1F92">
        <w:rPr>
          <w:rFonts w:asciiTheme="minorHAnsi" w:hAnsiTheme="minorHAnsi"/>
          <w:bCs/>
          <w:sz w:val="22"/>
          <w:szCs w:val="22"/>
        </w:rPr>
        <w:t>Propozycję zmian w tym zakresie Strony przekazują sobie drogą elektroniczną.</w:t>
      </w:r>
    </w:p>
    <w:p w14:paraId="7EFA3520" w14:textId="77777777" w:rsidR="00231146" w:rsidRPr="003C1F92" w:rsidRDefault="00231146" w:rsidP="009B6F48">
      <w:pPr>
        <w:numPr>
          <w:ilvl w:val="0"/>
          <w:numId w:val="23"/>
        </w:numPr>
        <w:suppressAutoHyphens w:val="0"/>
        <w:spacing w:before="240" w:after="200" w:line="276" w:lineRule="auto"/>
        <w:ind w:left="426" w:hanging="426"/>
        <w:jc w:val="both"/>
        <w:rPr>
          <w:rFonts w:asciiTheme="minorHAnsi" w:hAnsiTheme="minorHAnsi"/>
          <w:bCs/>
          <w:sz w:val="22"/>
          <w:szCs w:val="22"/>
        </w:rPr>
      </w:pPr>
      <w:r w:rsidRPr="003C1F92">
        <w:rPr>
          <w:rFonts w:asciiTheme="minorHAnsi" w:hAnsiTheme="minorHAnsi"/>
          <w:sz w:val="22"/>
          <w:szCs w:val="22"/>
        </w:rPr>
        <w:t>Zamawiający zastrzega sobie możliwość zmiany siedziby na terenie m. st. Warszawy, o czym powiadomi Wykonawcę. Zmiana siedziby Zamawiającego nie powoduje zmiany Umowy.</w:t>
      </w:r>
    </w:p>
    <w:p w14:paraId="5FD51B36"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t>§ 14.</w:t>
      </w:r>
    </w:p>
    <w:p w14:paraId="0D81D9EF" w14:textId="77777777" w:rsidR="00231146" w:rsidRPr="003C1F92" w:rsidRDefault="00231146" w:rsidP="00231146">
      <w:pPr>
        <w:spacing w:before="240"/>
        <w:jc w:val="center"/>
        <w:rPr>
          <w:rFonts w:asciiTheme="minorHAnsi" w:hAnsiTheme="minorHAnsi"/>
          <w:bCs/>
          <w:sz w:val="22"/>
          <w:szCs w:val="22"/>
        </w:rPr>
      </w:pPr>
      <w:r w:rsidRPr="003C1F92">
        <w:rPr>
          <w:rFonts w:asciiTheme="minorHAnsi" w:hAnsiTheme="minorHAnsi"/>
          <w:b/>
          <w:bCs/>
          <w:sz w:val="22"/>
          <w:szCs w:val="22"/>
        </w:rPr>
        <w:t>Wypowiedzenie Umowy</w:t>
      </w:r>
    </w:p>
    <w:p w14:paraId="49926E34" w14:textId="77777777" w:rsidR="00231146" w:rsidRPr="003C1F92" w:rsidRDefault="00231146" w:rsidP="009B6F48">
      <w:pPr>
        <w:numPr>
          <w:ilvl w:val="0"/>
          <w:numId w:val="25"/>
        </w:numPr>
        <w:suppressAutoHyphens w:val="0"/>
        <w:spacing w:before="240" w:after="200" w:line="276" w:lineRule="auto"/>
        <w:ind w:left="426" w:hanging="425"/>
        <w:jc w:val="both"/>
        <w:rPr>
          <w:rFonts w:asciiTheme="minorHAnsi" w:hAnsiTheme="minorHAnsi"/>
          <w:bCs/>
          <w:sz w:val="22"/>
          <w:szCs w:val="22"/>
        </w:rPr>
      </w:pPr>
      <w:r w:rsidRPr="003C1F92">
        <w:rPr>
          <w:rFonts w:asciiTheme="minorHAnsi" w:hAnsiTheme="minorHAnsi"/>
          <w:bCs/>
          <w:sz w:val="22"/>
          <w:szCs w:val="22"/>
        </w:rPr>
        <w:t>Zamawiający może wypowiedzieć Umowę ze skutkiem natychmiastowym w przypadku:</w:t>
      </w:r>
    </w:p>
    <w:p w14:paraId="119AAC91" w14:textId="77777777" w:rsidR="00231146" w:rsidRPr="003C1F92" w:rsidRDefault="00231146" w:rsidP="009B6F48">
      <w:pPr>
        <w:numPr>
          <w:ilvl w:val="0"/>
          <w:numId w:val="26"/>
        </w:numPr>
        <w:suppressAutoHyphens w:val="0"/>
        <w:spacing w:after="200" w:line="276" w:lineRule="auto"/>
        <w:ind w:left="993" w:hanging="426"/>
        <w:jc w:val="both"/>
        <w:rPr>
          <w:rFonts w:asciiTheme="minorHAnsi" w:hAnsiTheme="minorHAnsi"/>
          <w:bCs/>
          <w:sz w:val="22"/>
          <w:szCs w:val="22"/>
        </w:rPr>
      </w:pPr>
      <w:r w:rsidRPr="003C1F92">
        <w:rPr>
          <w:rFonts w:asciiTheme="minorHAnsi" w:hAnsiTheme="minorHAnsi"/>
          <w:bCs/>
          <w:sz w:val="22"/>
          <w:szCs w:val="22"/>
        </w:rPr>
        <w:t>zaistnienia istotnej zmiany okoliczności powodującej, że wykonanie Umowy nie leży w interesie publicznym, czego nie można było przewidzieć w chwili jej zawarcia;</w:t>
      </w:r>
    </w:p>
    <w:p w14:paraId="75DAEAD3" w14:textId="77777777" w:rsidR="00231146" w:rsidRPr="003C1F92" w:rsidRDefault="00231146" w:rsidP="009B6F48">
      <w:pPr>
        <w:numPr>
          <w:ilvl w:val="0"/>
          <w:numId w:val="26"/>
        </w:numPr>
        <w:suppressAutoHyphens w:val="0"/>
        <w:spacing w:after="200" w:line="276" w:lineRule="auto"/>
        <w:ind w:left="993" w:hanging="425"/>
        <w:jc w:val="both"/>
        <w:rPr>
          <w:rFonts w:asciiTheme="minorHAnsi" w:hAnsiTheme="minorHAnsi"/>
          <w:bCs/>
          <w:sz w:val="22"/>
          <w:szCs w:val="22"/>
        </w:rPr>
      </w:pPr>
      <w:r w:rsidRPr="003C1F92">
        <w:rPr>
          <w:rFonts w:asciiTheme="minorHAnsi" w:hAnsiTheme="minorHAnsi"/>
          <w:bCs/>
          <w:sz w:val="22"/>
          <w:szCs w:val="22"/>
        </w:rPr>
        <w:t>stwierdzenia zaistnienia, po stronie Wykonawcy, okoliczności uniemożliwiających wykonanie lub należyte wykonanie przedmiotu Umowy, o którym mowa w § 1;</w:t>
      </w:r>
    </w:p>
    <w:p w14:paraId="6A6F8AAC" w14:textId="77777777" w:rsidR="00231146" w:rsidRPr="003C1F92" w:rsidRDefault="00231146" w:rsidP="009B6F48">
      <w:pPr>
        <w:numPr>
          <w:ilvl w:val="0"/>
          <w:numId w:val="26"/>
        </w:numPr>
        <w:suppressAutoHyphens w:val="0"/>
        <w:spacing w:after="200" w:line="276" w:lineRule="auto"/>
        <w:ind w:left="993" w:hanging="425"/>
        <w:jc w:val="both"/>
        <w:rPr>
          <w:rFonts w:asciiTheme="minorHAnsi" w:hAnsiTheme="minorHAnsi"/>
          <w:bCs/>
          <w:sz w:val="22"/>
          <w:szCs w:val="22"/>
        </w:rPr>
      </w:pPr>
      <w:r w:rsidRPr="003C1F92">
        <w:rPr>
          <w:rFonts w:asciiTheme="minorHAnsi" w:hAnsiTheme="minorHAnsi"/>
          <w:bCs/>
          <w:sz w:val="22"/>
          <w:szCs w:val="22"/>
        </w:rPr>
        <w:t>gdy wysokość kary umownej, o której mowa w § 12 ust. 1 pkt 3 osiągnie wysokość 20% wartości wynagrodzenia umownego brutto, o którym mowa w § 3 ust. 1;</w:t>
      </w:r>
    </w:p>
    <w:p w14:paraId="5427E996" w14:textId="77777777" w:rsidR="00231146" w:rsidRPr="003C1F92" w:rsidRDefault="00231146" w:rsidP="009B6F48">
      <w:pPr>
        <w:numPr>
          <w:ilvl w:val="0"/>
          <w:numId w:val="26"/>
        </w:numPr>
        <w:suppressAutoHyphens w:val="0"/>
        <w:spacing w:after="200" w:line="276" w:lineRule="auto"/>
        <w:ind w:left="993" w:hanging="425"/>
        <w:jc w:val="both"/>
        <w:rPr>
          <w:rFonts w:asciiTheme="minorHAnsi" w:hAnsiTheme="minorHAnsi"/>
          <w:bCs/>
          <w:sz w:val="22"/>
          <w:szCs w:val="22"/>
        </w:rPr>
      </w:pPr>
      <w:r w:rsidRPr="003C1F92">
        <w:rPr>
          <w:rFonts w:asciiTheme="minorHAnsi" w:hAnsiTheme="minorHAnsi"/>
          <w:bCs/>
          <w:sz w:val="22"/>
          <w:szCs w:val="22"/>
        </w:rPr>
        <w:t>Wykonawca w rażący sposób zaniedbuje lub narusza zobowiązania umowne;</w:t>
      </w:r>
    </w:p>
    <w:p w14:paraId="1A38F80F" w14:textId="77777777" w:rsidR="00231146" w:rsidRPr="003C1F92" w:rsidRDefault="00231146" w:rsidP="009B6F48">
      <w:pPr>
        <w:numPr>
          <w:ilvl w:val="0"/>
          <w:numId w:val="26"/>
        </w:numPr>
        <w:suppressAutoHyphens w:val="0"/>
        <w:spacing w:after="200" w:line="276" w:lineRule="auto"/>
        <w:ind w:left="993" w:hanging="425"/>
        <w:jc w:val="both"/>
        <w:rPr>
          <w:rFonts w:asciiTheme="minorHAnsi" w:hAnsiTheme="minorHAnsi"/>
          <w:bCs/>
          <w:sz w:val="22"/>
          <w:szCs w:val="22"/>
        </w:rPr>
      </w:pPr>
      <w:r w:rsidRPr="003C1F92">
        <w:rPr>
          <w:rFonts w:asciiTheme="minorHAnsi" w:hAnsiTheme="minorHAnsi"/>
          <w:bCs/>
          <w:sz w:val="22"/>
          <w:szCs w:val="22"/>
        </w:rPr>
        <w:t xml:space="preserve">zaistnienia okoliczności wskazanych w przepisach kodeksu cywilnego lub </w:t>
      </w:r>
      <w:r w:rsidRPr="003C1F92">
        <w:rPr>
          <w:rFonts w:asciiTheme="minorHAnsi" w:hAnsiTheme="minorHAnsi"/>
          <w:bCs/>
          <w:sz w:val="22"/>
          <w:szCs w:val="22"/>
        </w:rPr>
        <w:br/>
        <w:t>w przepisach odrębnych.</w:t>
      </w:r>
    </w:p>
    <w:p w14:paraId="169125C1" w14:textId="5C2DAA54" w:rsidR="00231146" w:rsidRPr="003C1F92" w:rsidRDefault="00231146" w:rsidP="009B6F48">
      <w:pPr>
        <w:numPr>
          <w:ilvl w:val="0"/>
          <w:numId w:val="25"/>
        </w:numPr>
        <w:suppressAutoHyphens w:val="0"/>
        <w:autoSpaceDE w:val="0"/>
        <w:autoSpaceDN w:val="0"/>
        <w:adjustRightInd w:val="0"/>
        <w:spacing w:before="240" w:after="200" w:line="276" w:lineRule="auto"/>
        <w:ind w:left="426" w:hanging="425"/>
        <w:jc w:val="both"/>
        <w:rPr>
          <w:rFonts w:asciiTheme="minorHAnsi" w:hAnsiTheme="minorHAnsi"/>
          <w:bCs/>
          <w:sz w:val="22"/>
          <w:szCs w:val="22"/>
        </w:rPr>
      </w:pPr>
      <w:r w:rsidRPr="003C1F92">
        <w:rPr>
          <w:rFonts w:asciiTheme="minorHAnsi" w:hAnsiTheme="minorHAnsi"/>
          <w:bCs/>
          <w:sz w:val="22"/>
          <w:szCs w:val="22"/>
        </w:rPr>
        <w:t xml:space="preserve">Prawem właściwym dla oceny Umowy oraz wszelkich związanych z nią zdarzeń prawnych jest prawo polskie. Każda ze Stron może wypowiedzieć umowę </w:t>
      </w:r>
      <w:bookmarkStart w:id="1" w:name="_GoBack"/>
      <w:bookmarkEnd w:id="1"/>
      <w:r w:rsidRPr="003C1F92">
        <w:rPr>
          <w:rFonts w:asciiTheme="minorHAnsi" w:hAnsiTheme="minorHAnsi"/>
          <w:bCs/>
          <w:sz w:val="22"/>
          <w:szCs w:val="22"/>
        </w:rPr>
        <w:t>z miesięcznym okresem wypowiedzenia ze skutkiem na koniec miesiąca kalendarzowego.</w:t>
      </w:r>
    </w:p>
    <w:p w14:paraId="59620978" w14:textId="77777777" w:rsidR="00231146" w:rsidRPr="003C1F92" w:rsidRDefault="00231146" w:rsidP="009B6F48">
      <w:pPr>
        <w:numPr>
          <w:ilvl w:val="0"/>
          <w:numId w:val="25"/>
        </w:numPr>
        <w:suppressAutoHyphens w:val="0"/>
        <w:autoSpaceDE w:val="0"/>
        <w:autoSpaceDN w:val="0"/>
        <w:adjustRightInd w:val="0"/>
        <w:spacing w:before="240" w:after="200" w:line="276" w:lineRule="auto"/>
        <w:ind w:left="426" w:hanging="425"/>
        <w:jc w:val="both"/>
        <w:rPr>
          <w:rFonts w:asciiTheme="minorHAnsi" w:hAnsiTheme="minorHAnsi"/>
          <w:bCs/>
          <w:sz w:val="22"/>
          <w:szCs w:val="22"/>
        </w:rPr>
      </w:pPr>
      <w:r w:rsidRPr="003C1F92">
        <w:rPr>
          <w:rFonts w:asciiTheme="minorHAnsi" w:hAnsiTheme="minorHAnsi"/>
          <w:bCs/>
          <w:sz w:val="22"/>
          <w:szCs w:val="22"/>
        </w:rPr>
        <w:t>Wypowiedzenie niniejszej Umowy następuje w formie pisemnej pod rygorem nieważności.</w:t>
      </w:r>
    </w:p>
    <w:p w14:paraId="21122ED1" w14:textId="77777777" w:rsidR="00231146" w:rsidRPr="003C1F92" w:rsidRDefault="00231146" w:rsidP="009B6F48">
      <w:pPr>
        <w:numPr>
          <w:ilvl w:val="0"/>
          <w:numId w:val="25"/>
        </w:numPr>
        <w:suppressAutoHyphens w:val="0"/>
        <w:autoSpaceDE w:val="0"/>
        <w:autoSpaceDN w:val="0"/>
        <w:adjustRightInd w:val="0"/>
        <w:spacing w:before="240" w:after="200" w:line="276" w:lineRule="auto"/>
        <w:ind w:left="426" w:hanging="425"/>
        <w:jc w:val="both"/>
        <w:rPr>
          <w:rFonts w:asciiTheme="minorHAnsi" w:hAnsiTheme="minorHAnsi"/>
          <w:bCs/>
          <w:sz w:val="22"/>
          <w:szCs w:val="22"/>
        </w:rPr>
      </w:pPr>
      <w:r w:rsidRPr="003C1F92">
        <w:rPr>
          <w:rFonts w:asciiTheme="minorHAnsi" w:hAnsiTheme="minorHAnsi"/>
          <w:bCs/>
          <w:sz w:val="22"/>
          <w:szCs w:val="22"/>
        </w:rPr>
        <w:t xml:space="preserve">Wypowiedzenie Umowy nie pozbawia Zamawiającego możliwości dochodzenia kar umownych oraz/lub odszkodowania na zasadach ogólnych.  </w:t>
      </w:r>
    </w:p>
    <w:p w14:paraId="519AC2D2" w14:textId="77777777" w:rsidR="00231146" w:rsidRPr="003C1F92" w:rsidRDefault="00231146" w:rsidP="00231146">
      <w:pPr>
        <w:spacing w:before="240"/>
        <w:jc w:val="center"/>
        <w:rPr>
          <w:rFonts w:asciiTheme="minorHAnsi" w:hAnsiTheme="minorHAnsi"/>
          <w:b/>
          <w:smallCaps/>
          <w:sz w:val="22"/>
          <w:szCs w:val="22"/>
        </w:rPr>
      </w:pPr>
      <w:r w:rsidRPr="003C1F92">
        <w:rPr>
          <w:rFonts w:asciiTheme="minorHAnsi" w:hAnsiTheme="minorHAnsi"/>
          <w:b/>
          <w:smallCaps/>
          <w:sz w:val="22"/>
          <w:szCs w:val="22"/>
        </w:rPr>
        <w:t>§ 15.</w:t>
      </w:r>
    </w:p>
    <w:p w14:paraId="3930C34A" w14:textId="77777777" w:rsidR="00231146" w:rsidRPr="003C1F92" w:rsidRDefault="00231146" w:rsidP="00231146">
      <w:pPr>
        <w:widowControl w:val="0"/>
        <w:autoSpaceDE w:val="0"/>
        <w:autoSpaceDN w:val="0"/>
        <w:adjustRightInd w:val="0"/>
        <w:spacing w:before="240"/>
        <w:jc w:val="center"/>
        <w:rPr>
          <w:rFonts w:asciiTheme="minorHAnsi" w:hAnsiTheme="minorHAnsi"/>
          <w:b/>
          <w:sz w:val="22"/>
          <w:szCs w:val="22"/>
        </w:rPr>
      </w:pPr>
      <w:r w:rsidRPr="003C1F92">
        <w:rPr>
          <w:rFonts w:asciiTheme="minorHAnsi" w:hAnsiTheme="minorHAnsi"/>
          <w:b/>
          <w:sz w:val="22"/>
          <w:szCs w:val="22"/>
        </w:rPr>
        <w:t>Siła wyższa</w:t>
      </w:r>
    </w:p>
    <w:p w14:paraId="1EC0AEEC" w14:textId="77777777" w:rsidR="00231146" w:rsidRPr="003C1F92" w:rsidRDefault="00231146" w:rsidP="009B6F48">
      <w:pPr>
        <w:widowControl w:val="0"/>
        <w:numPr>
          <w:ilvl w:val="0"/>
          <w:numId w:val="27"/>
        </w:numPr>
        <w:tabs>
          <w:tab w:val="clear" w:pos="1440"/>
        </w:tabs>
        <w:suppressAutoHyphens w:val="0"/>
        <w:autoSpaceDE w:val="0"/>
        <w:autoSpaceDN w:val="0"/>
        <w:adjustRightInd w:val="0"/>
        <w:spacing w:before="240" w:after="200" w:line="276" w:lineRule="auto"/>
        <w:ind w:left="426"/>
        <w:jc w:val="both"/>
        <w:rPr>
          <w:rFonts w:asciiTheme="minorHAnsi" w:hAnsiTheme="minorHAnsi"/>
          <w:sz w:val="22"/>
          <w:szCs w:val="22"/>
        </w:rPr>
      </w:pPr>
      <w:r w:rsidRPr="003C1F92">
        <w:rPr>
          <w:rFonts w:asciiTheme="minorHAnsi" w:hAnsiTheme="minorHAnsi"/>
          <w:sz w:val="22"/>
          <w:szCs w:val="22"/>
        </w:rPr>
        <w:t xml:space="preserve">W przypadku działań siły wyższej, Strona dotknięta działaniem siły wyższej poinformuje niezwłocznie pisemnie drugą Stronę o tym fakcie oraz o przewidywanych konsekwencjach w wykonaniu zobowiązań przewidzianych w niniejszej Umowie, </w:t>
      </w:r>
      <w:r w:rsidRPr="003C1F92">
        <w:rPr>
          <w:rFonts w:asciiTheme="minorHAnsi" w:hAnsiTheme="minorHAnsi"/>
          <w:sz w:val="22"/>
          <w:szCs w:val="22"/>
        </w:rPr>
        <w:br/>
        <w:t>w celu wspólnego ustalenia dalszego postępowania.</w:t>
      </w:r>
    </w:p>
    <w:p w14:paraId="610360AF" w14:textId="77777777" w:rsidR="00231146" w:rsidRPr="003C1F92" w:rsidRDefault="00231146" w:rsidP="009B6F48">
      <w:pPr>
        <w:widowControl w:val="0"/>
        <w:numPr>
          <w:ilvl w:val="0"/>
          <w:numId w:val="27"/>
        </w:numPr>
        <w:tabs>
          <w:tab w:val="clear" w:pos="1440"/>
        </w:tabs>
        <w:suppressAutoHyphens w:val="0"/>
        <w:autoSpaceDE w:val="0"/>
        <w:autoSpaceDN w:val="0"/>
        <w:adjustRightInd w:val="0"/>
        <w:spacing w:before="240" w:after="200" w:line="276" w:lineRule="auto"/>
        <w:ind w:left="426"/>
        <w:jc w:val="both"/>
        <w:rPr>
          <w:rFonts w:asciiTheme="minorHAnsi" w:hAnsiTheme="minorHAnsi"/>
          <w:sz w:val="22"/>
          <w:szCs w:val="22"/>
        </w:rPr>
      </w:pPr>
      <w:r w:rsidRPr="003C1F92">
        <w:rPr>
          <w:rFonts w:asciiTheme="minorHAnsi" w:hAnsiTheme="minorHAnsi" w:cs="Times-Roman"/>
          <w:sz w:val="22"/>
          <w:szCs w:val="22"/>
        </w:rPr>
        <w:t xml:space="preserve">Strony nie odpowiadają za niewykonanie lub nienależyte wykonanie Umowy będące następstwem działania siły wyższej. </w:t>
      </w:r>
    </w:p>
    <w:p w14:paraId="59A10851" w14:textId="77777777" w:rsidR="00231146" w:rsidRPr="003C1F92" w:rsidRDefault="00231146" w:rsidP="00231146">
      <w:pPr>
        <w:spacing w:before="240"/>
        <w:jc w:val="center"/>
        <w:rPr>
          <w:rFonts w:asciiTheme="minorHAnsi" w:hAnsiTheme="minorHAnsi"/>
          <w:b/>
          <w:bCs/>
          <w:sz w:val="22"/>
          <w:szCs w:val="22"/>
        </w:rPr>
      </w:pPr>
      <w:r w:rsidRPr="003C1F92">
        <w:rPr>
          <w:rFonts w:asciiTheme="minorHAnsi" w:hAnsiTheme="minorHAnsi"/>
          <w:b/>
          <w:bCs/>
          <w:sz w:val="22"/>
          <w:szCs w:val="22"/>
        </w:rPr>
        <w:lastRenderedPageBreak/>
        <w:t>§ 16.</w:t>
      </w:r>
    </w:p>
    <w:p w14:paraId="11C8F71A" w14:textId="77777777" w:rsidR="00231146" w:rsidRPr="003C1F92" w:rsidRDefault="00231146" w:rsidP="00231146">
      <w:pPr>
        <w:autoSpaceDE w:val="0"/>
        <w:autoSpaceDN w:val="0"/>
        <w:spacing w:before="240"/>
        <w:jc w:val="center"/>
        <w:rPr>
          <w:rFonts w:asciiTheme="minorHAnsi" w:hAnsiTheme="minorHAnsi"/>
          <w:b/>
          <w:bCs/>
          <w:sz w:val="22"/>
          <w:szCs w:val="22"/>
        </w:rPr>
      </w:pPr>
      <w:r w:rsidRPr="003C1F92">
        <w:rPr>
          <w:rFonts w:asciiTheme="minorHAnsi" w:hAnsiTheme="minorHAnsi"/>
          <w:b/>
          <w:bCs/>
          <w:sz w:val="22"/>
          <w:szCs w:val="22"/>
        </w:rPr>
        <w:t>Rozstrzyganie sporów</w:t>
      </w:r>
    </w:p>
    <w:p w14:paraId="65BC5498" w14:textId="77777777" w:rsidR="00231146" w:rsidRPr="003C1F92" w:rsidRDefault="00231146" w:rsidP="009B6F48">
      <w:pPr>
        <w:pStyle w:val="Style9"/>
        <w:widowControl/>
        <w:numPr>
          <w:ilvl w:val="0"/>
          <w:numId w:val="28"/>
        </w:numPr>
        <w:spacing w:before="240" w:after="200" w:line="276" w:lineRule="auto"/>
        <w:rPr>
          <w:rFonts w:asciiTheme="minorHAnsi" w:hAnsiTheme="minorHAnsi"/>
          <w:sz w:val="22"/>
          <w:szCs w:val="22"/>
        </w:rPr>
      </w:pPr>
      <w:r w:rsidRPr="003C1F92">
        <w:rPr>
          <w:rFonts w:asciiTheme="minorHAnsi" w:hAnsiTheme="minorHAnsi"/>
          <w:sz w:val="22"/>
          <w:szCs w:val="22"/>
        </w:rPr>
        <w:t>Wszelkie spory wynikające z niniejszej Umowy Strony będą dążyły rozstrzygać polubownie. W razie braku możliwości porozumienia, spór będzie rozstrzygany przez sąd powszechny właściwy dla miejsca siedziby Zamawiającego.</w:t>
      </w:r>
    </w:p>
    <w:p w14:paraId="0506353F" w14:textId="77777777" w:rsidR="00231146" w:rsidRPr="003C1F92" w:rsidRDefault="00231146" w:rsidP="009B6F48">
      <w:pPr>
        <w:pStyle w:val="Style9"/>
        <w:widowControl/>
        <w:numPr>
          <w:ilvl w:val="0"/>
          <w:numId w:val="28"/>
        </w:numPr>
        <w:tabs>
          <w:tab w:val="left" w:pos="0"/>
        </w:tabs>
        <w:spacing w:before="240" w:after="200" w:line="276" w:lineRule="auto"/>
        <w:ind w:left="425" w:hanging="425"/>
        <w:rPr>
          <w:rFonts w:asciiTheme="minorHAnsi" w:hAnsiTheme="minorHAnsi"/>
          <w:sz w:val="22"/>
          <w:szCs w:val="22"/>
        </w:rPr>
      </w:pPr>
      <w:r w:rsidRPr="003C1F92">
        <w:rPr>
          <w:rFonts w:asciiTheme="minorHAnsi" w:hAnsiTheme="minorHAnsi"/>
          <w:sz w:val="22"/>
          <w:szCs w:val="22"/>
        </w:rPr>
        <w:t xml:space="preserve">W sprawach nieuregulowanych niniejszą Umową będą miały zastosowanie w szczególności przepisy Kodeksu Cywilnego. </w:t>
      </w:r>
    </w:p>
    <w:p w14:paraId="5A35662F" w14:textId="77777777" w:rsidR="00231146" w:rsidRPr="003C1F92" w:rsidRDefault="00231146" w:rsidP="009B6F48">
      <w:pPr>
        <w:numPr>
          <w:ilvl w:val="0"/>
          <w:numId w:val="28"/>
        </w:numPr>
        <w:suppressAutoHyphens w:val="0"/>
        <w:spacing w:after="120" w:line="240" w:lineRule="auto"/>
        <w:jc w:val="both"/>
        <w:rPr>
          <w:rFonts w:asciiTheme="minorHAnsi" w:hAnsiTheme="minorHAnsi"/>
          <w:color w:val="000000"/>
          <w:sz w:val="22"/>
          <w:szCs w:val="22"/>
          <w:lang w:eastAsia="pl-PL"/>
        </w:rPr>
      </w:pPr>
      <w:r w:rsidRPr="003C1F92">
        <w:rPr>
          <w:rFonts w:asciiTheme="minorHAnsi" w:hAnsiTheme="minorHAnsi"/>
          <w:color w:val="000000"/>
          <w:sz w:val="22"/>
          <w:szCs w:val="22"/>
        </w:rPr>
        <w:t>Prawem właściwym dla oceny Umowy oraz wszelkich związanych z nią zdarzeń prawnych jest prawo polskie.</w:t>
      </w:r>
    </w:p>
    <w:p w14:paraId="4D9E1109" w14:textId="77777777" w:rsidR="00231146" w:rsidRPr="003C1F92" w:rsidRDefault="00231146" w:rsidP="00231146">
      <w:pPr>
        <w:spacing w:before="240"/>
        <w:jc w:val="center"/>
        <w:rPr>
          <w:rFonts w:asciiTheme="minorHAnsi" w:hAnsiTheme="minorHAnsi"/>
          <w:b/>
          <w:smallCaps/>
          <w:sz w:val="22"/>
          <w:szCs w:val="22"/>
        </w:rPr>
      </w:pPr>
      <w:r w:rsidRPr="003C1F92">
        <w:rPr>
          <w:rFonts w:asciiTheme="minorHAnsi" w:hAnsiTheme="minorHAnsi"/>
          <w:b/>
          <w:smallCaps/>
          <w:sz w:val="22"/>
          <w:szCs w:val="22"/>
        </w:rPr>
        <w:t>§ 17.</w:t>
      </w:r>
    </w:p>
    <w:p w14:paraId="440058B1" w14:textId="77777777" w:rsidR="00231146" w:rsidRPr="003C1F92" w:rsidRDefault="00231146" w:rsidP="00231146">
      <w:pPr>
        <w:spacing w:before="240"/>
        <w:jc w:val="center"/>
        <w:rPr>
          <w:rFonts w:asciiTheme="minorHAnsi" w:hAnsiTheme="minorHAnsi"/>
          <w:b/>
          <w:sz w:val="22"/>
          <w:szCs w:val="22"/>
        </w:rPr>
      </w:pPr>
      <w:r w:rsidRPr="003C1F92">
        <w:rPr>
          <w:rFonts w:asciiTheme="minorHAnsi" w:hAnsiTheme="minorHAnsi"/>
          <w:b/>
          <w:sz w:val="22"/>
          <w:szCs w:val="22"/>
        </w:rPr>
        <w:t>Postanowienia końcowe</w:t>
      </w:r>
    </w:p>
    <w:p w14:paraId="5C5750A5" w14:textId="77777777" w:rsidR="00231146" w:rsidRPr="003C1F92" w:rsidRDefault="00231146" w:rsidP="009B6F48">
      <w:pPr>
        <w:pStyle w:val="Style9"/>
        <w:widowControl/>
        <w:numPr>
          <w:ilvl w:val="0"/>
          <w:numId w:val="37"/>
        </w:numPr>
        <w:tabs>
          <w:tab w:val="left" w:pos="0"/>
        </w:tabs>
        <w:spacing w:before="240" w:after="200" w:line="276" w:lineRule="auto"/>
        <w:rPr>
          <w:rFonts w:asciiTheme="minorHAnsi" w:hAnsiTheme="minorHAnsi"/>
          <w:sz w:val="22"/>
          <w:szCs w:val="22"/>
        </w:rPr>
      </w:pPr>
      <w:r w:rsidRPr="003C1F92">
        <w:rPr>
          <w:rFonts w:asciiTheme="minorHAnsi" w:hAnsiTheme="minorHAnsi"/>
          <w:sz w:val="22"/>
          <w:szCs w:val="22"/>
        </w:rPr>
        <w:t>Umowę sporządzono w trzech jednobrzmiących egzemplarzach, jeden dla Wykonawcy oraz dwa dla Zamawiającego</w:t>
      </w:r>
    </w:p>
    <w:p w14:paraId="1CBDBBAF" w14:textId="77777777" w:rsidR="00231146" w:rsidRPr="003C1F92" w:rsidRDefault="00231146" w:rsidP="009B6F48">
      <w:pPr>
        <w:pStyle w:val="Style9"/>
        <w:widowControl/>
        <w:numPr>
          <w:ilvl w:val="0"/>
          <w:numId w:val="37"/>
        </w:numPr>
        <w:tabs>
          <w:tab w:val="left" w:pos="0"/>
        </w:tabs>
        <w:spacing w:before="240" w:after="200" w:line="276" w:lineRule="auto"/>
        <w:ind w:hanging="357"/>
        <w:rPr>
          <w:rFonts w:asciiTheme="minorHAnsi" w:hAnsiTheme="minorHAnsi"/>
          <w:bCs/>
          <w:sz w:val="22"/>
          <w:szCs w:val="22"/>
        </w:rPr>
      </w:pPr>
      <w:r w:rsidRPr="003C1F92">
        <w:rPr>
          <w:rFonts w:asciiTheme="minorHAnsi" w:hAnsiTheme="minorHAnsi"/>
          <w:bCs/>
          <w:sz w:val="22"/>
          <w:szCs w:val="22"/>
        </w:rPr>
        <w:t>Umowa wchodzi w życie z dniem podpisania jej przez Stronę, która złożyła podpis z datą późniejszą.</w:t>
      </w:r>
    </w:p>
    <w:p w14:paraId="35D5F813" w14:textId="77777777" w:rsidR="00231146" w:rsidRPr="003C1F92" w:rsidRDefault="00231146" w:rsidP="009B6F48">
      <w:pPr>
        <w:pStyle w:val="Style9"/>
        <w:widowControl/>
        <w:numPr>
          <w:ilvl w:val="0"/>
          <w:numId w:val="37"/>
        </w:numPr>
        <w:tabs>
          <w:tab w:val="left" w:pos="0"/>
        </w:tabs>
        <w:spacing w:before="240" w:after="200" w:line="276" w:lineRule="auto"/>
        <w:rPr>
          <w:rFonts w:asciiTheme="minorHAnsi" w:hAnsiTheme="minorHAnsi"/>
          <w:bCs/>
          <w:sz w:val="22"/>
          <w:szCs w:val="22"/>
        </w:rPr>
      </w:pPr>
      <w:r w:rsidRPr="003C1F92">
        <w:rPr>
          <w:rFonts w:asciiTheme="minorHAnsi" w:hAnsiTheme="minorHAnsi"/>
          <w:bCs/>
          <w:sz w:val="22"/>
          <w:szCs w:val="22"/>
        </w:rPr>
        <w:t>Jeżeli którekolwiek z postanowień Umowy uznane zostanie za nieważne lub sprzeczne z prawem, nie ma to wpływu na ważność i możliwości egzekwowania pozostałych postanowień Umowy.</w:t>
      </w:r>
    </w:p>
    <w:p w14:paraId="6C9AC006" w14:textId="77777777" w:rsidR="00231146" w:rsidRPr="003C1F92" w:rsidRDefault="00231146" w:rsidP="009B6F48">
      <w:pPr>
        <w:pStyle w:val="Style9"/>
        <w:widowControl/>
        <w:numPr>
          <w:ilvl w:val="0"/>
          <w:numId w:val="37"/>
        </w:numPr>
        <w:tabs>
          <w:tab w:val="left" w:pos="0"/>
        </w:tabs>
        <w:spacing w:before="240" w:after="200" w:line="276" w:lineRule="auto"/>
        <w:ind w:hanging="357"/>
        <w:rPr>
          <w:rFonts w:asciiTheme="minorHAnsi" w:hAnsiTheme="minorHAnsi"/>
          <w:bCs/>
          <w:sz w:val="22"/>
          <w:szCs w:val="22"/>
        </w:rPr>
      </w:pPr>
      <w:r w:rsidRPr="003C1F92">
        <w:rPr>
          <w:rFonts w:asciiTheme="minorHAnsi" w:hAnsiTheme="minorHAnsi"/>
          <w:bCs/>
          <w:sz w:val="22"/>
          <w:szCs w:val="22"/>
        </w:rPr>
        <w:t>Załącznikami do niniejszej Umowy są:</w:t>
      </w:r>
    </w:p>
    <w:p w14:paraId="07C59F31" w14:textId="77777777" w:rsidR="00231146" w:rsidRPr="003C1F92" w:rsidRDefault="00231146" w:rsidP="009B6F48">
      <w:pPr>
        <w:pStyle w:val="Style9"/>
        <w:widowControl/>
        <w:numPr>
          <w:ilvl w:val="0"/>
          <w:numId w:val="38"/>
        </w:numPr>
        <w:tabs>
          <w:tab w:val="left" w:pos="0"/>
        </w:tabs>
        <w:spacing w:line="276" w:lineRule="auto"/>
        <w:ind w:hanging="357"/>
        <w:rPr>
          <w:rFonts w:asciiTheme="minorHAnsi" w:hAnsiTheme="minorHAnsi"/>
          <w:i/>
          <w:sz w:val="22"/>
          <w:szCs w:val="22"/>
        </w:rPr>
      </w:pPr>
      <w:r w:rsidRPr="003C1F92">
        <w:rPr>
          <w:rFonts w:asciiTheme="minorHAnsi" w:hAnsiTheme="minorHAnsi"/>
          <w:sz w:val="22"/>
          <w:szCs w:val="22"/>
        </w:rPr>
        <w:t xml:space="preserve">Załącznik nr 1 do Umowy – </w:t>
      </w:r>
      <w:r w:rsidRPr="003C1F92">
        <w:rPr>
          <w:rFonts w:asciiTheme="minorHAnsi" w:hAnsiTheme="minorHAnsi"/>
          <w:i/>
          <w:sz w:val="22"/>
          <w:szCs w:val="22"/>
        </w:rPr>
        <w:t>Potwierdzona za zgodność z oryginałem kopia aktu powołania z dnia 11 stycznia 2016 r. Pani Wandy Buk na stanowisko Dyrektora Centrum Projektów Polska Cyfrowa;</w:t>
      </w:r>
    </w:p>
    <w:p w14:paraId="4378DBC4" w14:textId="77777777" w:rsidR="00231146" w:rsidRPr="003C1F92" w:rsidRDefault="00231146" w:rsidP="009B6F48">
      <w:pPr>
        <w:pStyle w:val="Style9"/>
        <w:widowControl/>
        <w:numPr>
          <w:ilvl w:val="0"/>
          <w:numId w:val="38"/>
        </w:numPr>
        <w:tabs>
          <w:tab w:val="left" w:pos="0"/>
        </w:tabs>
        <w:spacing w:line="276" w:lineRule="auto"/>
        <w:ind w:hanging="357"/>
        <w:rPr>
          <w:rFonts w:asciiTheme="minorHAnsi" w:hAnsiTheme="minorHAnsi"/>
          <w:i/>
          <w:sz w:val="22"/>
          <w:szCs w:val="22"/>
        </w:rPr>
      </w:pPr>
      <w:r w:rsidRPr="003C1F92">
        <w:rPr>
          <w:rFonts w:asciiTheme="minorHAnsi" w:hAnsiTheme="minorHAnsi"/>
          <w:sz w:val="22"/>
          <w:szCs w:val="22"/>
        </w:rPr>
        <w:t xml:space="preserve">Załącznik nr 2 do Umowy – </w:t>
      </w:r>
      <w:r w:rsidRPr="003C1F92">
        <w:rPr>
          <w:rFonts w:asciiTheme="minorHAnsi" w:hAnsiTheme="minorHAnsi"/>
          <w:i/>
          <w:sz w:val="22"/>
          <w:szCs w:val="22"/>
        </w:rPr>
        <w:t>Dokument rejestrowy Wykonawcy CEIDG/KRS,</w:t>
      </w:r>
    </w:p>
    <w:p w14:paraId="0E93B431" w14:textId="77777777" w:rsidR="00231146" w:rsidRPr="003C1F92" w:rsidRDefault="00231146" w:rsidP="009B6F48">
      <w:pPr>
        <w:pStyle w:val="Style9"/>
        <w:widowControl/>
        <w:numPr>
          <w:ilvl w:val="0"/>
          <w:numId w:val="38"/>
        </w:numPr>
        <w:tabs>
          <w:tab w:val="left" w:pos="0"/>
        </w:tabs>
        <w:spacing w:line="276" w:lineRule="auto"/>
        <w:ind w:hanging="357"/>
        <w:rPr>
          <w:rFonts w:asciiTheme="minorHAnsi" w:hAnsiTheme="minorHAnsi"/>
          <w:i/>
          <w:sz w:val="22"/>
          <w:szCs w:val="22"/>
        </w:rPr>
      </w:pPr>
      <w:r w:rsidRPr="003C1F92">
        <w:rPr>
          <w:rFonts w:asciiTheme="minorHAnsi" w:hAnsiTheme="minorHAnsi"/>
          <w:sz w:val="22"/>
          <w:szCs w:val="22"/>
        </w:rPr>
        <w:t xml:space="preserve">Załącznik nr 3 do Umowy – </w:t>
      </w:r>
      <w:r w:rsidRPr="003C1F92">
        <w:rPr>
          <w:rFonts w:asciiTheme="minorHAnsi" w:hAnsiTheme="minorHAnsi"/>
          <w:i/>
          <w:sz w:val="22"/>
          <w:szCs w:val="22"/>
        </w:rPr>
        <w:t>Zapytanie ofertowe,</w:t>
      </w:r>
    </w:p>
    <w:p w14:paraId="537461F0" w14:textId="77777777" w:rsidR="00231146" w:rsidRPr="003C1F92" w:rsidRDefault="00231146" w:rsidP="009B6F48">
      <w:pPr>
        <w:pStyle w:val="Style9"/>
        <w:widowControl/>
        <w:numPr>
          <w:ilvl w:val="0"/>
          <w:numId w:val="38"/>
        </w:numPr>
        <w:tabs>
          <w:tab w:val="left" w:pos="0"/>
        </w:tabs>
        <w:spacing w:line="276" w:lineRule="auto"/>
        <w:ind w:hanging="357"/>
        <w:rPr>
          <w:rFonts w:asciiTheme="minorHAnsi" w:hAnsiTheme="minorHAnsi"/>
          <w:i/>
          <w:sz w:val="22"/>
          <w:szCs w:val="22"/>
        </w:rPr>
      </w:pPr>
      <w:r w:rsidRPr="003C1F92">
        <w:rPr>
          <w:rFonts w:asciiTheme="minorHAnsi" w:hAnsiTheme="minorHAnsi"/>
          <w:sz w:val="22"/>
          <w:szCs w:val="22"/>
        </w:rPr>
        <w:t xml:space="preserve">Załącznik nr 4 do Umowy – </w:t>
      </w:r>
      <w:r w:rsidRPr="003C1F92">
        <w:rPr>
          <w:rFonts w:asciiTheme="minorHAnsi" w:hAnsiTheme="minorHAnsi"/>
          <w:i/>
          <w:sz w:val="22"/>
          <w:szCs w:val="22"/>
        </w:rPr>
        <w:t xml:space="preserve"> Formularz Ofertowy Wykonawcy,</w:t>
      </w:r>
    </w:p>
    <w:p w14:paraId="32DE1F7C" w14:textId="77777777" w:rsidR="00231146" w:rsidRPr="003C1F92" w:rsidRDefault="00231146" w:rsidP="009B6F48">
      <w:pPr>
        <w:pStyle w:val="Style9"/>
        <w:widowControl/>
        <w:numPr>
          <w:ilvl w:val="0"/>
          <w:numId w:val="38"/>
        </w:numPr>
        <w:tabs>
          <w:tab w:val="left" w:pos="0"/>
        </w:tabs>
        <w:spacing w:line="276" w:lineRule="auto"/>
        <w:ind w:hanging="357"/>
        <w:rPr>
          <w:rFonts w:asciiTheme="minorHAnsi" w:hAnsiTheme="minorHAnsi"/>
          <w:bCs/>
          <w:sz w:val="22"/>
          <w:szCs w:val="22"/>
        </w:rPr>
      </w:pPr>
      <w:r w:rsidRPr="003C1F92">
        <w:rPr>
          <w:rFonts w:asciiTheme="minorHAnsi" w:hAnsiTheme="minorHAnsi"/>
          <w:sz w:val="22"/>
          <w:szCs w:val="22"/>
        </w:rPr>
        <w:t xml:space="preserve">Załącznik nr 5 do Umowy – </w:t>
      </w:r>
      <w:r w:rsidRPr="003C1F92">
        <w:rPr>
          <w:rFonts w:asciiTheme="minorHAnsi" w:hAnsiTheme="minorHAnsi"/>
          <w:i/>
          <w:sz w:val="22"/>
          <w:szCs w:val="22"/>
        </w:rPr>
        <w:t>Protokół odbioru,</w:t>
      </w:r>
    </w:p>
    <w:p w14:paraId="0E6AB616" w14:textId="77777777" w:rsidR="00231146" w:rsidRPr="003C1F92" w:rsidRDefault="00231146" w:rsidP="009B6F48">
      <w:pPr>
        <w:pStyle w:val="Style9"/>
        <w:widowControl/>
        <w:numPr>
          <w:ilvl w:val="0"/>
          <w:numId w:val="37"/>
        </w:numPr>
        <w:tabs>
          <w:tab w:val="left" w:pos="0"/>
        </w:tabs>
        <w:spacing w:before="240" w:after="200" w:line="276" w:lineRule="auto"/>
        <w:ind w:hanging="357"/>
        <w:rPr>
          <w:rFonts w:asciiTheme="minorHAnsi" w:hAnsiTheme="minorHAnsi"/>
          <w:bCs/>
          <w:sz w:val="22"/>
          <w:szCs w:val="22"/>
        </w:rPr>
      </w:pPr>
      <w:r w:rsidRPr="003C1F92">
        <w:rPr>
          <w:rFonts w:asciiTheme="minorHAnsi" w:hAnsiTheme="minorHAnsi"/>
          <w:bCs/>
          <w:sz w:val="22"/>
          <w:szCs w:val="22"/>
        </w:rPr>
        <w:t>Wszystkie załączniki stanowią integralną treść niniejszej Umowy.</w:t>
      </w:r>
    </w:p>
    <w:p w14:paraId="2ED81BE5" w14:textId="77777777" w:rsidR="00231146" w:rsidRPr="003C1F92" w:rsidRDefault="00231146" w:rsidP="00231146">
      <w:pPr>
        <w:pStyle w:val="Style9"/>
        <w:widowControl/>
        <w:tabs>
          <w:tab w:val="left" w:pos="0"/>
        </w:tabs>
        <w:spacing w:before="240" w:after="200" w:line="276" w:lineRule="auto"/>
        <w:ind w:left="720" w:firstLine="0"/>
        <w:rPr>
          <w:rFonts w:asciiTheme="minorHAnsi" w:hAnsiTheme="minorHAnsi"/>
          <w:bCs/>
          <w:sz w:val="22"/>
          <w:szCs w:val="22"/>
        </w:rPr>
      </w:pPr>
    </w:p>
    <w:p w14:paraId="33B2F8FC" w14:textId="77777777" w:rsidR="00231146" w:rsidRPr="003C1F92" w:rsidRDefault="00231146" w:rsidP="00231146">
      <w:pPr>
        <w:pStyle w:val="Tekstpodstawowy"/>
        <w:spacing w:before="240" w:after="200" w:line="276" w:lineRule="auto"/>
        <w:jc w:val="both"/>
        <w:rPr>
          <w:rFonts w:asciiTheme="minorHAnsi" w:hAnsiTheme="minorHAnsi"/>
          <w:sz w:val="22"/>
          <w:szCs w:val="22"/>
        </w:rPr>
      </w:pPr>
      <w:r w:rsidRPr="003C1F92">
        <w:rPr>
          <w:rFonts w:asciiTheme="minorHAnsi" w:hAnsiTheme="minorHAnsi"/>
          <w:b/>
          <w:sz w:val="22"/>
          <w:szCs w:val="22"/>
        </w:rPr>
        <w:t>ZAMAWIAJĄCY</w:t>
      </w:r>
      <w:r w:rsidRPr="003C1F92">
        <w:rPr>
          <w:rFonts w:asciiTheme="minorHAnsi" w:hAnsiTheme="minorHAnsi"/>
          <w:b/>
          <w:sz w:val="22"/>
          <w:szCs w:val="22"/>
        </w:rPr>
        <w:tab/>
      </w:r>
      <w:r w:rsidRPr="003C1F92">
        <w:rPr>
          <w:rFonts w:asciiTheme="minorHAnsi" w:hAnsiTheme="minorHAnsi"/>
          <w:b/>
          <w:sz w:val="22"/>
          <w:szCs w:val="22"/>
        </w:rPr>
        <w:tab/>
      </w:r>
      <w:r w:rsidRPr="003C1F92">
        <w:rPr>
          <w:rFonts w:asciiTheme="minorHAnsi" w:hAnsiTheme="minorHAnsi"/>
          <w:b/>
          <w:sz w:val="22"/>
          <w:szCs w:val="22"/>
        </w:rPr>
        <w:tab/>
      </w:r>
      <w:r w:rsidRPr="003C1F92">
        <w:rPr>
          <w:rFonts w:asciiTheme="minorHAnsi" w:hAnsiTheme="minorHAnsi"/>
          <w:b/>
          <w:sz w:val="22"/>
          <w:szCs w:val="22"/>
        </w:rPr>
        <w:tab/>
      </w:r>
      <w:r w:rsidRPr="003C1F92">
        <w:rPr>
          <w:rFonts w:asciiTheme="minorHAnsi" w:hAnsiTheme="minorHAnsi"/>
          <w:b/>
          <w:sz w:val="22"/>
          <w:szCs w:val="22"/>
        </w:rPr>
        <w:tab/>
      </w:r>
      <w:r w:rsidRPr="003C1F92">
        <w:rPr>
          <w:rFonts w:asciiTheme="minorHAnsi" w:hAnsiTheme="minorHAnsi"/>
          <w:b/>
          <w:sz w:val="22"/>
          <w:szCs w:val="22"/>
        </w:rPr>
        <w:tab/>
      </w:r>
      <w:r w:rsidRPr="003C1F92">
        <w:rPr>
          <w:rFonts w:asciiTheme="minorHAnsi" w:hAnsiTheme="minorHAnsi"/>
          <w:b/>
          <w:sz w:val="22"/>
          <w:szCs w:val="22"/>
        </w:rPr>
        <w:tab/>
      </w:r>
      <w:r w:rsidRPr="003C1F92">
        <w:rPr>
          <w:rFonts w:asciiTheme="minorHAnsi" w:hAnsiTheme="minorHAnsi"/>
          <w:b/>
          <w:sz w:val="22"/>
          <w:szCs w:val="22"/>
        </w:rPr>
        <w:tab/>
        <w:t>WYKONAWCA</w:t>
      </w:r>
    </w:p>
    <w:p w14:paraId="3C10FAB0" w14:textId="77777777" w:rsidR="00231146" w:rsidRPr="003C1F92" w:rsidRDefault="00231146" w:rsidP="00231146">
      <w:pPr>
        <w:pStyle w:val="Tekstpodstawowy"/>
        <w:spacing w:before="240" w:after="200" w:line="276" w:lineRule="auto"/>
        <w:jc w:val="both"/>
        <w:rPr>
          <w:rFonts w:asciiTheme="minorHAnsi" w:hAnsiTheme="minorHAnsi"/>
          <w:sz w:val="22"/>
          <w:szCs w:val="22"/>
        </w:rPr>
      </w:pPr>
    </w:p>
    <w:p w14:paraId="726DFAFD" w14:textId="77777777" w:rsidR="00231146" w:rsidRPr="003C1F92" w:rsidRDefault="00231146" w:rsidP="00231146">
      <w:pPr>
        <w:pStyle w:val="Tekstpodstawowy"/>
        <w:spacing w:before="240" w:after="200" w:line="276" w:lineRule="auto"/>
        <w:jc w:val="both"/>
        <w:rPr>
          <w:rFonts w:asciiTheme="minorHAnsi" w:hAnsiTheme="minorHAnsi"/>
          <w:sz w:val="22"/>
          <w:szCs w:val="22"/>
        </w:rPr>
      </w:pPr>
      <w:r w:rsidRPr="003C1F92">
        <w:rPr>
          <w:rFonts w:asciiTheme="minorHAnsi" w:hAnsiTheme="minorHAnsi"/>
          <w:sz w:val="22"/>
          <w:szCs w:val="22"/>
        </w:rPr>
        <w:t>……………………</w:t>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t xml:space="preserve">                  </w:t>
      </w:r>
      <w:r w:rsidRPr="003C1F92">
        <w:rPr>
          <w:rFonts w:asciiTheme="minorHAnsi" w:hAnsiTheme="minorHAnsi"/>
          <w:sz w:val="22"/>
          <w:szCs w:val="22"/>
        </w:rPr>
        <w:tab/>
        <w:t xml:space="preserve">   ………………</w:t>
      </w:r>
    </w:p>
    <w:p w14:paraId="0042BFF0" w14:textId="77777777" w:rsidR="00231146" w:rsidRPr="003C1F92" w:rsidRDefault="00231146" w:rsidP="00231146">
      <w:pPr>
        <w:spacing w:before="240" w:after="200" w:line="276" w:lineRule="auto"/>
        <w:ind w:left="357"/>
        <w:jc w:val="center"/>
        <w:rPr>
          <w:rFonts w:asciiTheme="minorHAnsi" w:hAnsiTheme="minorHAnsi"/>
          <w:sz w:val="22"/>
          <w:szCs w:val="22"/>
        </w:rPr>
      </w:pPr>
      <w:r w:rsidRPr="003C1F92">
        <w:rPr>
          <w:rFonts w:asciiTheme="minorHAnsi" w:hAnsiTheme="minorHAnsi"/>
          <w:bCs/>
          <w:sz w:val="22"/>
          <w:szCs w:val="22"/>
        </w:rPr>
        <w:br w:type="page"/>
      </w:r>
      <w:r w:rsidRPr="003C1F92">
        <w:rPr>
          <w:rFonts w:asciiTheme="minorHAnsi" w:hAnsiTheme="minorHAnsi"/>
          <w:bCs/>
          <w:sz w:val="22"/>
          <w:szCs w:val="22"/>
        </w:rPr>
        <w:lastRenderedPageBreak/>
        <w:t>Załącznik nr 5 do Umowy</w:t>
      </w:r>
    </w:p>
    <w:p w14:paraId="1BCA0FC4" w14:textId="77777777" w:rsidR="00231146" w:rsidRPr="003C1F92" w:rsidRDefault="00231146" w:rsidP="00231146">
      <w:pPr>
        <w:autoSpaceDE w:val="0"/>
        <w:autoSpaceDN w:val="0"/>
        <w:spacing w:before="240"/>
        <w:jc w:val="center"/>
        <w:rPr>
          <w:rFonts w:asciiTheme="minorHAnsi" w:hAnsiTheme="minorHAnsi"/>
          <w:b/>
          <w:bCs/>
          <w:sz w:val="22"/>
          <w:szCs w:val="22"/>
        </w:rPr>
      </w:pPr>
      <w:r w:rsidRPr="003C1F92">
        <w:rPr>
          <w:rFonts w:asciiTheme="minorHAnsi" w:hAnsiTheme="minorHAnsi"/>
          <w:b/>
          <w:bCs/>
          <w:sz w:val="22"/>
          <w:szCs w:val="22"/>
        </w:rPr>
        <w:t>PROTOKÓŁ ODBIORU/CZĘŚCIOWEGO ODBIORU</w:t>
      </w:r>
    </w:p>
    <w:p w14:paraId="31CB80D0" w14:textId="77777777" w:rsidR="00231146" w:rsidRPr="003C1F92" w:rsidRDefault="00231146" w:rsidP="00231146">
      <w:pPr>
        <w:autoSpaceDE w:val="0"/>
        <w:autoSpaceDN w:val="0"/>
        <w:spacing w:before="240"/>
        <w:jc w:val="both"/>
        <w:rPr>
          <w:rFonts w:asciiTheme="minorHAnsi" w:hAnsiTheme="minorHAnsi"/>
          <w:b/>
          <w:bCs/>
          <w:sz w:val="22"/>
          <w:szCs w:val="22"/>
        </w:rPr>
      </w:pPr>
    </w:p>
    <w:p w14:paraId="67196CAC" w14:textId="77777777" w:rsidR="00231146" w:rsidRPr="003C1F92" w:rsidRDefault="00231146" w:rsidP="00231146">
      <w:pPr>
        <w:spacing w:before="240"/>
        <w:jc w:val="both"/>
        <w:rPr>
          <w:rFonts w:asciiTheme="minorHAnsi" w:hAnsiTheme="minorHAnsi"/>
          <w:bCs/>
          <w:sz w:val="22"/>
          <w:szCs w:val="22"/>
        </w:rPr>
      </w:pPr>
      <w:r w:rsidRPr="003C1F92">
        <w:rPr>
          <w:rFonts w:asciiTheme="minorHAnsi" w:hAnsiTheme="minorHAnsi"/>
          <w:bCs/>
          <w:sz w:val="22"/>
          <w:szCs w:val="22"/>
        </w:rPr>
        <w:t>Protokół sporządzono dnia: …………………………….</w:t>
      </w:r>
    </w:p>
    <w:p w14:paraId="556AFCC4" w14:textId="77777777" w:rsidR="00231146" w:rsidRPr="003C1F92" w:rsidRDefault="00231146" w:rsidP="00231146">
      <w:pPr>
        <w:spacing w:before="240"/>
        <w:jc w:val="both"/>
        <w:rPr>
          <w:rFonts w:asciiTheme="minorHAnsi" w:hAnsiTheme="minorHAnsi"/>
          <w:bCs/>
          <w:sz w:val="22"/>
          <w:szCs w:val="22"/>
        </w:rPr>
      </w:pPr>
      <w:r w:rsidRPr="003C1F92">
        <w:rPr>
          <w:rFonts w:asciiTheme="minorHAnsi" w:hAnsiTheme="minorHAnsi"/>
          <w:bCs/>
          <w:sz w:val="22"/>
          <w:szCs w:val="22"/>
        </w:rPr>
        <w:t>Działając na mocy umowy z dnia …………………. Nr …………………………… zawartej pomiędzy:</w:t>
      </w:r>
    </w:p>
    <w:p w14:paraId="046FD5D4" w14:textId="77777777" w:rsidR="00231146" w:rsidRPr="003C1F92" w:rsidRDefault="00231146" w:rsidP="00231146">
      <w:pPr>
        <w:spacing w:before="240"/>
        <w:jc w:val="both"/>
        <w:rPr>
          <w:rFonts w:asciiTheme="minorHAnsi" w:hAnsiTheme="minorHAnsi"/>
          <w:sz w:val="22"/>
          <w:szCs w:val="22"/>
        </w:rPr>
      </w:pPr>
      <w:r w:rsidRPr="003C1F92">
        <w:rPr>
          <w:rFonts w:asciiTheme="minorHAnsi" w:hAnsiTheme="minorHAnsi"/>
          <w:b/>
          <w:sz w:val="22"/>
          <w:szCs w:val="22"/>
        </w:rPr>
        <w:t xml:space="preserve">Skarbem Państwa, </w:t>
      </w:r>
      <w:r w:rsidRPr="003C1F92">
        <w:rPr>
          <w:rFonts w:asciiTheme="minorHAnsi" w:hAnsiTheme="minorHAnsi"/>
          <w:sz w:val="22"/>
          <w:szCs w:val="22"/>
        </w:rPr>
        <w:t>w imieniu którego działa</w:t>
      </w:r>
      <w:r w:rsidRPr="003C1F92">
        <w:rPr>
          <w:rFonts w:asciiTheme="minorHAnsi" w:hAnsiTheme="minorHAnsi" w:cs="Calibri"/>
          <w:color w:val="000000"/>
          <w:sz w:val="22"/>
          <w:szCs w:val="22"/>
        </w:rPr>
        <w:t xml:space="preserve"> </w:t>
      </w:r>
      <w:r w:rsidRPr="003C1F92">
        <w:rPr>
          <w:rFonts w:asciiTheme="minorHAnsi" w:hAnsiTheme="minorHAnsi"/>
          <w:b/>
          <w:sz w:val="22"/>
          <w:szCs w:val="22"/>
        </w:rPr>
        <w:t>Centrum Projektów Polska Cyfrowa,</w:t>
      </w:r>
      <w:r w:rsidRPr="003C1F92">
        <w:rPr>
          <w:rFonts w:asciiTheme="minorHAnsi" w:hAnsiTheme="minorHAnsi"/>
          <w:sz w:val="22"/>
          <w:szCs w:val="22"/>
        </w:rPr>
        <w:t xml:space="preserve"> </w:t>
      </w:r>
    </w:p>
    <w:p w14:paraId="516AEBB3" w14:textId="77777777" w:rsidR="00231146" w:rsidRPr="003C1F92" w:rsidRDefault="00231146" w:rsidP="00231146">
      <w:pPr>
        <w:spacing w:before="240"/>
        <w:jc w:val="both"/>
        <w:rPr>
          <w:rFonts w:asciiTheme="minorHAnsi" w:hAnsiTheme="minorHAnsi"/>
          <w:sz w:val="22"/>
          <w:szCs w:val="22"/>
        </w:rPr>
      </w:pPr>
      <w:r w:rsidRPr="003C1F92">
        <w:rPr>
          <w:rFonts w:asciiTheme="minorHAnsi" w:hAnsiTheme="minorHAnsi"/>
          <w:sz w:val="22"/>
          <w:szCs w:val="22"/>
        </w:rPr>
        <w:t xml:space="preserve">ul. Spokojna 13a, </w:t>
      </w:r>
    </w:p>
    <w:p w14:paraId="0DE10906" w14:textId="77777777" w:rsidR="00231146" w:rsidRPr="003C1F92" w:rsidRDefault="00231146" w:rsidP="00231146">
      <w:pPr>
        <w:spacing w:before="240"/>
        <w:jc w:val="both"/>
        <w:rPr>
          <w:rFonts w:asciiTheme="minorHAnsi" w:hAnsiTheme="minorHAnsi"/>
          <w:b/>
          <w:bCs/>
          <w:sz w:val="22"/>
          <w:szCs w:val="22"/>
        </w:rPr>
      </w:pPr>
      <w:r w:rsidRPr="003C1F92">
        <w:rPr>
          <w:rFonts w:asciiTheme="minorHAnsi" w:hAnsiTheme="minorHAnsi"/>
          <w:sz w:val="22"/>
          <w:szCs w:val="22"/>
        </w:rPr>
        <w:t>01-044</w:t>
      </w:r>
      <w:r w:rsidRPr="003C1F92">
        <w:rPr>
          <w:rFonts w:asciiTheme="minorHAnsi" w:hAnsiTheme="minorHAnsi"/>
          <w:b/>
          <w:bCs/>
          <w:sz w:val="22"/>
          <w:szCs w:val="22"/>
        </w:rPr>
        <w:t>,</w:t>
      </w:r>
    </w:p>
    <w:p w14:paraId="0D23DA3D" w14:textId="77777777" w:rsidR="00231146" w:rsidRPr="003C1F92" w:rsidRDefault="00231146" w:rsidP="00231146">
      <w:pPr>
        <w:spacing w:before="240"/>
        <w:jc w:val="both"/>
        <w:rPr>
          <w:rFonts w:asciiTheme="minorHAnsi" w:hAnsiTheme="minorHAnsi"/>
          <w:bCs/>
          <w:sz w:val="22"/>
          <w:szCs w:val="22"/>
        </w:rPr>
      </w:pPr>
      <w:r w:rsidRPr="003C1F92">
        <w:rPr>
          <w:rFonts w:asciiTheme="minorHAnsi" w:hAnsiTheme="minorHAnsi"/>
          <w:bCs/>
          <w:sz w:val="22"/>
          <w:szCs w:val="22"/>
        </w:rPr>
        <w:t>a</w:t>
      </w:r>
    </w:p>
    <w:p w14:paraId="33780C56" w14:textId="77777777" w:rsidR="00231146" w:rsidRPr="003C1F92" w:rsidRDefault="00231146" w:rsidP="00231146">
      <w:pPr>
        <w:pStyle w:val="Lista"/>
        <w:spacing w:before="240" w:after="200" w:line="276" w:lineRule="auto"/>
        <w:rPr>
          <w:rFonts w:asciiTheme="minorHAnsi" w:hAnsiTheme="minorHAnsi"/>
          <w:b/>
          <w:bCs/>
          <w:sz w:val="22"/>
          <w:szCs w:val="22"/>
        </w:rPr>
      </w:pPr>
      <w:r w:rsidRPr="003C1F92">
        <w:rPr>
          <w:rFonts w:asciiTheme="minorHAnsi" w:hAnsiTheme="minorHAnsi"/>
          <w:b/>
          <w:bCs/>
          <w:sz w:val="22"/>
          <w:szCs w:val="22"/>
        </w:rPr>
        <w:t>………………,</w:t>
      </w:r>
    </w:p>
    <w:p w14:paraId="1F7DFF3C" w14:textId="77777777" w:rsidR="00231146" w:rsidRPr="003C1F92" w:rsidRDefault="00231146" w:rsidP="00231146">
      <w:pPr>
        <w:spacing w:before="240"/>
        <w:jc w:val="both"/>
        <w:rPr>
          <w:rFonts w:asciiTheme="minorHAnsi" w:hAnsiTheme="minorHAnsi"/>
          <w:bCs/>
          <w:sz w:val="22"/>
          <w:szCs w:val="22"/>
        </w:rPr>
      </w:pPr>
      <w:r w:rsidRPr="003C1F92">
        <w:rPr>
          <w:rFonts w:asciiTheme="minorHAnsi" w:hAnsiTheme="minorHAnsi"/>
          <w:bCs/>
          <w:sz w:val="22"/>
          <w:szCs w:val="22"/>
        </w:rPr>
        <w:t xml:space="preserve">Wypełniając dyspozycję § 6 Umowy, Strony potwierdzają wykonanie i odebranie przedmiotu Umowy nr …………………… z dnia …………. , </w:t>
      </w:r>
    </w:p>
    <w:p w14:paraId="3FB558EB" w14:textId="77777777" w:rsidR="00231146" w:rsidRPr="003C1F92" w:rsidRDefault="00231146" w:rsidP="00231146">
      <w:pPr>
        <w:spacing w:before="240"/>
        <w:jc w:val="both"/>
        <w:rPr>
          <w:rFonts w:asciiTheme="minorHAnsi" w:hAnsiTheme="minorHAnsi"/>
          <w:bCs/>
          <w:sz w:val="22"/>
          <w:szCs w:val="22"/>
        </w:rPr>
      </w:pPr>
      <w:r w:rsidRPr="003C1F92">
        <w:rPr>
          <w:rFonts w:asciiTheme="minorHAnsi" w:hAnsiTheme="minorHAnsi"/>
          <w:bCs/>
          <w:sz w:val="22"/>
          <w:szCs w:val="22"/>
        </w:rPr>
        <w:t>Data odbioru: ……………………………..</w:t>
      </w:r>
    </w:p>
    <w:p w14:paraId="2B210B16" w14:textId="77777777" w:rsidR="00231146" w:rsidRPr="003C1F92" w:rsidRDefault="00231146" w:rsidP="00231146">
      <w:pPr>
        <w:spacing w:before="240"/>
        <w:jc w:val="both"/>
        <w:rPr>
          <w:rFonts w:asciiTheme="minorHAnsi" w:hAnsiTheme="minorHAnsi"/>
          <w:bCs/>
          <w:sz w:val="22"/>
          <w:szCs w:val="22"/>
        </w:rPr>
      </w:pPr>
      <w:r w:rsidRPr="003C1F92">
        <w:rPr>
          <w:rFonts w:asciiTheme="minorHAnsi" w:hAnsiTheme="minorHAnsi"/>
          <w:bCs/>
          <w:sz w:val="22"/>
          <w:szCs w:val="22"/>
        </w:rPr>
        <w:t>Miejsce odbioru…………………………..</w:t>
      </w:r>
    </w:p>
    <w:p w14:paraId="2DB30B0F" w14:textId="77777777" w:rsidR="00231146" w:rsidRPr="003C1F92" w:rsidRDefault="00231146" w:rsidP="00231146">
      <w:pPr>
        <w:spacing w:before="240"/>
        <w:jc w:val="both"/>
        <w:rPr>
          <w:rFonts w:asciiTheme="minorHAnsi" w:hAnsiTheme="minorHAnsi"/>
          <w:bCs/>
          <w:sz w:val="22"/>
          <w:szCs w:val="22"/>
        </w:rPr>
      </w:pPr>
      <w:r w:rsidRPr="003C1F92">
        <w:rPr>
          <w:rFonts w:asciiTheme="minorHAnsi" w:hAnsiTheme="minorHAnsi"/>
          <w:bCs/>
          <w:sz w:val="22"/>
          <w:szCs w:val="22"/>
        </w:rPr>
        <w:t>Uwagi Zamawiającego:……………………………………………………………………….</w:t>
      </w:r>
    </w:p>
    <w:p w14:paraId="48BBFD8A" w14:textId="77777777" w:rsidR="00231146" w:rsidRPr="003C1F92" w:rsidRDefault="00231146" w:rsidP="00231146">
      <w:pPr>
        <w:spacing w:before="240"/>
        <w:jc w:val="both"/>
        <w:rPr>
          <w:rFonts w:asciiTheme="minorHAnsi" w:hAnsiTheme="minorHAnsi"/>
          <w:bCs/>
          <w:sz w:val="22"/>
          <w:szCs w:val="22"/>
        </w:rPr>
      </w:pPr>
      <w:r w:rsidRPr="003C1F92">
        <w:rPr>
          <w:rFonts w:asciiTheme="minorHAnsi" w:hAnsiTheme="minorHAnsi"/>
          <w:bCs/>
          <w:sz w:val="22"/>
          <w:szCs w:val="22"/>
        </w:rPr>
        <w:t>Uwagi Wykonawcy: …………………………………………………………………………</w:t>
      </w:r>
    </w:p>
    <w:p w14:paraId="6EFA6EB9" w14:textId="77777777" w:rsidR="00231146" w:rsidRPr="003C1F92" w:rsidRDefault="00231146" w:rsidP="00231146">
      <w:pPr>
        <w:spacing w:before="240"/>
        <w:jc w:val="both"/>
        <w:rPr>
          <w:rFonts w:asciiTheme="minorHAnsi" w:hAnsiTheme="minorHAnsi"/>
          <w:bCs/>
          <w:sz w:val="22"/>
          <w:szCs w:val="22"/>
        </w:rPr>
      </w:pPr>
    </w:p>
    <w:p w14:paraId="18769603" w14:textId="77777777" w:rsidR="00231146" w:rsidRPr="003C1F92" w:rsidRDefault="00231146" w:rsidP="00231146">
      <w:pPr>
        <w:spacing w:before="240"/>
        <w:jc w:val="both"/>
        <w:rPr>
          <w:rFonts w:asciiTheme="minorHAnsi" w:hAnsiTheme="minorHAnsi"/>
          <w:bCs/>
          <w:sz w:val="22"/>
          <w:szCs w:val="22"/>
        </w:rPr>
      </w:pPr>
      <w:r w:rsidRPr="003C1F92">
        <w:rPr>
          <w:rFonts w:asciiTheme="minorHAnsi" w:hAnsiTheme="minorHAnsi"/>
          <w:bCs/>
          <w:sz w:val="22"/>
          <w:szCs w:val="22"/>
        </w:rPr>
        <w:t xml:space="preserve">Odbioru dokonali: </w:t>
      </w:r>
    </w:p>
    <w:p w14:paraId="1865ACA9" w14:textId="77777777" w:rsidR="00231146" w:rsidRPr="003C1F92" w:rsidRDefault="00231146" w:rsidP="00231146">
      <w:pPr>
        <w:spacing w:before="240"/>
        <w:jc w:val="both"/>
        <w:rPr>
          <w:rFonts w:asciiTheme="minorHAnsi" w:hAnsiTheme="minorHAnsi"/>
          <w:bCs/>
          <w:sz w:val="22"/>
          <w:szCs w:val="22"/>
        </w:rPr>
      </w:pPr>
      <w:r w:rsidRPr="003C1F92">
        <w:rPr>
          <w:rFonts w:asciiTheme="minorHAnsi" w:hAnsiTheme="minorHAnsi"/>
          <w:bCs/>
          <w:sz w:val="22"/>
          <w:szCs w:val="22"/>
        </w:rPr>
        <w:t xml:space="preserve">- w imieniu Zamawiającego: ............................                         </w:t>
      </w:r>
    </w:p>
    <w:p w14:paraId="0F9D9262" w14:textId="77777777" w:rsidR="00231146" w:rsidRPr="003C1F92" w:rsidRDefault="00231146" w:rsidP="00231146">
      <w:pPr>
        <w:spacing w:before="240"/>
        <w:jc w:val="both"/>
        <w:rPr>
          <w:rFonts w:asciiTheme="minorHAnsi" w:hAnsiTheme="minorHAnsi"/>
          <w:bCs/>
          <w:sz w:val="22"/>
          <w:szCs w:val="22"/>
        </w:rPr>
      </w:pPr>
      <w:r w:rsidRPr="003C1F92">
        <w:rPr>
          <w:rFonts w:asciiTheme="minorHAnsi" w:hAnsiTheme="minorHAnsi"/>
          <w:bCs/>
          <w:sz w:val="22"/>
          <w:szCs w:val="22"/>
        </w:rPr>
        <w:t>- w imieniu Wykonawcy: .................................</w:t>
      </w:r>
    </w:p>
    <w:p w14:paraId="2B057BEA" w14:textId="77777777" w:rsidR="00231146" w:rsidRPr="003C1F92" w:rsidRDefault="00231146" w:rsidP="00231146">
      <w:pPr>
        <w:spacing w:before="240"/>
        <w:jc w:val="both"/>
        <w:rPr>
          <w:rFonts w:asciiTheme="minorHAnsi" w:hAnsiTheme="minorHAnsi"/>
          <w:bCs/>
          <w:sz w:val="22"/>
          <w:szCs w:val="22"/>
        </w:rPr>
      </w:pPr>
    </w:p>
    <w:p w14:paraId="0C6F9056" w14:textId="77777777" w:rsidR="00231146" w:rsidRPr="003C1F92" w:rsidRDefault="00231146" w:rsidP="00231146">
      <w:pPr>
        <w:pStyle w:val="Tekstpodstawowy"/>
        <w:spacing w:before="240" w:after="200" w:line="276" w:lineRule="auto"/>
        <w:jc w:val="both"/>
        <w:rPr>
          <w:rFonts w:asciiTheme="minorHAnsi" w:hAnsiTheme="minorHAnsi"/>
          <w:sz w:val="22"/>
          <w:szCs w:val="22"/>
        </w:rPr>
      </w:pPr>
      <w:r w:rsidRPr="003C1F92">
        <w:rPr>
          <w:rFonts w:asciiTheme="minorHAnsi" w:hAnsiTheme="minorHAnsi"/>
          <w:b/>
          <w:sz w:val="22"/>
          <w:szCs w:val="22"/>
        </w:rPr>
        <w:t>ZAMAWIAJĄCY</w:t>
      </w:r>
      <w:r w:rsidRPr="003C1F92">
        <w:rPr>
          <w:rFonts w:asciiTheme="minorHAnsi" w:hAnsiTheme="minorHAnsi"/>
          <w:b/>
          <w:sz w:val="22"/>
          <w:szCs w:val="22"/>
        </w:rPr>
        <w:tab/>
      </w:r>
      <w:r w:rsidRPr="003C1F92">
        <w:rPr>
          <w:rFonts w:asciiTheme="minorHAnsi" w:hAnsiTheme="minorHAnsi"/>
          <w:b/>
          <w:sz w:val="22"/>
          <w:szCs w:val="22"/>
        </w:rPr>
        <w:tab/>
      </w:r>
      <w:r w:rsidRPr="003C1F92">
        <w:rPr>
          <w:rFonts w:asciiTheme="minorHAnsi" w:hAnsiTheme="minorHAnsi"/>
          <w:b/>
          <w:sz w:val="22"/>
          <w:szCs w:val="22"/>
        </w:rPr>
        <w:tab/>
      </w:r>
      <w:r w:rsidRPr="003C1F92">
        <w:rPr>
          <w:rFonts w:asciiTheme="minorHAnsi" w:hAnsiTheme="minorHAnsi"/>
          <w:b/>
          <w:sz w:val="22"/>
          <w:szCs w:val="22"/>
        </w:rPr>
        <w:tab/>
      </w:r>
      <w:r w:rsidRPr="003C1F92">
        <w:rPr>
          <w:rFonts w:asciiTheme="minorHAnsi" w:hAnsiTheme="minorHAnsi"/>
          <w:b/>
          <w:sz w:val="22"/>
          <w:szCs w:val="22"/>
        </w:rPr>
        <w:tab/>
      </w:r>
      <w:r w:rsidRPr="003C1F92">
        <w:rPr>
          <w:rFonts w:asciiTheme="minorHAnsi" w:hAnsiTheme="minorHAnsi"/>
          <w:b/>
          <w:sz w:val="22"/>
          <w:szCs w:val="22"/>
        </w:rPr>
        <w:tab/>
      </w:r>
      <w:r w:rsidRPr="003C1F92">
        <w:rPr>
          <w:rFonts w:asciiTheme="minorHAnsi" w:hAnsiTheme="minorHAnsi"/>
          <w:b/>
          <w:sz w:val="22"/>
          <w:szCs w:val="22"/>
        </w:rPr>
        <w:tab/>
      </w:r>
      <w:r w:rsidRPr="003C1F92">
        <w:rPr>
          <w:rFonts w:asciiTheme="minorHAnsi" w:hAnsiTheme="minorHAnsi"/>
          <w:b/>
          <w:sz w:val="22"/>
          <w:szCs w:val="22"/>
        </w:rPr>
        <w:tab/>
        <w:t>WYKONAWCA</w:t>
      </w:r>
    </w:p>
    <w:p w14:paraId="2F00DBEE" w14:textId="77777777" w:rsidR="00231146" w:rsidRPr="003C1F92" w:rsidRDefault="00231146" w:rsidP="00231146">
      <w:pPr>
        <w:pStyle w:val="Tekstpodstawowy"/>
        <w:spacing w:before="240" w:after="200" w:line="276" w:lineRule="auto"/>
        <w:jc w:val="both"/>
        <w:rPr>
          <w:rFonts w:asciiTheme="minorHAnsi" w:hAnsiTheme="minorHAnsi"/>
          <w:sz w:val="22"/>
          <w:szCs w:val="22"/>
        </w:rPr>
      </w:pPr>
    </w:p>
    <w:p w14:paraId="4F020523" w14:textId="77777777" w:rsidR="00231146" w:rsidRPr="003C1F92" w:rsidRDefault="00231146" w:rsidP="00231146">
      <w:pPr>
        <w:pStyle w:val="Tekstpodstawowy"/>
        <w:spacing w:before="240" w:after="200" w:line="276" w:lineRule="auto"/>
        <w:jc w:val="both"/>
        <w:rPr>
          <w:rFonts w:asciiTheme="minorHAnsi" w:hAnsiTheme="minorHAnsi"/>
          <w:sz w:val="22"/>
          <w:szCs w:val="22"/>
        </w:rPr>
      </w:pPr>
    </w:p>
    <w:p w14:paraId="592CF472" w14:textId="4CBFDCD9" w:rsidR="00231146" w:rsidRPr="003C1F92" w:rsidRDefault="00231146" w:rsidP="00231146">
      <w:pPr>
        <w:pStyle w:val="Tekstpodstawowy"/>
        <w:spacing w:before="240" w:after="200" w:line="276" w:lineRule="auto"/>
        <w:jc w:val="both"/>
        <w:rPr>
          <w:rFonts w:asciiTheme="minorHAnsi" w:hAnsiTheme="minorHAnsi"/>
          <w:sz w:val="22"/>
          <w:szCs w:val="22"/>
          <w:lang w:eastAsia="pl-PL"/>
        </w:rPr>
      </w:pPr>
      <w:r w:rsidRPr="003C1F92">
        <w:rPr>
          <w:rFonts w:asciiTheme="minorHAnsi" w:hAnsiTheme="minorHAnsi"/>
          <w:sz w:val="22"/>
          <w:szCs w:val="22"/>
        </w:rPr>
        <w:t>……………………</w:t>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r>
      <w:r w:rsidRPr="003C1F92">
        <w:rPr>
          <w:rFonts w:asciiTheme="minorHAnsi" w:hAnsiTheme="minorHAnsi"/>
          <w:sz w:val="22"/>
          <w:szCs w:val="22"/>
        </w:rPr>
        <w:tab/>
        <w:t xml:space="preserve">                  </w:t>
      </w:r>
      <w:r w:rsidRPr="003C1F92">
        <w:rPr>
          <w:rFonts w:asciiTheme="minorHAnsi" w:hAnsiTheme="minorHAnsi"/>
          <w:sz w:val="22"/>
          <w:szCs w:val="22"/>
        </w:rPr>
        <w:tab/>
        <w:t xml:space="preserve">   ……………………</w:t>
      </w:r>
    </w:p>
    <w:sectPr w:rsidR="00231146" w:rsidRPr="003C1F92" w:rsidSect="00F420CE">
      <w:headerReference w:type="default" r:id="rId9"/>
      <w:footerReference w:type="default" r:id="rId10"/>
      <w:pgSz w:w="11906" w:h="16838"/>
      <w:pgMar w:top="1280" w:right="1418" w:bottom="1191" w:left="1418" w:header="284" w:footer="709"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EDB7" w14:textId="77777777" w:rsidR="00BA3B2C" w:rsidRDefault="00BA3B2C" w:rsidP="005B7EA4">
      <w:pPr>
        <w:spacing w:line="240" w:lineRule="auto"/>
      </w:pPr>
      <w:r>
        <w:separator/>
      </w:r>
    </w:p>
  </w:endnote>
  <w:endnote w:type="continuationSeparator" w:id="0">
    <w:p w14:paraId="5B881DF1" w14:textId="77777777" w:rsidR="00BA3B2C" w:rsidRDefault="00BA3B2C" w:rsidP="005B7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274526"/>
      <w:docPartObj>
        <w:docPartGallery w:val="Page Numbers (Bottom of Page)"/>
        <w:docPartUnique/>
      </w:docPartObj>
    </w:sdtPr>
    <w:sdtEndPr/>
    <w:sdtContent>
      <w:p w14:paraId="583B3E5C" w14:textId="4F7EE501" w:rsidR="0065661B" w:rsidRDefault="0095364E">
        <w:pPr>
          <w:pStyle w:val="Stopka"/>
          <w:jc w:val="center"/>
        </w:pPr>
        <w:r w:rsidRPr="00F25F4D">
          <w:rPr>
            <w:noProof/>
            <w:lang w:eastAsia="pl-PL" w:bidi="ar-SA"/>
          </w:rPr>
          <w:drawing>
            <wp:anchor distT="0" distB="0" distL="114300" distR="114300" simplePos="0" relativeHeight="251666432" behindDoc="0" locked="0" layoutInCell="1" allowOverlap="1" wp14:anchorId="4E265613" wp14:editId="2FC0F457">
              <wp:simplePos x="0" y="0"/>
              <wp:positionH relativeFrom="column">
                <wp:posOffset>4445</wp:posOffset>
              </wp:positionH>
              <wp:positionV relativeFrom="paragraph">
                <wp:posOffset>167005</wp:posOffset>
              </wp:positionV>
              <wp:extent cx="5753100" cy="550545"/>
              <wp:effectExtent l="0" t="0" r="0" b="0"/>
              <wp:wrapSquare wrapText="bothSides"/>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3100" cy="550545"/>
                      </a:xfrm>
                      <a:prstGeom prst="rect">
                        <a:avLst/>
                      </a:prstGeom>
                      <a:noFill/>
                      <a:ln w="9525">
                        <a:noFill/>
                        <a:miter lim="800000"/>
                        <a:headEnd/>
                        <a:tailEnd/>
                      </a:ln>
                    </pic:spPr>
                  </pic:pic>
                </a:graphicData>
              </a:graphic>
              <wp14:sizeRelV relativeFrom="margin">
                <wp14:pctHeight>0</wp14:pctHeight>
              </wp14:sizeRelV>
            </wp:anchor>
          </w:drawing>
        </w:r>
        <w:r w:rsidR="00F420CE" w:rsidRPr="00F25F4D">
          <w:rPr>
            <w:noProof/>
            <w:lang w:eastAsia="pl-PL" w:bidi="ar-SA"/>
          </w:rPr>
          <w:drawing>
            <wp:anchor distT="0" distB="0" distL="114300" distR="114300" simplePos="0" relativeHeight="251662336" behindDoc="0" locked="0" layoutInCell="1" allowOverlap="1" wp14:anchorId="186A747E" wp14:editId="4703B2CE">
              <wp:simplePos x="0" y="0"/>
              <wp:positionH relativeFrom="column">
                <wp:posOffset>0</wp:posOffset>
              </wp:positionH>
              <wp:positionV relativeFrom="paragraph">
                <wp:posOffset>170815</wp:posOffset>
              </wp:positionV>
              <wp:extent cx="5753100" cy="561975"/>
              <wp:effectExtent l="1905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753100" cy="561975"/>
                      </a:xfrm>
                      <a:prstGeom prst="rect">
                        <a:avLst/>
                      </a:prstGeom>
                      <a:noFill/>
                      <a:ln w="9525">
                        <a:noFill/>
                        <a:miter lim="800000"/>
                        <a:headEnd/>
                        <a:tailEnd/>
                      </a:ln>
                    </pic:spPr>
                  </pic:pic>
                </a:graphicData>
              </a:graphic>
            </wp:anchor>
          </w:drawing>
        </w:r>
        <w:r w:rsidR="0065661B">
          <w:fldChar w:fldCharType="begin"/>
        </w:r>
        <w:r w:rsidR="0065661B">
          <w:instrText>PAGE   \* MERGEFORMAT</w:instrText>
        </w:r>
        <w:r w:rsidR="0065661B">
          <w:fldChar w:fldCharType="separate"/>
        </w:r>
        <w:r w:rsidR="00654E95">
          <w:rPr>
            <w:noProof/>
          </w:rPr>
          <w:t>20</w:t>
        </w:r>
        <w:r w:rsidR="0065661B">
          <w:fldChar w:fldCharType="end"/>
        </w:r>
      </w:p>
    </w:sdtContent>
  </w:sdt>
  <w:p w14:paraId="73D436AC" w14:textId="77777777" w:rsidR="0065661B" w:rsidRDefault="006566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96D3D" w14:textId="77777777" w:rsidR="00BA3B2C" w:rsidRDefault="00BA3B2C" w:rsidP="005B7EA4">
      <w:pPr>
        <w:spacing w:line="240" w:lineRule="auto"/>
      </w:pPr>
      <w:r>
        <w:separator/>
      </w:r>
    </w:p>
  </w:footnote>
  <w:footnote w:type="continuationSeparator" w:id="0">
    <w:p w14:paraId="05A5D60F" w14:textId="77777777" w:rsidR="00BA3B2C" w:rsidRDefault="00BA3B2C" w:rsidP="005B7E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E1EB" w14:textId="77777777" w:rsidR="005F6404" w:rsidRDefault="005F6404" w:rsidP="005F6404">
    <w:pPr>
      <w:pStyle w:val="Nagwek"/>
    </w:pPr>
  </w:p>
  <w:p w14:paraId="0AA2C3E0" w14:textId="77777777" w:rsidR="00866825" w:rsidRDefault="008668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C70CE30"/>
    <w:name w:val="WWNum1"/>
    <w:lvl w:ilvl="0">
      <w:start w:val="1"/>
      <w:numFmt w:val="decimal"/>
      <w:lvlText w:val="%1."/>
      <w:lvlJc w:val="left"/>
      <w:pPr>
        <w:tabs>
          <w:tab w:val="num" w:pos="-1080"/>
        </w:tabs>
        <w:ind w:left="-1080" w:hanging="360"/>
      </w:pPr>
      <w:rPr>
        <w:color w:val="000000"/>
      </w:rPr>
    </w:lvl>
    <w:lvl w:ilvl="1">
      <w:start w:val="1"/>
      <w:numFmt w:val="lowerLetter"/>
      <w:lvlText w:val="%2."/>
      <w:lvlJc w:val="left"/>
      <w:pPr>
        <w:tabs>
          <w:tab w:val="num" w:pos="-360"/>
        </w:tabs>
        <w:ind w:left="-360" w:hanging="360"/>
      </w:pPr>
    </w:lvl>
    <w:lvl w:ilvl="2">
      <w:start w:val="1"/>
      <w:numFmt w:val="lowerRoman"/>
      <w:lvlText w:val="%2.%3."/>
      <w:lvlJc w:val="right"/>
      <w:pPr>
        <w:tabs>
          <w:tab w:val="num" w:pos="360"/>
        </w:tabs>
        <w:ind w:left="360" w:hanging="180"/>
      </w:pPr>
    </w:lvl>
    <w:lvl w:ilvl="3">
      <w:start w:val="1"/>
      <w:numFmt w:val="decimal"/>
      <w:lvlText w:val="%2.%3.%4."/>
      <w:lvlJc w:val="left"/>
      <w:pPr>
        <w:tabs>
          <w:tab w:val="num" w:pos="1080"/>
        </w:tabs>
        <w:ind w:left="1080" w:hanging="360"/>
      </w:pPr>
    </w:lvl>
    <w:lvl w:ilvl="4">
      <w:start w:val="1"/>
      <w:numFmt w:val="lowerLetter"/>
      <w:lvlText w:val="%2.%3.%4.%5."/>
      <w:lvlJc w:val="left"/>
      <w:pPr>
        <w:tabs>
          <w:tab w:val="num" w:pos="1800"/>
        </w:tabs>
        <w:ind w:left="1800" w:hanging="360"/>
      </w:pPr>
    </w:lvl>
    <w:lvl w:ilvl="5">
      <w:start w:val="1"/>
      <w:numFmt w:val="lowerRoman"/>
      <w:lvlText w:val="%2.%3.%4.%5.%6."/>
      <w:lvlJc w:val="right"/>
      <w:pPr>
        <w:tabs>
          <w:tab w:val="num" w:pos="2520"/>
        </w:tabs>
        <w:ind w:left="2520" w:hanging="180"/>
      </w:pPr>
    </w:lvl>
    <w:lvl w:ilvl="6">
      <w:start w:val="1"/>
      <w:numFmt w:val="decimal"/>
      <w:lvlText w:val="%2.%3.%4.%5.%6.%7."/>
      <w:lvlJc w:val="left"/>
      <w:pPr>
        <w:tabs>
          <w:tab w:val="num" w:pos="3240"/>
        </w:tabs>
        <w:ind w:left="3240" w:hanging="360"/>
      </w:pPr>
    </w:lvl>
    <w:lvl w:ilvl="7">
      <w:start w:val="1"/>
      <w:numFmt w:val="lowerLetter"/>
      <w:lvlText w:val="%2.%3.%4.%5.%6.%7.%8."/>
      <w:lvlJc w:val="left"/>
      <w:pPr>
        <w:tabs>
          <w:tab w:val="num" w:pos="3960"/>
        </w:tabs>
        <w:ind w:left="3960" w:hanging="360"/>
      </w:pPr>
    </w:lvl>
    <w:lvl w:ilvl="8">
      <w:start w:val="1"/>
      <w:numFmt w:val="lowerRoman"/>
      <w:lvlText w:val="%2.%3.%4.%5.%6.%7.%8.%9."/>
      <w:lvlJc w:val="right"/>
      <w:pPr>
        <w:tabs>
          <w:tab w:val="num" w:pos="4680"/>
        </w:tabs>
        <w:ind w:left="4680" w:hanging="180"/>
      </w:p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5"/>
    <w:multiLevelType w:val="multilevel"/>
    <w:tmpl w:val="06869C68"/>
    <w:name w:val="WWNum4"/>
    <w:lvl w:ilvl="0">
      <w:start w:val="1"/>
      <w:numFmt w:val="decimal"/>
      <w:lvlText w:val="%1."/>
      <w:lvlJc w:val="left"/>
      <w:pPr>
        <w:tabs>
          <w:tab w:val="num" w:pos="0"/>
        </w:tabs>
        <w:ind w:left="840" w:hanging="360"/>
      </w:pPr>
    </w:lvl>
    <w:lvl w:ilvl="1">
      <w:start w:val="1"/>
      <w:numFmt w:val="upperRoman"/>
      <w:lvlText w:val="%2."/>
      <w:lvlJc w:val="left"/>
      <w:pPr>
        <w:tabs>
          <w:tab w:val="num" w:pos="0"/>
        </w:tabs>
        <w:ind w:left="1560" w:hanging="360"/>
      </w:pPr>
      <w:rPr>
        <w:rFonts w:ascii="Times New Roman" w:eastAsia="Times New Roman" w:hAnsi="Times New Roman" w:cs="Times New Roman"/>
      </w:rPr>
    </w:lvl>
    <w:lvl w:ilvl="2">
      <w:start w:val="1"/>
      <w:numFmt w:val="lowerRoman"/>
      <w:lvlText w:val="%2.%3."/>
      <w:lvlJc w:val="right"/>
      <w:pPr>
        <w:tabs>
          <w:tab w:val="num" w:pos="0"/>
        </w:tabs>
        <w:ind w:left="2280" w:hanging="180"/>
      </w:pPr>
    </w:lvl>
    <w:lvl w:ilvl="3">
      <w:start w:val="1"/>
      <w:numFmt w:val="decimal"/>
      <w:lvlText w:val="%2.%3.%4."/>
      <w:lvlJc w:val="left"/>
      <w:pPr>
        <w:tabs>
          <w:tab w:val="num" w:pos="0"/>
        </w:tabs>
        <w:ind w:left="3000" w:hanging="360"/>
      </w:pPr>
    </w:lvl>
    <w:lvl w:ilvl="4">
      <w:start w:val="1"/>
      <w:numFmt w:val="lowerLetter"/>
      <w:lvlText w:val="%2.%3.%4.%5."/>
      <w:lvlJc w:val="left"/>
      <w:pPr>
        <w:tabs>
          <w:tab w:val="num" w:pos="0"/>
        </w:tabs>
        <w:ind w:left="3720" w:hanging="360"/>
      </w:pPr>
    </w:lvl>
    <w:lvl w:ilvl="5">
      <w:start w:val="1"/>
      <w:numFmt w:val="lowerRoman"/>
      <w:lvlText w:val="%2.%3.%4.%5.%6."/>
      <w:lvlJc w:val="right"/>
      <w:pPr>
        <w:tabs>
          <w:tab w:val="num" w:pos="0"/>
        </w:tabs>
        <w:ind w:left="4440" w:hanging="180"/>
      </w:pPr>
    </w:lvl>
    <w:lvl w:ilvl="6">
      <w:start w:val="1"/>
      <w:numFmt w:val="decimal"/>
      <w:lvlText w:val="%2.%3.%4.%5.%6.%7."/>
      <w:lvlJc w:val="left"/>
      <w:pPr>
        <w:tabs>
          <w:tab w:val="num" w:pos="0"/>
        </w:tabs>
        <w:ind w:left="5160" w:hanging="360"/>
      </w:pPr>
    </w:lvl>
    <w:lvl w:ilvl="7">
      <w:start w:val="1"/>
      <w:numFmt w:val="lowerLetter"/>
      <w:lvlText w:val="%2.%3.%4.%5.%6.%7.%8."/>
      <w:lvlJc w:val="left"/>
      <w:pPr>
        <w:tabs>
          <w:tab w:val="num" w:pos="0"/>
        </w:tabs>
        <w:ind w:left="5880" w:hanging="360"/>
      </w:pPr>
    </w:lvl>
    <w:lvl w:ilvl="8">
      <w:start w:val="1"/>
      <w:numFmt w:val="lowerRoman"/>
      <w:lvlText w:val="%2.%3.%4.%5.%6.%7.%8.%9."/>
      <w:lvlJc w:val="right"/>
      <w:pPr>
        <w:tabs>
          <w:tab w:val="num" w:pos="0"/>
        </w:tabs>
        <w:ind w:left="6600" w:hanging="180"/>
      </w:pPr>
    </w:lvl>
  </w:abstractNum>
  <w:abstractNum w:abstractNumId="5" w15:restartNumberingAfterBreak="0">
    <w:nsid w:val="00000007"/>
    <w:multiLevelType w:val="multilevel"/>
    <w:tmpl w:val="305A3BA2"/>
    <w:name w:val="WWNum6"/>
    <w:lvl w:ilvl="0">
      <w:start w:val="1"/>
      <w:numFmt w:val="upperRoman"/>
      <w:lvlText w:val="%1."/>
      <w:lvlJc w:val="left"/>
      <w:pPr>
        <w:tabs>
          <w:tab w:val="num" w:pos="0"/>
        </w:tabs>
        <w:ind w:left="480" w:hanging="360"/>
      </w:pPr>
      <w:rPr>
        <w:b/>
      </w:r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6" w15:restartNumberingAfterBreak="0">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A"/>
    <w:multiLevelType w:val="multilevel"/>
    <w:tmpl w:val="0000000A"/>
    <w:name w:val="WWNum15"/>
    <w:lvl w:ilvl="0">
      <w:start w:val="1"/>
      <w:numFmt w:val="decimal"/>
      <w:lvlText w:val="%1."/>
      <w:lvlJc w:val="left"/>
      <w:pPr>
        <w:tabs>
          <w:tab w:val="num" w:pos="0"/>
        </w:tabs>
        <w:ind w:left="480" w:hanging="360"/>
      </w:p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8" w15:restartNumberingAfterBreak="0">
    <w:nsid w:val="0000000B"/>
    <w:multiLevelType w:val="multilevel"/>
    <w:tmpl w:val="0000000B"/>
    <w:name w:val="WWNum16"/>
    <w:lvl w:ilvl="0">
      <w:start w:val="1"/>
      <w:numFmt w:val="lowerLetter"/>
      <w:lvlText w:val="%1)"/>
      <w:lvlJc w:val="left"/>
      <w:pPr>
        <w:tabs>
          <w:tab w:val="num" w:pos="-22"/>
        </w:tabs>
        <w:ind w:left="698" w:hanging="360"/>
      </w:pPr>
    </w:lvl>
    <w:lvl w:ilvl="1">
      <w:start w:val="1"/>
      <w:numFmt w:val="lowerLetter"/>
      <w:lvlText w:val="%2."/>
      <w:lvlJc w:val="left"/>
      <w:pPr>
        <w:tabs>
          <w:tab w:val="num" w:pos="-22"/>
        </w:tabs>
        <w:ind w:left="1418" w:hanging="360"/>
      </w:pPr>
    </w:lvl>
    <w:lvl w:ilvl="2">
      <w:start w:val="1"/>
      <w:numFmt w:val="lowerRoman"/>
      <w:lvlText w:val="%2.%3."/>
      <w:lvlJc w:val="right"/>
      <w:pPr>
        <w:tabs>
          <w:tab w:val="num" w:pos="-22"/>
        </w:tabs>
        <w:ind w:left="2138" w:hanging="180"/>
      </w:pPr>
    </w:lvl>
    <w:lvl w:ilvl="3">
      <w:start w:val="1"/>
      <w:numFmt w:val="decimal"/>
      <w:lvlText w:val="%2.%3.%4."/>
      <w:lvlJc w:val="left"/>
      <w:pPr>
        <w:tabs>
          <w:tab w:val="num" w:pos="-22"/>
        </w:tabs>
        <w:ind w:left="2858" w:hanging="360"/>
      </w:pPr>
    </w:lvl>
    <w:lvl w:ilvl="4">
      <w:start w:val="1"/>
      <w:numFmt w:val="lowerLetter"/>
      <w:lvlText w:val="%2.%3.%4.%5."/>
      <w:lvlJc w:val="left"/>
      <w:pPr>
        <w:tabs>
          <w:tab w:val="num" w:pos="-22"/>
        </w:tabs>
        <w:ind w:left="3578" w:hanging="360"/>
      </w:pPr>
    </w:lvl>
    <w:lvl w:ilvl="5">
      <w:start w:val="1"/>
      <w:numFmt w:val="lowerRoman"/>
      <w:lvlText w:val="%2.%3.%4.%5.%6."/>
      <w:lvlJc w:val="right"/>
      <w:pPr>
        <w:tabs>
          <w:tab w:val="num" w:pos="-22"/>
        </w:tabs>
        <w:ind w:left="4298" w:hanging="180"/>
      </w:pPr>
    </w:lvl>
    <w:lvl w:ilvl="6">
      <w:start w:val="1"/>
      <w:numFmt w:val="decimal"/>
      <w:lvlText w:val="%2.%3.%4.%5.%6.%7."/>
      <w:lvlJc w:val="left"/>
      <w:pPr>
        <w:tabs>
          <w:tab w:val="num" w:pos="-22"/>
        </w:tabs>
        <w:ind w:left="5018" w:hanging="360"/>
      </w:pPr>
    </w:lvl>
    <w:lvl w:ilvl="7">
      <w:start w:val="1"/>
      <w:numFmt w:val="lowerLetter"/>
      <w:lvlText w:val="%2.%3.%4.%5.%6.%7.%8."/>
      <w:lvlJc w:val="left"/>
      <w:pPr>
        <w:tabs>
          <w:tab w:val="num" w:pos="-22"/>
        </w:tabs>
        <w:ind w:left="5738" w:hanging="360"/>
      </w:pPr>
    </w:lvl>
    <w:lvl w:ilvl="8">
      <w:start w:val="1"/>
      <w:numFmt w:val="lowerRoman"/>
      <w:lvlText w:val="%2.%3.%4.%5.%6.%7.%8.%9."/>
      <w:lvlJc w:val="right"/>
      <w:pPr>
        <w:tabs>
          <w:tab w:val="num" w:pos="-22"/>
        </w:tabs>
        <w:ind w:left="6458" w:hanging="180"/>
      </w:pPr>
    </w:lvl>
  </w:abstractNum>
  <w:abstractNum w:abstractNumId="9" w15:restartNumberingAfterBreak="0">
    <w:nsid w:val="0000000C"/>
    <w:multiLevelType w:val="multilevel"/>
    <w:tmpl w:val="0000000C"/>
    <w:name w:val="WWNum17"/>
    <w:lvl w:ilvl="0">
      <w:start w:val="1"/>
      <w:numFmt w:val="decimal"/>
      <w:lvlText w:val="%1."/>
      <w:lvlJc w:val="left"/>
      <w:pPr>
        <w:tabs>
          <w:tab w:val="num" w:pos="0"/>
        </w:tabs>
        <w:ind w:left="480" w:hanging="360"/>
      </w:pPr>
      <w:rPr>
        <w:b w:val="0"/>
      </w:r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10" w15:restartNumberingAfterBreak="0">
    <w:nsid w:val="0000000D"/>
    <w:multiLevelType w:val="multilevel"/>
    <w:tmpl w:val="0000000D"/>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E"/>
    <w:multiLevelType w:val="multilevel"/>
    <w:tmpl w:val="0000000E"/>
    <w:name w:val="WWNum21"/>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15:restartNumberingAfterBreak="0">
    <w:nsid w:val="0000000F"/>
    <w:multiLevelType w:val="multilevel"/>
    <w:tmpl w:val="0000000F"/>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0"/>
    <w:multiLevelType w:val="multilevel"/>
    <w:tmpl w:val="00000010"/>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1"/>
    <w:multiLevelType w:val="multilevel"/>
    <w:tmpl w:val="00000011"/>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0000012"/>
    <w:multiLevelType w:val="multilevel"/>
    <w:tmpl w:val="00000012"/>
    <w:name w:val="WWNum2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3"/>
    <w:multiLevelType w:val="multilevel"/>
    <w:tmpl w:val="00000013"/>
    <w:name w:val="WWNum26"/>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7" w15:restartNumberingAfterBreak="0">
    <w:nsid w:val="00000014"/>
    <w:multiLevelType w:val="multilevel"/>
    <w:tmpl w:val="00000014"/>
    <w:name w:val="WWNum28"/>
    <w:lvl w:ilvl="0">
      <w:start w:val="1"/>
      <w:numFmt w:val="lowerLetter"/>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2.%3."/>
      <w:lvlJc w:val="right"/>
      <w:pPr>
        <w:tabs>
          <w:tab w:val="num" w:pos="0"/>
        </w:tabs>
        <w:ind w:left="2280" w:hanging="180"/>
      </w:pPr>
    </w:lvl>
    <w:lvl w:ilvl="3">
      <w:start w:val="1"/>
      <w:numFmt w:val="decimal"/>
      <w:lvlText w:val="%2.%3.%4."/>
      <w:lvlJc w:val="left"/>
      <w:pPr>
        <w:tabs>
          <w:tab w:val="num" w:pos="0"/>
        </w:tabs>
        <w:ind w:left="3000" w:hanging="360"/>
      </w:pPr>
    </w:lvl>
    <w:lvl w:ilvl="4">
      <w:start w:val="1"/>
      <w:numFmt w:val="lowerLetter"/>
      <w:lvlText w:val="%2.%3.%4.%5."/>
      <w:lvlJc w:val="left"/>
      <w:pPr>
        <w:tabs>
          <w:tab w:val="num" w:pos="0"/>
        </w:tabs>
        <w:ind w:left="3720" w:hanging="360"/>
      </w:pPr>
    </w:lvl>
    <w:lvl w:ilvl="5">
      <w:start w:val="1"/>
      <w:numFmt w:val="lowerRoman"/>
      <w:lvlText w:val="%2.%3.%4.%5.%6."/>
      <w:lvlJc w:val="right"/>
      <w:pPr>
        <w:tabs>
          <w:tab w:val="num" w:pos="0"/>
        </w:tabs>
        <w:ind w:left="4440" w:hanging="180"/>
      </w:pPr>
    </w:lvl>
    <w:lvl w:ilvl="6">
      <w:start w:val="1"/>
      <w:numFmt w:val="decimal"/>
      <w:lvlText w:val="%2.%3.%4.%5.%6.%7."/>
      <w:lvlJc w:val="left"/>
      <w:pPr>
        <w:tabs>
          <w:tab w:val="num" w:pos="0"/>
        </w:tabs>
        <w:ind w:left="5160" w:hanging="360"/>
      </w:pPr>
    </w:lvl>
    <w:lvl w:ilvl="7">
      <w:start w:val="1"/>
      <w:numFmt w:val="lowerLetter"/>
      <w:lvlText w:val="%2.%3.%4.%5.%6.%7.%8."/>
      <w:lvlJc w:val="left"/>
      <w:pPr>
        <w:tabs>
          <w:tab w:val="num" w:pos="0"/>
        </w:tabs>
        <w:ind w:left="5880" w:hanging="360"/>
      </w:pPr>
    </w:lvl>
    <w:lvl w:ilvl="8">
      <w:start w:val="1"/>
      <w:numFmt w:val="lowerRoman"/>
      <w:lvlText w:val="%2.%3.%4.%5.%6.%7.%8.%9."/>
      <w:lvlJc w:val="right"/>
      <w:pPr>
        <w:tabs>
          <w:tab w:val="num" w:pos="0"/>
        </w:tabs>
        <w:ind w:left="6600" w:hanging="180"/>
      </w:pPr>
    </w:lvl>
  </w:abstractNum>
  <w:abstractNum w:abstractNumId="18" w15:restartNumberingAfterBreak="0">
    <w:nsid w:val="00000015"/>
    <w:multiLevelType w:val="multilevel"/>
    <w:tmpl w:val="00000015"/>
    <w:name w:val="WWNum29"/>
    <w:lvl w:ilvl="0">
      <w:start w:val="1"/>
      <w:numFmt w:val="bullet"/>
      <w:lvlText w:val="-"/>
      <w:lvlJc w:val="left"/>
      <w:pPr>
        <w:tabs>
          <w:tab w:val="num" w:pos="0"/>
        </w:tabs>
        <w:ind w:left="1068" w:hanging="360"/>
      </w:pPr>
      <w:rPr>
        <w:rFonts w:ascii="Utsaah" w:hAnsi="Utsaah"/>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9" w15:restartNumberingAfterBreak="0">
    <w:nsid w:val="00000016"/>
    <w:multiLevelType w:val="multilevel"/>
    <w:tmpl w:val="00000016"/>
    <w:name w:val="WWNum30"/>
    <w:lvl w:ilvl="0">
      <w:start w:val="1"/>
      <w:numFmt w:val="bullet"/>
      <w:lvlText w:val="-"/>
      <w:lvlJc w:val="left"/>
      <w:pPr>
        <w:tabs>
          <w:tab w:val="num" w:pos="0"/>
        </w:tabs>
        <w:ind w:left="1068" w:hanging="360"/>
      </w:pPr>
      <w:rPr>
        <w:rFonts w:ascii="Utsaah" w:hAnsi="Utsaah"/>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0" w15:restartNumberingAfterBreak="0">
    <w:nsid w:val="00000017"/>
    <w:multiLevelType w:val="multilevel"/>
    <w:tmpl w:val="00000017"/>
    <w:name w:val="WWNum31"/>
    <w:lvl w:ilvl="0">
      <w:start w:val="1"/>
      <w:numFmt w:val="bullet"/>
      <w:lvlText w:val="-"/>
      <w:lvlJc w:val="left"/>
      <w:pPr>
        <w:tabs>
          <w:tab w:val="num" w:pos="0"/>
        </w:tabs>
        <w:ind w:left="1200" w:hanging="360"/>
      </w:pPr>
      <w:rPr>
        <w:rFonts w:ascii="Utsaah" w:hAnsi="Utsaah"/>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rPr>
    </w:lvl>
    <w:lvl w:ilvl="3">
      <w:start w:val="1"/>
      <w:numFmt w:val="bullet"/>
      <w:lvlText w:val=""/>
      <w:lvlJc w:val="left"/>
      <w:pPr>
        <w:tabs>
          <w:tab w:val="num" w:pos="0"/>
        </w:tabs>
        <w:ind w:left="3360" w:hanging="360"/>
      </w:pPr>
      <w:rPr>
        <w:rFonts w:ascii="Symbol" w:hAnsi="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rPr>
    </w:lvl>
    <w:lvl w:ilvl="6">
      <w:start w:val="1"/>
      <w:numFmt w:val="bullet"/>
      <w:lvlText w:val=""/>
      <w:lvlJc w:val="left"/>
      <w:pPr>
        <w:tabs>
          <w:tab w:val="num" w:pos="0"/>
        </w:tabs>
        <w:ind w:left="5520" w:hanging="360"/>
      </w:pPr>
      <w:rPr>
        <w:rFonts w:ascii="Symbol" w:hAnsi="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rPr>
    </w:lvl>
  </w:abstractNum>
  <w:abstractNum w:abstractNumId="21" w15:restartNumberingAfterBreak="0">
    <w:nsid w:val="00000018"/>
    <w:multiLevelType w:val="multilevel"/>
    <w:tmpl w:val="00000018"/>
    <w:name w:val="WW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1B80D91"/>
    <w:multiLevelType w:val="hybridMultilevel"/>
    <w:tmpl w:val="1C820A14"/>
    <w:lvl w:ilvl="0" w:tplc="029C94F6">
      <w:start w:val="1"/>
      <w:numFmt w:val="decimal"/>
      <w:pStyle w:val="DZPNaglowek3"/>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04195709"/>
    <w:multiLevelType w:val="hybridMultilevel"/>
    <w:tmpl w:val="6DC8F142"/>
    <w:lvl w:ilvl="0" w:tplc="04150019">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DE244F"/>
    <w:multiLevelType w:val="hybridMultilevel"/>
    <w:tmpl w:val="64D82828"/>
    <w:lvl w:ilvl="0" w:tplc="DF66071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08B073DC"/>
    <w:multiLevelType w:val="hybridMultilevel"/>
    <w:tmpl w:val="3738C266"/>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ED2CAA"/>
    <w:multiLevelType w:val="hybridMultilevel"/>
    <w:tmpl w:val="34C4AF96"/>
    <w:lvl w:ilvl="0" w:tplc="A3A472BC">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0A9523F9"/>
    <w:multiLevelType w:val="hybridMultilevel"/>
    <w:tmpl w:val="A5FC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827264"/>
    <w:multiLevelType w:val="hybridMultilevel"/>
    <w:tmpl w:val="986E229A"/>
    <w:lvl w:ilvl="0" w:tplc="6232A83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A758AA"/>
    <w:multiLevelType w:val="hybridMultilevel"/>
    <w:tmpl w:val="BA48F00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1AF1A5B"/>
    <w:multiLevelType w:val="hybridMultilevel"/>
    <w:tmpl w:val="10BC3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FD09E2"/>
    <w:multiLevelType w:val="hybridMultilevel"/>
    <w:tmpl w:val="BB50612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172B04EF"/>
    <w:multiLevelType w:val="hybridMultilevel"/>
    <w:tmpl w:val="11041CA4"/>
    <w:lvl w:ilvl="0" w:tplc="6B6A1F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1AE3273F"/>
    <w:multiLevelType w:val="hybridMultilevel"/>
    <w:tmpl w:val="B330D5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AF26A7D"/>
    <w:multiLevelType w:val="hybridMultilevel"/>
    <w:tmpl w:val="1CB6D5B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15E5E5D"/>
    <w:multiLevelType w:val="hybridMultilevel"/>
    <w:tmpl w:val="7E12D8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54E4A6C"/>
    <w:multiLevelType w:val="hybridMultilevel"/>
    <w:tmpl w:val="E9F2A9F2"/>
    <w:lvl w:ilvl="0" w:tplc="8FB20B8A">
      <w:start w:val="1"/>
      <w:numFmt w:val="decimal"/>
      <w:lvlText w:val="%1."/>
      <w:lvlJc w:val="left"/>
      <w:pPr>
        <w:tabs>
          <w:tab w:val="num" w:pos="1440"/>
        </w:tabs>
        <w:ind w:left="1440" w:hanging="360"/>
      </w:pPr>
      <w:rPr>
        <w:rFonts w:ascii="Trebuchet MS" w:hAnsi="Trebuchet MS" w:hint="default"/>
        <w:b w:val="0"/>
        <w:i w:val="0"/>
        <w:sz w:val="22"/>
      </w:rPr>
    </w:lvl>
    <w:lvl w:ilvl="1" w:tplc="81C87B0C" w:tentative="1">
      <w:start w:val="1"/>
      <w:numFmt w:val="lowerLetter"/>
      <w:lvlText w:val="%2."/>
      <w:lvlJc w:val="left"/>
      <w:pPr>
        <w:tabs>
          <w:tab w:val="num" w:pos="1440"/>
        </w:tabs>
        <w:ind w:left="1440" w:hanging="360"/>
      </w:pPr>
    </w:lvl>
    <w:lvl w:ilvl="2" w:tplc="F4C4CCA0" w:tentative="1">
      <w:start w:val="1"/>
      <w:numFmt w:val="lowerRoman"/>
      <w:lvlText w:val="%3."/>
      <w:lvlJc w:val="right"/>
      <w:pPr>
        <w:tabs>
          <w:tab w:val="num" w:pos="2160"/>
        </w:tabs>
        <w:ind w:left="2160" w:hanging="180"/>
      </w:pPr>
    </w:lvl>
    <w:lvl w:ilvl="3" w:tplc="C6E6F2B0" w:tentative="1">
      <w:start w:val="1"/>
      <w:numFmt w:val="decimal"/>
      <w:lvlText w:val="%4."/>
      <w:lvlJc w:val="left"/>
      <w:pPr>
        <w:tabs>
          <w:tab w:val="num" w:pos="2880"/>
        </w:tabs>
        <w:ind w:left="2880" w:hanging="360"/>
      </w:pPr>
    </w:lvl>
    <w:lvl w:ilvl="4" w:tplc="F8FA3294" w:tentative="1">
      <w:start w:val="1"/>
      <w:numFmt w:val="lowerLetter"/>
      <w:lvlText w:val="%5."/>
      <w:lvlJc w:val="left"/>
      <w:pPr>
        <w:tabs>
          <w:tab w:val="num" w:pos="3600"/>
        </w:tabs>
        <w:ind w:left="3600" w:hanging="360"/>
      </w:pPr>
    </w:lvl>
    <w:lvl w:ilvl="5" w:tplc="D9B817A8" w:tentative="1">
      <w:start w:val="1"/>
      <w:numFmt w:val="lowerRoman"/>
      <w:lvlText w:val="%6."/>
      <w:lvlJc w:val="right"/>
      <w:pPr>
        <w:tabs>
          <w:tab w:val="num" w:pos="4320"/>
        </w:tabs>
        <w:ind w:left="4320" w:hanging="180"/>
      </w:pPr>
    </w:lvl>
    <w:lvl w:ilvl="6" w:tplc="DF9ABC94" w:tentative="1">
      <w:start w:val="1"/>
      <w:numFmt w:val="decimal"/>
      <w:lvlText w:val="%7."/>
      <w:lvlJc w:val="left"/>
      <w:pPr>
        <w:tabs>
          <w:tab w:val="num" w:pos="5040"/>
        </w:tabs>
        <w:ind w:left="5040" w:hanging="360"/>
      </w:pPr>
    </w:lvl>
    <w:lvl w:ilvl="7" w:tplc="F7F87F7C" w:tentative="1">
      <w:start w:val="1"/>
      <w:numFmt w:val="lowerLetter"/>
      <w:lvlText w:val="%8."/>
      <w:lvlJc w:val="left"/>
      <w:pPr>
        <w:tabs>
          <w:tab w:val="num" w:pos="5760"/>
        </w:tabs>
        <w:ind w:left="5760" w:hanging="360"/>
      </w:pPr>
    </w:lvl>
    <w:lvl w:ilvl="8" w:tplc="1FB4C0E0" w:tentative="1">
      <w:start w:val="1"/>
      <w:numFmt w:val="lowerRoman"/>
      <w:lvlText w:val="%9."/>
      <w:lvlJc w:val="right"/>
      <w:pPr>
        <w:tabs>
          <w:tab w:val="num" w:pos="6480"/>
        </w:tabs>
        <w:ind w:left="6480" w:hanging="180"/>
      </w:pPr>
    </w:lvl>
  </w:abstractNum>
  <w:abstractNum w:abstractNumId="37" w15:restartNumberingAfterBreak="0">
    <w:nsid w:val="26291B39"/>
    <w:multiLevelType w:val="hybridMultilevel"/>
    <w:tmpl w:val="DD081D62"/>
    <w:lvl w:ilvl="0" w:tplc="04150019">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B52E94"/>
    <w:multiLevelType w:val="hybridMultilevel"/>
    <w:tmpl w:val="7480C0C6"/>
    <w:lvl w:ilvl="0" w:tplc="E56E439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29D57EAF"/>
    <w:multiLevelType w:val="hybridMultilevel"/>
    <w:tmpl w:val="C8A041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10899"/>
    <w:multiLevelType w:val="hybridMultilevel"/>
    <w:tmpl w:val="2DC2DCA4"/>
    <w:lvl w:ilvl="0" w:tplc="8BB4EC56">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1" w15:restartNumberingAfterBreak="0">
    <w:nsid w:val="2E33163D"/>
    <w:multiLevelType w:val="hybridMultilevel"/>
    <w:tmpl w:val="0D1684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93699B"/>
    <w:multiLevelType w:val="hybridMultilevel"/>
    <w:tmpl w:val="28BC0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FB35EA"/>
    <w:multiLevelType w:val="hybridMultilevel"/>
    <w:tmpl w:val="042432CA"/>
    <w:lvl w:ilvl="0" w:tplc="283AC7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B27C36"/>
    <w:multiLevelType w:val="hybridMultilevel"/>
    <w:tmpl w:val="2C16A6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97460D6"/>
    <w:multiLevelType w:val="hybridMultilevel"/>
    <w:tmpl w:val="55004A36"/>
    <w:lvl w:ilvl="0" w:tplc="1548D1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E7B4C"/>
    <w:multiLevelType w:val="hybridMultilevel"/>
    <w:tmpl w:val="EDD0E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DE5441"/>
    <w:multiLevelType w:val="singleLevel"/>
    <w:tmpl w:val="B0AE7876"/>
    <w:lvl w:ilvl="0">
      <w:start w:val="4"/>
      <w:numFmt w:val="decimal"/>
      <w:lvlText w:val="%1."/>
      <w:lvlJc w:val="left"/>
      <w:pPr>
        <w:tabs>
          <w:tab w:val="num" w:pos="57"/>
        </w:tabs>
        <w:ind w:left="0" w:firstLine="0"/>
      </w:pPr>
    </w:lvl>
  </w:abstractNum>
  <w:abstractNum w:abstractNumId="48" w15:restartNumberingAfterBreak="0">
    <w:nsid w:val="5102792C"/>
    <w:multiLevelType w:val="hybridMultilevel"/>
    <w:tmpl w:val="B7AE3BE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5C70247"/>
    <w:multiLevelType w:val="hybridMultilevel"/>
    <w:tmpl w:val="9750743A"/>
    <w:lvl w:ilvl="0" w:tplc="DEE69D6C">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A67EEC">
      <w:start w:val="1"/>
      <w:numFmt w:val="decimal"/>
      <w:lvlText w:val="%4)"/>
      <w:lvlJc w:val="center"/>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64A2DA4"/>
    <w:multiLevelType w:val="hybridMultilevel"/>
    <w:tmpl w:val="E7BEFEF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0C1E9E"/>
    <w:multiLevelType w:val="hybridMultilevel"/>
    <w:tmpl w:val="984E4D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7115CC6"/>
    <w:multiLevelType w:val="hybridMultilevel"/>
    <w:tmpl w:val="6EAEAC1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575344A4"/>
    <w:multiLevelType w:val="hybridMultilevel"/>
    <w:tmpl w:val="F2CE7C3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7B92F84"/>
    <w:multiLevelType w:val="hybridMultilevel"/>
    <w:tmpl w:val="B2108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5956F2"/>
    <w:multiLevelType w:val="hybridMultilevel"/>
    <w:tmpl w:val="5510D4BA"/>
    <w:lvl w:ilvl="0" w:tplc="7F2AF26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4777B8B"/>
    <w:multiLevelType w:val="hybridMultilevel"/>
    <w:tmpl w:val="A3F43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0808BD"/>
    <w:multiLevelType w:val="hybridMultilevel"/>
    <w:tmpl w:val="C498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F55301"/>
    <w:multiLevelType w:val="hybridMultilevel"/>
    <w:tmpl w:val="A42E215A"/>
    <w:lvl w:ilvl="0" w:tplc="0415000F">
      <w:start w:val="1"/>
      <w:numFmt w:val="decimal"/>
      <w:lvlText w:val="%1."/>
      <w:lvlJc w:val="left"/>
      <w:pPr>
        <w:ind w:left="720" w:hanging="360"/>
      </w:pPr>
      <w:rPr>
        <w:rFonts w:hint="default"/>
      </w:rPr>
    </w:lvl>
    <w:lvl w:ilvl="1" w:tplc="D944912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BB3408"/>
    <w:multiLevelType w:val="hybridMultilevel"/>
    <w:tmpl w:val="C70227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2CA0CF6"/>
    <w:multiLevelType w:val="hybridMultilevel"/>
    <w:tmpl w:val="BB78A0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5B48D8"/>
    <w:multiLevelType w:val="hybridMultilevel"/>
    <w:tmpl w:val="EB1EA56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E73B59"/>
    <w:multiLevelType w:val="hybridMultilevel"/>
    <w:tmpl w:val="D6B8FC62"/>
    <w:lvl w:ilvl="0" w:tplc="F40ABB20">
      <w:start w:val="1"/>
      <w:numFmt w:val="decimal"/>
      <w:lvlText w:val="%1."/>
      <w:lvlJc w:val="left"/>
      <w:pPr>
        <w:ind w:left="360" w:hanging="360"/>
      </w:pPr>
      <w:rPr>
        <w:rFonts w:hint="default"/>
        <w:b/>
      </w:rPr>
    </w:lvl>
    <w:lvl w:ilvl="1" w:tplc="04150019">
      <w:start w:val="1"/>
      <w:numFmt w:val="lowerLetter"/>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55810BE"/>
    <w:multiLevelType w:val="hybridMultilevel"/>
    <w:tmpl w:val="B644F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EC28A2"/>
    <w:multiLevelType w:val="hybridMultilevel"/>
    <w:tmpl w:val="1C483E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7A590A46"/>
    <w:multiLevelType w:val="hybridMultilevel"/>
    <w:tmpl w:val="D08E50F0"/>
    <w:lvl w:ilvl="0" w:tplc="1C86C8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54"/>
  </w:num>
  <w:num w:numId="4">
    <w:abstractNumId w:val="62"/>
  </w:num>
  <w:num w:numId="5">
    <w:abstractNumId w:val="58"/>
  </w:num>
  <w:num w:numId="6">
    <w:abstractNumId w:val="48"/>
  </w:num>
  <w:num w:numId="7">
    <w:abstractNumId w:val="47"/>
    <w:lvlOverride w:ilvl="0">
      <w:startOverride w:val="4"/>
    </w:lvlOverride>
  </w:num>
  <w:num w:numId="8">
    <w:abstractNumId w:val="63"/>
  </w:num>
  <w:num w:numId="9">
    <w:abstractNumId w:val="25"/>
  </w:num>
  <w:num w:numId="10">
    <w:abstractNumId w:val="27"/>
  </w:num>
  <w:num w:numId="11">
    <w:abstractNumId w:val="38"/>
  </w:num>
  <w:num w:numId="12">
    <w:abstractNumId w:val="50"/>
  </w:num>
  <w:num w:numId="13">
    <w:abstractNumId w:val="60"/>
  </w:num>
  <w:num w:numId="14">
    <w:abstractNumId w:val="24"/>
  </w:num>
  <w:num w:numId="15">
    <w:abstractNumId w:val="41"/>
  </w:num>
  <w:num w:numId="16">
    <w:abstractNumId w:val="31"/>
  </w:num>
  <w:num w:numId="17">
    <w:abstractNumId w:val="23"/>
  </w:num>
  <w:num w:numId="18">
    <w:abstractNumId w:val="37"/>
  </w:num>
  <w:num w:numId="19">
    <w:abstractNumId w:val="61"/>
  </w:num>
  <w:num w:numId="20">
    <w:abstractNumId w:val="43"/>
  </w:num>
  <w:num w:numId="21">
    <w:abstractNumId w:val="29"/>
  </w:num>
  <w:num w:numId="22">
    <w:abstractNumId w:val="52"/>
  </w:num>
  <w:num w:numId="23">
    <w:abstractNumId w:val="30"/>
  </w:num>
  <w:num w:numId="24">
    <w:abstractNumId w:val="33"/>
  </w:num>
  <w:num w:numId="25">
    <w:abstractNumId w:val="42"/>
  </w:num>
  <w:num w:numId="26">
    <w:abstractNumId w:val="64"/>
  </w:num>
  <w:num w:numId="27">
    <w:abstractNumId w:val="36"/>
  </w:num>
  <w:num w:numId="28">
    <w:abstractNumId w:val="49"/>
  </w:num>
  <w:num w:numId="29">
    <w:abstractNumId w:val="44"/>
  </w:num>
  <w:num w:numId="30">
    <w:abstractNumId w:val="59"/>
  </w:num>
  <w:num w:numId="31">
    <w:abstractNumId w:val="34"/>
  </w:num>
  <w:num w:numId="32">
    <w:abstractNumId w:val="55"/>
  </w:num>
  <w:num w:numId="33">
    <w:abstractNumId w:val="51"/>
  </w:num>
  <w:num w:numId="34">
    <w:abstractNumId w:val="35"/>
  </w:num>
  <w:num w:numId="35">
    <w:abstractNumId w:val="22"/>
  </w:num>
  <w:num w:numId="36">
    <w:abstractNumId w:val="45"/>
  </w:num>
  <w:num w:numId="37">
    <w:abstractNumId w:val="65"/>
  </w:num>
  <w:num w:numId="38">
    <w:abstractNumId w:val="26"/>
  </w:num>
  <w:num w:numId="39">
    <w:abstractNumId w:val="40"/>
  </w:num>
  <w:num w:numId="40">
    <w:abstractNumId w:val="56"/>
  </w:num>
  <w:num w:numId="41">
    <w:abstractNumId w:val="53"/>
  </w:num>
  <w:num w:numId="42">
    <w:abstractNumId w:val="28"/>
  </w:num>
  <w:num w:numId="43">
    <w:abstractNumId w:val="39"/>
  </w:num>
  <w:num w:numId="44">
    <w:abstractNumId w:val="57"/>
  </w:num>
  <w:num w:numId="45">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0B"/>
    <w:rsid w:val="00006246"/>
    <w:rsid w:val="00013109"/>
    <w:rsid w:val="0002250A"/>
    <w:rsid w:val="00023EFA"/>
    <w:rsid w:val="000267CE"/>
    <w:rsid w:val="00031195"/>
    <w:rsid w:val="00033233"/>
    <w:rsid w:val="00034304"/>
    <w:rsid w:val="00044919"/>
    <w:rsid w:val="00047B4F"/>
    <w:rsid w:val="00053E27"/>
    <w:rsid w:val="00056E5B"/>
    <w:rsid w:val="00081015"/>
    <w:rsid w:val="00082D65"/>
    <w:rsid w:val="00083565"/>
    <w:rsid w:val="00084FFD"/>
    <w:rsid w:val="000924F7"/>
    <w:rsid w:val="000B1165"/>
    <w:rsid w:val="000B3584"/>
    <w:rsid w:val="000C3AC1"/>
    <w:rsid w:val="000D124A"/>
    <w:rsid w:val="000E10D7"/>
    <w:rsid w:val="000E163A"/>
    <w:rsid w:val="000F25C7"/>
    <w:rsid w:val="000F44F3"/>
    <w:rsid w:val="000F53F1"/>
    <w:rsid w:val="000F5927"/>
    <w:rsid w:val="001005DF"/>
    <w:rsid w:val="00104745"/>
    <w:rsid w:val="0010611F"/>
    <w:rsid w:val="001129F2"/>
    <w:rsid w:val="001143F2"/>
    <w:rsid w:val="00114DD6"/>
    <w:rsid w:val="00116EE5"/>
    <w:rsid w:val="00120CF4"/>
    <w:rsid w:val="00125B78"/>
    <w:rsid w:val="00125E20"/>
    <w:rsid w:val="001311BE"/>
    <w:rsid w:val="00132426"/>
    <w:rsid w:val="001435E6"/>
    <w:rsid w:val="00146F70"/>
    <w:rsid w:val="001534D5"/>
    <w:rsid w:val="00156305"/>
    <w:rsid w:val="00172CF4"/>
    <w:rsid w:val="001744B1"/>
    <w:rsid w:val="00176254"/>
    <w:rsid w:val="00176326"/>
    <w:rsid w:val="0019700D"/>
    <w:rsid w:val="001B3FF6"/>
    <w:rsid w:val="001B490F"/>
    <w:rsid w:val="001B7C12"/>
    <w:rsid w:val="001C1CCB"/>
    <w:rsid w:val="001C3843"/>
    <w:rsid w:val="001C3E5C"/>
    <w:rsid w:val="001C71CB"/>
    <w:rsid w:val="001D138E"/>
    <w:rsid w:val="001D2CB2"/>
    <w:rsid w:val="001D3CEB"/>
    <w:rsid w:val="001D4428"/>
    <w:rsid w:val="001E6534"/>
    <w:rsid w:val="001F2D25"/>
    <w:rsid w:val="001F481F"/>
    <w:rsid w:val="002055AB"/>
    <w:rsid w:val="002109E8"/>
    <w:rsid w:val="00210B46"/>
    <w:rsid w:val="002263F5"/>
    <w:rsid w:val="00231146"/>
    <w:rsid w:val="0024056D"/>
    <w:rsid w:val="002425FA"/>
    <w:rsid w:val="002439AE"/>
    <w:rsid w:val="002467B6"/>
    <w:rsid w:val="002517A7"/>
    <w:rsid w:val="00256708"/>
    <w:rsid w:val="002676B1"/>
    <w:rsid w:val="00277CF5"/>
    <w:rsid w:val="0028098B"/>
    <w:rsid w:val="00286C0F"/>
    <w:rsid w:val="00290A45"/>
    <w:rsid w:val="002913B3"/>
    <w:rsid w:val="00297E4B"/>
    <w:rsid w:val="002A2C68"/>
    <w:rsid w:val="002B12A4"/>
    <w:rsid w:val="002B5347"/>
    <w:rsid w:val="002B7F07"/>
    <w:rsid w:val="002C7231"/>
    <w:rsid w:val="002D1F59"/>
    <w:rsid w:val="002D52C1"/>
    <w:rsid w:val="002D6554"/>
    <w:rsid w:val="002E1B4F"/>
    <w:rsid w:val="002E2FC5"/>
    <w:rsid w:val="002E3511"/>
    <w:rsid w:val="002E6887"/>
    <w:rsid w:val="002E7970"/>
    <w:rsid w:val="00303668"/>
    <w:rsid w:val="00304849"/>
    <w:rsid w:val="00325237"/>
    <w:rsid w:val="0033068E"/>
    <w:rsid w:val="003402AC"/>
    <w:rsid w:val="003428C0"/>
    <w:rsid w:val="003541D8"/>
    <w:rsid w:val="00356947"/>
    <w:rsid w:val="0036189E"/>
    <w:rsid w:val="0036264D"/>
    <w:rsid w:val="0037177B"/>
    <w:rsid w:val="003756F6"/>
    <w:rsid w:val="0038637A"/>
    <w:rsid w:val="003876D8"/>
    <w:rsid w:val="003B1298"/>
    <w:rsid w:val="003B6D65"/>
    <w:rsid w:val="003C1212"/>
    <w:rsid w:val="003C1CD8"/>
    <w:rsid w:val="003C1F92"/>
    <w:rsid w:val="003E1F3A"/>
    <w:rsid w:val="003E7834"/>
    <w:rsid w:val="003F03D2"/>
    <w:rsid w:val="003F0C47"/>
    <w:rsid w:val="003F55B3"/>
    <w:rsid w:val="004039B7"/>
    <w:rsid w:val="00403B01"/>
    <w:rsid w:val="004057E1"/>
    <w:rsid w:val="00411F1B"/>
    <w:rsid w:val="004126C7"/>
    <w:rsid w:val="004304A1"/>
    <w:rsid w:val="00430B00"/>
    <w:rsid w:val="00440412"/>
    <w:rsid w:val="00443EF5"/>
    <w:rsid w:val="00446545"/>
    <w:rsid w:val="004526AA"/>
    <w:rsid w:val="004570D5"/>
    <w:rsid w:val="00463B85"/>
    <w:rsid w:val="0047199B"/>
    <w:rsid w:val="00472A05"/>
    <w:rsid w:val="00476085"/>
    <w:rsid w:val="00480ACB"/>
    <w:rsid w:val="00482A55"/>
    <w:rsid w:val="00484855"/>
    <w:rsid w:val="00484D20"/>
    <w:rsid w:val="004904E4"/>
    <w:rsid w:val="0049159A"/>
    <w:rsid w:val="004922B4"/>
    <w:rsid w:val="00494151"/>
    <w:rsid w:val="00497151"/>
    <w:rsid w:val="004A189E"/>
    <w:rsid w:val="004A6F19"/>
    <w:rsid w:val="004B33F4"/>
    <w:rsid w:val="004B5ED5"/>
    <w:rsid w:val="004C01E9"/>
    <w:rsid w:val="004E67B3"/>
    <w:rsid w:val="004F080D"/>
    <w:rsid w:val="004F3DDB"/>
    <w:rsid w:val="004F5AE0"/>
    <w:rsid w:val="005106EF"/>
    <w:rsid w:val="00514FDC"/>
    <w:rsid w:val="0052366E"/>
    <w:rsid w:val="00524635"/>
    <w:rsid w:val="0052632E"/>
    <w:rsid w:val="00527133"/>
    <w:rsid w:val="005279A6"/>
    <w:rsid w:val="00527DB0"/>
    <w:rsid w:val="00534036"/>
    <w:rsid w:val="005360DC"/>
    <w:rsid w:val="0054318D"/>
    <w:rsid w:val="005439AA"/>
    <w:rsid w:val="00544466"/>
    <w:rsid w:val="00544C18"/>
    <w:rsid w:val="00550829"/>
    <w:rsid w:val="00550DF3"/>
    <w:rsid w:val="00555A27"/>
    <w:rsid w:val="00566BF9"/>
    <w:rsid w:val="005838F1"/>
    <w:rsid w:val="005908AA"/>
    <w:rsid w:val="00592831"/>
    <w:rsid w:val="00594978"/>
    <w:rsid w:val="00597635"/>
    <w:rsid w:val="005A0C25"/>
    <w:rsid w:val="005B2873"/>
    <w:rsid w:val="005B525C"/>
    <w:rsid w:val="005B70AD"/>
    <w:rsid w:val="005B782E"/>
    <w:rsid w:val="005B7EA4"/>
    <w:rsid w:val="005E15D1"/>
    <w:rsid w:val="005E2338"/>
    <w:rsid w:val="005E7AA5"/>
    <w:rsid w:val="005F0B2E"/>
    <w:rsid w:val="005F6404"/>
    <w:rsid w:val="00603C0E"/>
    <w:rsid w:val="006066FC"/>
    <w:rsid w:val="006070C9"/>
    <w:rsid w:val="00610DD9"/>
    <w:rsid w:val="00611A37"/>
    <w:rsid w:val="00613ED7"/>
    <w:rsid w:val="00615660"/>
    <w:rsid w:val="00620137"/>
    <w:rsid w:val="006228DA"/>
    <w:rsid w:val="00654E95"/>
    <w:rsid w:val="0065661B"/>
    <w:rsid w:val="00685984"/>
    <w:rsid w:val="00687DC9"/>
    <w:rsid w:val="006A251A"/>
    <w:rsid w:val="006A37E7"/>
    <w:rsid w:val="006A5D05"/>
    <w:rsid w:val="006A7464"/>
    <w:rsid w:val="006B291A"/>
    <w:rsid w:val="006B4D02"/>
    <w:rsid w:val="006B7521"/>
    <w:rsid w:val="006D2B02"/>
    <w:rsid w:val="006E1FC5"/>
    <w:rsid w:val="006F2CAB"/>
    <w:rsid w:val="006F42E5"/>
    <w:rsid w:val="006F51B2"/>
    <w:rsid w:val="007073AD"/>
    <w:rsid w:val="007106D6"/>
    <w:rsid w:val="00714F25"/>
    <w:rsid w:val="00730BFC"/>
    <w:rsid w:val="00730C94"/>
    <w:rsid w:val="00732E6C"/>
    <w:rsid w:val="00734A2F"/>
    <w:rsid w:val="00735987"/>
    <w:rsid w:val="007406EE"/>
    <w:rsid w:val="0075282B"/>
    <w:rsid w:val="00756BD3"/>
    <w:rsid w:val="007620AD"/>
    <w:rsid w:val="00763BC9"/>
    <w:rsid w:val="0076502E"/>
    <w:rsid w:val="00780966"/>
    <w:rsid w:val="00781DD5"/>
    <w:rsid w:val="00786664"/>
    <w:rsid w:val="00790466"/>
    <w:rsid w:val="00795AEC"/>
    <w:rsid w:val="007A474E"/>
    <w:rsid w:val="007A4C6B"/>
    <w:rsid w:val="007B2E8A"/>
    <w:rsid w:val="007B7678"/>
    <w:rsid w:val="007D0116"/>
    <w:rsid w:val="007D170E"/>
    <w:rsid w:val="007D290C"/>
    <w:rsid w:val="007D42B9"/>
    <w:rsid w:val="007E12DC"/>
    <w:rsid w:val="007E1C02"/>
    <w:rsid w:val="007E252B"/>
    <w:rsid w:val="007E367A"/>
    <w:rsid w:val="007E5F4D"/>
    <w:rsid w:val="008010FA"/>
    <w:rsid w:val="008027A3"/>
    <w:rsid w:val="00805F25"/>
    <w:rsid w:val="00807B69"/>
    <w:rsid w:val="0081487A"/>
    <w:rsid w:val="008152F4"/>
    <w:rsid w:val="008158F5"/>
    <w:rsid w:val="0082147F"/>
    <w:rsid w:val="008269B7"/>
    <w:rsid w:val="00827631"/>
    <w:rsid w:val="00843005"/>
    <w:rsid w:val="00846C97"/>
    <w:rsid w:val="0084744C"/>
    <w:rsid w:val="00850738"/>
    <w:rsid w:val="00855F74"/>
    <w:rsid w:val="00862C16"/>
    <w:rsid w:val="00866825"/>
    <w:rsid w:val="00870281"/>
    <w:rsid w:val="00884592"/>
    <w:rsid w:val="00894304"/>
    <w:rsid w:val="008A134F"/>
    <w:rsid w:val="008A6A2E"/>
    <w:rsid w:val="008A75F4"/>
    <w:rsid w:val="008C5F12"/>
    <w:rsid w:val="008C6B36"/>
    <w:rsid w:val="008D1377"/>
    <w:rsid w:val="008D3BE2"/>
    <w:rsid w:val="008E6542"/>
    <w:rsid w:val="008F3D1A"/>
    <w:rsid w:val="008F486E"/>
    <w:rsid w:val="008F4FC5"/>
    <w:rsid w:val="00900E2C"/>
    <w:rsid w:val="009055C4"/>
    <w:rsid w:val="0090575F"/>
    <w:rsid w:val="00905B72"/>
    <w:rsid w:val="00912967"/>
    <w:rsid w:val="0091657A"/>
    <w:rsid w:val="00916A36"/>
    <w:rsid w:val="009201D3"/>
    <w:rsid w:val="00922608"/>
    <w:rsid w:val="009250C9"/>
    <w:rsid w:val="00931ADB"/>
    <w:rsid w:val="00943C9C"/>
    <w:rsid w:val="00944C4D"/>
    <w:rsid w:val="009500F9"/>
    <w:rsid w:val="00950513"/>
    <w:rsid w:val="009515CF"/>
    <w:rsid w:val="00951778"/>
    <w:rsid w:val="00952ACE"/>
    <w:rsid w:val="0095364E"/>
    <w:rsid w:val="00953C67"/>
    <w:rsid w:val="0097204B"/>
    <w:rsid w:val="009744D3"/>
    <w:rsid w:val="00990CA9"/>
    <w:rsid w:val="009943DC"/>
    <w:rsid w:val="009A1920"/>
    <w:rsid w:val="009A2304"/>
    <w:rsid w:val="009B4577"/>
    <w:rsid w:val="009B69E8"/>
    <w:rsid w:val="009B6F48"/>
    <w:rsid w:val="009D07F4"/>
    <w:rsid w:val="009D0984"/>
    <w:rsid w:val="009D7048"/>
    <w:rsid w:val="009D714F"/>
    <w:rsid w:val="009D7913"/>
    <w:rsid w:val="009F26BB"/>
    <w:rsid w:val="009F333A"/>
    <w:rsid w:val="00A03197"/>
    <w:rsid w:val="00A05E5A"/>
    <w:rsid w:val="00A10DCE"/>
    <w:rsid w:val="00A126D4"/>
    <w:rsid w:val="00A130A6"/>
    <w:rsid w:val="00A306BF"/>
    <w:rsid w:val="00A448F6"/>
    <w:rsid w:val="00A50BAE"/>
    <w:rsid w:val="00A50C53"/>
    <w:rsid w:val="00A57DA7"/>
    <w:rsid w:val="00A6182D"/>
    <w:rsid w:val="00A82637"/>
    <w:rsid w:val="00A84490"/>
    <w:rsid w:val="00A9095C"/>
    <w:rsid w:val="00A927D0"/>
    <w:rsid w:val="00A93428"/>
    <w:rsid w:val="00A93B0B"/>
    <w:rsid w:val="00AA0883"/>
    <w:rsid w:val="00AB09CC"/>
    <w:rsid w:val="00AB1CF7"/>
    <w:rsid w:val="00AB469F"/>
    <w:rsid w:val="00AC7B58"/>
    <w:rsid w:val="00AD6311"/>
    <w:rsid w:val="00AD6B82"/>
    <w:rsid w:val="00AD7C80"/>
    <w:rsid w:val="00AE0A85"/>
    <w:rsid w:val="00AF6289"/>
    <w:rsid w:val="00AF7732"/>
    <w:rsid w:val="00B0264B"/>
    <w:rsid w:val="00B13D21"/>
    <w:rsid w:val="00B16043"/>
    <w:rsid w:val="00B20455"/>
    <w:rsid w:val="00B378C2"/>
    <w:rsid w:val="00B41C39"/>
    <w:rsid w:val="00B4576C"/>
    <w:rsid w:val="00B47F8B"/>
    <w:rsid w:val="00B50117"/>
    <w:rsid w:val="00B5737D"/>
    <w:rsid w:val="00B57399"/>
    <w:rsid w:val="00B62938"/>
    <w:rsid w:val="00B656BF"/>
    <w:rsid w:val="00B74F2F"/>
    <w:rsid w:val="00B77043"/>
    <w:rsid w:val="00B81A8B"/>
    <w:rsid w:val="00B829AD"/>
    <w:rsid w:val="00B8303B"/>
    <w:rsid w:val="00B8457A"/>
    <w:rsid w:val="00B86E5A"/>
    <w:rsid w:val="00B964FC"/>
    <w:rsid w:val="00BA03DE"/>
    <w:rsid w:val="00BA0489"/>
    <w:rsid w:val="00BA3B2C"/>
    <w:rsid w:val="00BA688C"/>
    <w:rsid w:val="00BA7A66"/>
    <w:rsid w:val="00BC28CA"/>
    <w:rsid w:val="00BC3F19"/>
    <w:rsid w:val="00BD40B5"/>
    <w:rsid w:val="00BD5D45"/>
    <w:rsid w:val="00BD79F4"/>
    <w:rsid w:val="00BE0797"/>
    <w:rsid w:val="00BF08F9"/>
    <w:rsid w:val="00C05D47"/>
    <w:rsid w:val="00C0628F"/>
    <w:rsid w:val="00C10393"/>
    <w:rsid w:val="00C411E2"/>
    <w:rsid w:val="00C463A7"/>
    <w:rsid w:val="00C53129"/>
    <w:rsid w:val="00C6727E"/>
    <w:rsid w:val="00C73F8E"/>
    <w:rsid w:val="00C747F5"/>
    <w:rsid w:val="00C817E5"/>
    <w:rsid w:val="00C81DEA"/>
    <w:rsid w:val="00C81E59"/>
    <w:rsid w:val="00CA1E1F"/>
    <w:rsid w:val="00CA65E1"/>
    <w:rsid w:val="00CB3014"/>
    <w:rsid w:val="00CC01D3"/>
    <w:rsid w:val="00CC7AC1"/>
    <w:rsid w:val="00CD26BC"/>
    <w:rsid w:val="00CD4479"/>
    <w:rsid w:val="00CD462C"/>
    <w:rsid w:val="00CD6D46"/>
    <w:rsid w:val="00CE4949"/>
    <w:rsid w:val="00CE6E5D"/>
    <w:rsid w:val="00D04CC1"/>
    <w:rsid w:val="00D104BD"/>
    <w:rsid w:val="00D118B3"/>
    <w:rsid w:val="00D16740"/>
    <w:rsid w:val="00D20060"/>
    <w:rsid w:val="00D30369"/>
    <w:rsid w:val="00D418B6"/>
    <w:rsid w:val="00D41CE9"/>
    <w:rsid w:val="00D50032"/>
    <w:rsid w:val="00D607ED"/>
    <w:rsid w:val="00D60939"/>
    <w:rsid w:val="00D72C85"/>
    <w:rsid w:val="00D829B4"/>
    <w:rsid w:val="00D841DD"/>
    <w:rsid w:val="00D8597A"/>
    <w:rsid w:val="00D8641A"/>
    <w:rsid w:val="00D914AD"/>
    <w:rsid w:val="00DA00B4"/>
    <w:rsid w:val="00DA16D4"/>
    <w:rsid w:val="00DB4922"/>
    <w:rsid w:val="00DB6AFE"/>
    <w:rsid w:val="00DD0325"/>
    <w:rsid w:val="00DD0EB1"/>
    <w:rsid w:val="00DD3BD1"/>
    <w:rsid w:val="00DF6E1B"/>
    <w:rsid w:val="00E00789"/>
    <w:rsid w:val="00E03A8D"/>
    <w:rsid w:val="00E109A1"/>
    <w:rsid w:val="00E12C52"/>
    <w:rsid w:val="00E21C72"/>
    <w:rsid w:val="00E240FC"/>
    <w:rsid w:val="00E24613"/>
    <w:rsid w:val="00E254BA"/>
    <w:rsid w:val="00E32BEF"/>
    <w:rsid w:val="00E3360B"/>
    <w:rsid w:val="00E35F1B"/>
    <w:rsid w:val="00E43D3D"/>
    <w:rsid w:val="00E47FC4"/>
    <w:rsid w:val="00E54981"/>
    <w:rsid w:val="00E55CF1"/>
    <w:rsid w:val="00E572C8"/>
    <w:rsid w:val="00E57309"/>
    <w:rsid w:val="00E606D8"/>
    <w:rsid w:val="00E6720F"/>
    <w:rsid w:val="00E917AE"/>
    <w:rsid w:val="00E95900"/>
    <w:rsid w:val="00EA0D37"/>
    <w:rsid w:val="00EB5C7C"/>
    <w:rsid w:val="00EB7CD3"/>
    <w:rsid w:val="00EC1C08"/>
    <w:rsid w:val="00EC3A0F"/>
    <w:rsid w:val="00EC4A75"/>
    <w:rsid w:val="00EC62BC"/>
    <w:rsid w:val="00EC7DEE"/>
    <w:rsid w:val="00ED74E9"/>
    <w:rsid w:val="00EE3874"/>
    <w:rsid w:val="00EF78AA"/>
    <w:rsid w:val="00F174DF"/>
    <w:rsid w:val="00F23FF6"/>
    <w:rsid w:val="00F41E7D"/>
    <w:rsid w:val="00F420CE"/>
    <w:rsid w:val="00F43630"/>
    <w:rsid w:val="00F476DA"/>
    <w:rsid w:val="00F56EBD"/>
    <w:rsid w:val="00F63C14"/>
    <w:rsid w:val="00F70780"/>
    <w:rsid w:val="00F85578"/>
    <w:rsid w:val="00F93AAD"/>
    <w:rsid w:val="00FA08B2"/>
    <w:rsid w:val="00FA3673"/>
    <w:rsid w:val="00FB12E9"/>
    <w:rsid w:val="00FC00BC"/>
    <w:rsid w:val="00FC02B1"/>
    <w:rsid w:val="00FC2778"/>
    <w:rsid w:val="00FF3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456532"/>
  <w15:docId w15:val="{7DB023D4-1941-4232-AF6A-90C35225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AE"/>
    <w:pPr>
      <w:suppressAutoHyphens/>
      <w:spacing w:line="100" w:lineRule="atLeast"/>
    </w:pPr>
    <w:rPr>
      <w:kern w:val="1"/>
      <w:sz w:val="24"/>
      <w:szCs w:val="24"/>
      <w:lang w:eastAsia="hi-IN" w:bidi="hi-IN"/>
    </w:rPr>
  </w:style>
  <w:style w:type="paragraph" w:styleId="Nagwek1">
    <w:name w:val="heading 1"/>
    <w:basedOn w:val="Normalny"/>
    <w:next w:val="Tekstpodstawowy"/>
    <w:qFormat/>
    <w:rsid w:val="00A50BAE"/>
    <w:pPr>
      <w:keepNext/>
      <w:numPr>
        <w:numId w:val="1"/>
      </w:numPr>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50BAE"/>
  </w:style>
  <w:style w:type="character" w:customStyle="1" w:styleId="Nagwek1Znak">
    <w:name w:val="Nagłówek 1 Znak"/>
    <w:basedOn w:val="Domylnaczcionkaakapitu1"/>
    <w:rsid w:val="00A50BAE"/>
    <w:rPr>
      <w:rFonts w:ascii="Times New Roman" w:eastAsia="Times New Roman" w:hAnsi="Times New Roman" w:cs="Times New Roman"/>
      <w:sz w:val="28"/>
      <w:szCs w:val="24"/>
    </w:rPr>
  </w:style>
  <w:style w:type="character" w:customStyle="1" w:styleId="Tekstpodstawowy2Znak">
    <w:name w:val="Tekst podstawowy 2 Znak"/>
    <w:basedOn w:val="Domylnaczcionkaakapitu1"/>
    <w:rsid w:val="00A50BAE"/>
    <w:rPr>
      <w:rFonts w:ascii="Times New Roman" w:eastAsia="Times New Roman" w:hAnsi="Times New Roman" w:cs="Times New Roman"/>
      <w:sz w:val="24"/>
      <w:szCs w:val="24"/>
    </w:rPr>
  </w:style>
  <w:style w:type="character" w:customStyle="1" w:styleId="Tekstpodstawowy3Znak">
    <w:name w:val="Tekst podstawowy 3 Znak"/>
    <w:basedOn w:val="Domylnaczcionkaakapitu1"/>
    <w:rsid w:val="00A50BAE"/>
    <w:rPr>
      <w:rFonts w:ascii="Times New Roman" w:eastAsia="Times New Roman" w:hAnsi="Times New Roman" w:cs="Times New Roman"/>
      <w:sz w:val="16"/>
      <w:szCs w:val="16"/>
    </w:rPr>
  </w:style>
  <w:style w:type="character" w:customStyle="1" w:styleId="TekstdymkaZnak">
    <w:name w:val="Tekst dymka Znak"/>
    <w:basedOn w:val="Domylnaczcionkaakapitu1"/>
    <w:rsid w:val="00A50BAE"/>
    <w:rPr>
      <w:rFonts w:ascii="Tahoma" w:eastAsia="Times New Roman" w:hAnsi="Tahoma" w:cs="Garamond"/>
      <w:sz w:val="16"/>
      <w:szCs w:val="16"/>
    </w:rPr>
  </w:style>
  <w:style w:type="character" w:customStyle="1" w:styleId="AkapitzlistZnak">
    <w:name w:val="Akapit z listą Znak"/>
    <w:aliases w:val="L1 Znak,Numerowanie Znak,List Paragraph Znak,Kolorowa lista — akcent 1 Znak"/>
    <w:uiPriority w:val="34"/>
    <w:rsid w:val="00A50BAE"/>
    <w:rPr>
      <w:rFonts w:ascii="Times New Roman" w:eastAsia="Times New Roman" w:hAnsi="Times New Roman" w:cs="Times New Roman"/>
      <w:sz w:val="24"/>
      <w:szCs w:val="24"/>
    </w:rPr>
  </w:style>
  <w:style w:type="character" w:styleId="Pogrubienie">
    <w:name w:val="Strong"/>
    <w:basedOn w:val="Domylnaczcionkaakapitu1"/>
    <w:uiPriority w:val="22"/>
    <w:qFormat/>
    <w:rsid w:val="00A50BAE"/>
    <w:rPr>
      <w:b/>
      <w:bCs/>
    </w:rPr>
  </w:style>
  <w:style w:type="character" w:styleId="Hipercze">
    <w:name w:val="Hyperlink"/>
    <w:basedOn w:val="Domylnaczcionkaakapitu1"/>
    <w:rsid w:val="00A50BAE"/>
    <w:rPr>
      <w:color w:val="0000FF"/>
      <w:u w:val="single"/>
    </w:rPr>
  </w:style>
  <w:style w:type="character" w:customStyle="1" w:styleId="lead">
    <w:name w:val="lead"/>
    <w:basedOn w:val="Domylnaczcionkaakapitu1"/>
    <w:rsid w:val="00A50BAE"/>
  </w:style>
  <w:style w:type="character" w:customStyle="1" w:styleId="StopkaZnak">
    <w:name w:val="Stopka Znak"/>
    <w:basedOn w:val="Domylnaczcionkaakapitu1"/>
    <w:uiPriority w:val="99"/>
    <w:rsid w:val="00A50BAE"/>
    <w:rPr>
      <w:rFonts w:eastAsia="SimSun"/>
    </w:rPr>
  </w:style>
  <w:style w:type="character" w:customStyle="1" w:styleId="ListLabel1">
    <w:name w:val="ListLabel 1"/>
    <w:rsid w:val="00A50BAE"/>
    <w:rPr>
      <w:b w:val="0"/>
      <w:i w:val="0"/>
    </w:rPr>
  </w:style>
  <w:style w:type="character" w:customStyle="1" w:styleId="ListLabel2">
    <w:name w:val="ListLabel 2"/>
    <w:rsid w:val="00A50BAE"/>
    <w:rPr>
      <w:b w:val="0"/>
    </w:rPr>
  </w:style>
  <w:style w:type="character" w:customStyle="1" w:styleId="ListLabel3">
    <w:name w:val="ListLabel 3"/>
    <w:rsid w:val="00A50BAE"/>
    <w:rPr>
      <w:sz w:val="20"/>
      <w:szCs w:val="20"/>
    </w:rPr>
  </w:style>
  <w:style w:type="character" w:customStyle="1" w:styleId="ListLabel4">
    <w:name w:val="ListLabel 4"/>
    <w:rsid w:val="00A50BAE"/>
    <w:rPr>
      <w:rFonts w:cs="Courier New"/>
    </w:rPr>
  </w:style>
  <w:style w:type="character" w:customStyle="1" w:styleId="ListLabel5">
    <w:name w:val="ListLabel 5"/>
    <w:rsid w:val="00A50BAE"/>
    <w:rPr>
      <w:b/>
      <w:i w:val="0"/>
    </w:rPr>
  </w:style>
  <w:style w:type="character" w:customStyle="1" w:styleId="Znakinumeracji">
    <w:name w:val="Znaki numeracji"/>
    <w:rsid w:val="00A50BAE"/>
  </w:style>
  <w:style w:type="character" w:customStyle="1" w:styleId="Symbolewypunktowania">
    <w:name w:val="Symbole wypunktowania"/>
    <w:rsid w:val="00A50BAE"/>
    <w:rPr>
      <w:rFonts w:ascii="OpenSymbol" w:eastAsia="OpenSymbol" w:hAnsi="OpenSymbol" w:cs="OpenSymbol"/>
    </w:rPr>
  </w:style>
  <w:style w:type="paragraph" w:customStyle="1" w:styleId="Nagwek10">
    <w:name w:val="Nagłówek1"/>
    <w:basedOn w:val="Normalny"/>
    <w:next w:val="Tekstpodstawowy"/>
    <w:rsid w:val="00A50BAE"/>
    <w:pPr>
      <w:keepNext/>
      <w:spacing w:before="240" w:after="120"/>
    </w:pPr>
    <w:rPr>
      <w:rFonts w:ascii="Arial" w:eastAsia="Lucida Sans Unicode" w:hAnsi="Arial" w:cs="Mangal"/>
      <w:sz w:val="28"/>
      <w:szCs w:val="28"/>
    </w:rPr>
  </w:style>
  <w:style w:type="paragraph" w:styleId="Tekstpodstawowy">
    <w:name w:val="Body Text"/>
    <w:basedOn w:val="Normalny"/>
    <w:rsid w:val="00A50BAE"/>
    <w:pPr>
      <w:spacing w:after="120"/>
    </w:pPr>
  </w:style>
  <w:style w:type="paragraph" w:styleId="Lista">
    <w:name w:val="List"/>
    <w:basedOn w:val="Tekstpodstawowy"/>
    <w:rsid w:val="00A50BAE"/>
    <w:rPr>
      <w:rFonts w:cs="Mangal"/>
    </w:rPr>
  </w:style>
  <w:style w:type="paragraph" w:customStyle="1" w:styleId="Podpis1">
    <w:name w:val="Podpis1"/>
    <w:basedOn w:val="Normalny"/>
    <w:rsid w:val="00A50BAE"/>
    <w:pPr>
      <w:suppressLineNumbers/>
      <w:spacing w:before="120" w:after="120"/>
    </w:pPr>
    <w:rPr>
      <w:rFonts w:cs="Mangal"/>
      <w:i/>
      <w:iCs/>
    </w:rPr>
  </w:style>
  <w:style w:type="paragraph" w:customStyle="1" w:styleId="Indeks">
    <w:name w:val="Indeks"/>
    <w:basedOn w:val="Normalny"/>
    <w:rsid w:val="00A50BAE"/>
    <w:pPr>
      <w:suppressLineNumbers/>
    </w:pPr>
    <w:rPr>
      <w:rFonts w:cs="Mangal"/>
    </w:rPr>
  </w:style>
  <w:style w:type="paragraph" w:customStyle="1" w:styleId="Tekstpodstawowy21">
    <w:name w:val="Tekst podstawowy 21"/>
    <w:basedOn w:val="Normalny"/>
    <w:rsid w:val="00A50BAE"/>
    <w:pPr>
      <w:spacing w:after="120" w:line="480" w:lineRule="auto"/>
    </w:pPr>
  </w:style>
  <w:style w:type="paragraph" w:customStyle="1" w:styleId="Tekstpodstawowy31">
    <w:name w:val="Tekst podstawowy 31"/>
    <w:basedOn w:val="Normalny"/>
    <w:rsid w:val="00A50BAE"/>
    <w:pPr>
      <w:spacing w:after="120"/>
    </w:pPr>
    <w:rPr>
      <w:sz w:val="16"/>
      <w:szCs w:val="16"/>
    </w:rPr>
  </w:style>
  <w:style w:type="paragraph" w:customStyle="1" w:styleId="Tekstdymka1">
    <w:name w:val="Tekst dymka1"/>
    <w:basedOn w:val="Normalny"/>
    <w:rsid w:val="00A50BAE"/>
    <w:rPr>
      <w:rFonts w:ascii="Tahoma" w:hAnsi="Tahoma" w:cs="Garamond"/>
      <w:sz w:val="16"/>
      <w:szCs w:val="16"/>
    </w:rPr>
  </w:style>
  <w:style w:type="paragraph" w:customStyle="1" w:styleId="Akapitzlist1">
    <w:name w:val="Akapit z listą1"/>
    <w:basedOn w:val="Normalny"/>
    <w:rsid w:val="00A50BAE"/>
    <w:pPr>
      <w:ind w:left="720"/>
    </w:pPr>
  </w:style>
  <w:style w:type="paragraph" w:customStyle="1" w:styleId="Default">
    <w:name w:val="Default"/>
    <w:rsid w:val="00A50BAE"/>
    <w:pPr>
      <w:suppressAutoHyphens/>
      <w:spacing w:line="100" w:lineRule="atLeast"/>
    </w:pPr>
    <w:rPr>
      <w:rFonts w:ascii="Bookman Old Style" w:eastAsia="Calibri" w:hAnsi="Bookman Old Style" w:cs="Bookman Old Style"/>
      <w:color w:val="000000"/>
      <w:kern w:val="1"/>
      <w:sz w:val="24"/>
      <w:szCs w:val="24"/>
      <w:lang w:eastAsia="hi-IN" w:bidi="hi-IN"/>
    </w:rPr>
  </w:style>
  <w:style w:type="paragraph" w:customStyle="1" w:styleId="Bezodstpw1">
    <w:name w:val="Bez odstępów1"/>
    <w:rsid w:val="00A50BAE"/>
    <w:pPr>
      <w:suppressAutoHyphens/>
      <w:spacing w:line="100" w:lineRule="atLeast"/>
    </w:pPr>
    <w:rPr>
      <w:rFonts w:ascii="Calibri" w:eastAsia="Calibri" w:hAnsi="Calibri"/>
      <w:kern w:val="1"/>
      <w:sz w:val="24"/>
      <w:szCs w:val="24"/>
      <w:lang w:eastAsia="hi-IN" w:bidi="hi-IN"/>
    </w:rPr>
  </w:style>
  <w:style w:type="paragraph" w:styleId="Stopka">
    <w:name w:val="footer"/>
    <w:basedOn w:val="Normalny"/>
    <w:uiPriority w:val="99"/>
    <w:rsid w:val="00A50BAE"/>
    <w:pPr>
      <w:suppressLineNumbers/>
      <w:tabs>
        <w:tab w:val="center" w:pos="4536"/>
        <w:tab w:val="right" w:pos="9072"/>
      </w:tabs>
    </w:pPr>
    <w:rPr>
      <w:rFonts w:ascii="Calibri" w:eastAsia="SimSun" w:hAnsi="Calibri"/>
      <w:sz w:val="22"/>
      <w:szCs w:val="22"/>
    </w:rPr>
  </w:style>
  <w:style w:type="paragraph" w:customStyle="1" w:styleId="Zawartotabeli">
    <w:name w:val="Zawartość tabeli"/>
    <w:basedOn w:val="Normalny"/>
    <w:rsid w:val="00A50BAE"/>
    <w:pPr>
      <w:suppressLineNumbers/>
    </w:pPr>
  </w:style>
  <w:style w:type="paragraph" w:customStyle="1" w:styleId="Nagwektabeli">
    <w:name w:val="Nagłówek tabeli"/>
    <w:basedOn w:val="Zawartotabeli"/>
    <w:rsid w:val="00A50BAE"/>
    <w:pPr>
      <w:jc w:val="center"/>
    </w:pPr>
    <w:rPr>
      <w:b/>
      <w:bCs/>
    </w:rPr>
  </w:style>
  <w:style w:type="paragraph" w:styleId="Akapitzlist">
    <w:name w:val="List Paragraph"/>
    <w:aliases w:val="L1,Numerowanie,List Paragraph"/>
    <w:basedOn w:val="Normalny"/>
    <w:uiPriority w:val="34"/>
    <w:qFormat/>
    <w:rsid w:val="002425FA"/>
    <w:pPr>
      <w:ind w:left="708"/>
    </w:pPr>
    <w:rPr>
      <w:rFonts w:cs="Mangal"/>
      <w:szCs w:val="21"/>
    </w:rPr>
  </w:style>
  <w:style w:type="character" w:styleId="Odwoaniedokomentarza">
    <w:name w:val="annotation reference"/>
    <w:basedOn w:val="Domylnaczcionkaakapitu"/>
    <w:uiPriority w:val="99"/>
    <w:semiHidden/>
    <w:unhideWhenUsed/>
    <w:rsid w:val="0081487A"/>
    <w:rPr>
      <w:sz w:val="16"/>
      <w:szCs w:val="16"/>
    </w:rPr>
  </w:style>
  <w:style w:type="paragraph" w:styleId="Tekstkomentarza">
    <w:name w:val="annotation text"/>
    <w:basedOn w:val="Normalny"/>
    <w:link w:val="TekstkomentarzaZnak"/>
    <w:uiPriority w:val="99"/>
    <w:semiHidden/>
    <w:unhideWhenUsed/>
    <w:rsid w:val="0081487A"/>
    <w:rPr>
      <w:rFonts w:cs="Mangal"/>
      <w:sz w:val="20"/>
      <w:szCs w:val="18"/>
    </w:rPr>
  </w:style>
  <w:style w:type="character" w:customStyle="1" w:styleId="TekstkomentarzaZnak">
    <w:name w:val="Tekst komentarza Znak"/>
    <w:basedOn w:val="Domylnaczcionkaakapitu"/>
    <w:link w:val="Tekstkomentarza"/>
    <w:uiPriority w:val="99"/>
    <w:semiHidden/>
    <w:rsid w:val="0081487A"/>
    <w:rPr>
      <w:rFonts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81487A"/>
    <w:rPr>
      <w:b/>
      <w:bCs/>
    </w:rPr>
  </w:style>
  <w:style w:type="character" w:customStyle="1" w:styleId="TematkomentarzaZnak">
    <w:name w:val="Temat komentarza Znak"/>
    <w:basedOn w:val="TekstkomentarzaZnak"/>
    <w:link w:val="Tematkomentarza"/>
    <w:uiPriority w:val="99"/>
    <w:semiHidden/>
    <w:rsid w:val="0081487A"/>
    <w:rPr>
      <w:rFonts w:cs="Mangal"/>
      <w:b/>
      <w:bCs/>
      <w:kern w:val="1"/>
      <w:szCs w:val="18"/>
      <w:lang w:eastAsia="hi-IN" w:bidi="hi-IN"/>
    </w:rPr>
  </w:style>
  <w:style w:type="paragraph" w:styleId="Tekstdymka">
    <w:name w:val="Balloon Text"/>
    <w:basedOn w:val="Normalny"/>
    <w:link w:val="TekstdymkaZnak1"/>
    <w:uiPriority w:val="99"/>
    <w:semiHidden/>
    <w:unhideWhenUsed/>
    <w:rsid w:val="0081487A"/>
    <w:pPr>
      <w:spacing w:line="240" w:lineRule="auto"/>
    </w:pPr>
    <w:rPr>
      <w:rFonts w:ascii="Tahoma" w:hAnsi="Tahoma" w:cs="Mangal"/>
      <w:sz w:val="16"/>
      <w:szCs w:val="14"/>
    </w:rPr>
  </w:style>
  <w:style w:type="character" w:customStyle="1" w:styleId="TekstdymkaZnak1">
    <w:name w:val="Tekst dymka Znak1"/>
    <w:basedOn w:val="Domylnaczcionkaakapitu"/>
    <w:link w:val="Tekstdymka"/>
    <w:uiPriority w:val="99"/>
    <w:semiHidden/>
    <w:rsid w:val="0081487A"/>
    <w:rPr>
      <w:rFonts w:ascii="Tahoma" w:hAnsi="Tahoma" w:cs="Mangal"/>
      <w:kern w:val="1"/>
      <w:sz w:val="16"/>
      <w:szCs w:val="14"/>
      <w:lang w:eastAsia="hi-IN" w:bidi="hi-IN"/>
    </w:rPr>
  </w:style>
  <w:style w:type="table" w:styleId="Tabela-Siatka">
    <w:name w:val="Table Grid"/>
    <w:basedOn w:val="Standardowy"/>
    <w:rsid w:val="00D8597A"/>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B7EA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5B7EA4"/>
    <w:rPr>
      <w:rFonts w:cs="Mangal"/>
      <w:kern w:val="1"/>
      <w:sz w:val="24"/>
      <w:szCs w:val="21"/>
      <w:lang w:eastAsia="hi-IN" w:bidi="hi-IN"/>
    </w:rPr>
  </w:style>
  <w:style w:type="character" w:styleId="Tekstzastpczy">
    <w:name w:val="Placeholder Text"/>
    <w:basedOn w:val="Domylnaczcionkaakapitu"/>
    <w:uiPriority w:val="99"/>
    <w:semiHidden/>
    <w:rsid w:val="00297E4B"/>
    <w:rPr>
      <w:color w:val="808080"/>
    </w:rPr>
  </w:style>
  <w:style w:type="character" w:customStyle="1" w:styleId="FontStyle23">
    <w:name w:val="Font Style23"/>
    <w:uiPriority w:val="99"/>
    <w:rsid w:val="009A2304"/>
    <w:rPr>
      <w:rFonts w:ascii="Times New Roman" w:hAnsi="Times New Roman" w:cs="Times New Roman"/>
      <w:color w:val="000000"/>
      <w:sz w:val="22"/>
      <w:szCs w:val="22"/>
    </w:rPr>
  </w:style>
  <w:style w:type="paragraph" w:customStyle="1" w:styleId="Style3">
    <w:name w:val="Style3"/>
    <w:basedOn w:val="Normalny"/>
    <w:uiPriority w:val="99"/>
    <w:rsid w:val="009A2304"/>
    <w:pPr>
      <w:widowControl w:val="0"/>
      <w:suppressAutoHyphens w:val="0"/>
      <w:autoSpaceDE w:val="0"/>
      <w:autoSpaceDN w:val="0"/>
      <w:adjustRightInd w:val="0"/>
      <w:spacing w:line="414" w:lineRule="exact"/>
      <w:ind w:hanging="547"/>
    </w:pPr>
    <w:rPr>
      <w:kern w:val="0"/>
      <w:lang w:eastAsia="pl-PL" w:bidi="ar-SA"/>
    </w:rPr>
  </w:style>
  <w:style w:type="paragraph" w:styleId="Tekstpodstawowywcity">
    <w:name w:val="Body Text Indent"/>
    <w:basedOn w:val="Normalny"/>
    <w:link w:val="TekstpodstawowywcityZnak"/>
    <w:rsid w:val="001D138E"/>
    <w:pPr>
      <w:suppressAutoHyphens w:val="0"/>
      <w:spacing w:after="120" w:line="240" w:lineRule="auto"/>
      <w:ind w:left="283"/>
    </w:pPr>
    <w:rPr>
      <w:kern w:val="0"/>
      <w:lang w:eastAsia="pl-PL" w:bidi="ar-SA"/>
    </w:rPr>
  </w:style>
  <w:style w:type="character" w:customStyle="1" w:styleId="TekstpodstawowywcityZnak">
    <w:name w:val="Tekst podstawowy wcięty Znak"/>
    <w:basedOn w:val="Domylnaczcionkaakapitu"/>
    <w:link w:val="Tekstpodstawowywcity"/>
    <w:rsid w:val="001D138E"/>
    <w:rPr>
      <w:sz w:val="24"/>
      <w:szCs w:val="24"/>
    </w:rPr>
  </w:style>
  <w:style w:type="paragraph" w:styleId="Tekstpodstawowy3">
    <w:name w:val="Body Text 3"/>
    <w:basedOn w:val="Normalny"/>
    <w:link w:val="Tekstpodstawowy3Znak1"/>
    <w:uiPriority w:val="99"/>
    <w:unhideWhenUsed/>
    <w:rsid w:val="00EA0D37"/>
    <w:pPr>
      <w:spacing w:after="120"/>
    </w:pPr>
    <w:rPr>
      <w:rFonts w:cs="Mangal"/>
      <w:sz w:val="16"/>
      <w:szCs w:val="14"/>
    </w:rPr>
  </w:style>
  <w:style w:type="character" w:customStyle="1" w:styleId="Tekstpodstawowy3Znak1">
    <w:name w:val="Tekst podstawowy 3 Znak1"/>
    <w:basedOn w:val="Domylnaczcionkaakapitu"/>
    <w:link w:val="Tekstpodstawowy3"/>
    <w:uiPriority w:val="99"/>
    <w:rsid w:val="00EA0D37"/>
    <w:rPr>
      <w:rFonts w:cs="Mangal"/>
      <w:kern w:val="1"/>
      <w:sz w:val="16"/>
      <w:szCs w:val="14"/>
      <w:lang w:eastAsia="hi-IN" w:bidi="hi-IN"/>
    </w:rPr>
  </w:style>
  <w:style w:type="paragraph" w:styleId="Tekstpodstawowy2">
    <w:name w:val="Body Text 2"/>
    <w:basedOn w:val="Normalny"/>
    <w:link w:val="Tekstpodstawowy2Znak1"/>
    <w:uiPriority w:val="99"/>
    <w:unhideWhenUsed/>
    <w:rsid w:val="00786664"/>
    <w:pPr>
      <w:spacing w:after="120" w:line="480" w:lineRule="auto"/>
    </w:pPr>
    <w:rPr>
      <w:rFonts w:cs="Mangal"/>
      <w:szCs w:val="21"/>
    </w:rPr>
  </w:style>
  <w:style w:type="character" w:customStyle="1" w:styleId="Tekstpodstawowy2Znak1">
    <w:name w:val="Tekst podstawowy 2 Znak1"/>
    <w:basedOn w:val="Domylnaczcionkaakapitu"/>
    <w:link w:val="Tekstpodstawowy2"/>
    <w:uiPriority w:val="99"/>
    <w:rsid w:val="00786664"/>
    <w:rPr>
      <w:rFonts w:cs="Mangal"/>
      <w:kern w:val="1"/>
      <w:sz w:val="24"/>
      <w:szCs w:val="21"/>
      <w:lang w:eastAsia="hi-IN" w:bidi="hi-IN"/>
    </w:rPr>
  </w:style>
  <w:style w:type="character" w:customStyle="1" w:styleId="dane1">
    <w:name w:val="dane1"/>
    <w:basedOn w:val="Domylnaczcionkaakapitu"/>
    <w:uiPriority w:val="99"/>
    <w:rsid w:val="00B8303B"/>
    <w:rPr>
      <w:rFonts w:cs="Times New Roman"/>
      <w:color w:val="0000CD"/>
    </w:rPr>
  </w:style>
  <w:style w:type="character" w:styleId="UyteHipercze">
    <w:name w:val="FollowedHyperlink"/>
    <w:basedOn w:val="Domylnaczcionkaakapitu"/>
    <w:uiPriority w:val="99"/>
    <w:semiHidden/>
    <w:unhideWhenUsed/>
    <w:rsid w:val="00D20060"/>
    <w:rPr>
      <w:color w:val="800080" w:themeColor="followedHyperlink"/>
      <w:u w:val="single"/>
    </w:rPr>
  </w:style>
  <w:style w:type="paragraph" w:styleId="NormalnyWeb">
    <w:name w:val="Normal (Web)"/>
    <w:basedOn w:val="Normalny"/>
    <w:uiPriority w:val="99"/>
    <w:unhideWhenUsed/>
    <w:rsid w:val="001005DF"/>
    <w:pPr>
      <w:suppressAutoHyphens w:val="0"/>
      <w:spacing w:before="100" w:beforeAutospacing="1" w:after="100" w:afterAutospacing="1" w:line="240" w:lineRule="auto"/>
    </w:pPr>
    <w:rPr>
      <w:kern w:val="0"/>
      <w:lang w:eastAsia="pl-PL" w:bidi="ar-SA"/>
    </w:rPr>
  </w:style>
  <w:style w:type="character" w:customStyle="1" w:styleId="apple-converted-space">
    <w:name w:val="apple-converted-space"/>
    <w:basedOn w:val="Domylnaczcionkaakapitu"/>
    <w:rsid w:val="001005DF"/>
  </w:style>
  <w:style w:type="paragraph" w:styleId="Tekstpodstawowywcity2">
    <w:name w:val="Body Text Indent 2"/>
    <w:basedOn w:val="Normalny"/>
    <w:link w:val="Tekstpodstawowywcity2Znak"/>
    <w:uiPriority w:val="99"/>
    <w:semiHidden/>
    <w:unhideWhenUsed/>
    <w:rsid w:val="00CB3014"/>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CB3014"/>
    <w:rPr>
      <w:rFonts w:cs="Mangal"/>
      <w:kern w:val="1"/>
      <w:sz w:val="24"/>
      <w:szCs w:val="21"/>
      <w:lang w:eastAsia="hi-IN" w:bidi="hi-IN"/>
    </w:rPr>
  </w:style>
  <w:style w:type="paragraph" w:styleId="HTML-adres">
    <w:name w:val="HTML Address"/>
    <w:basedOn w:val="Normalny"/>
    <w:link w:val="HTML-adresZnak"/>
    <w:uiPriority w:val="99"/>
    <w:semiHidden/>
    <w:unhideWhenUsed/>
    <w:rsid w:val="0065661B"/>
    <w:pPr>
      <w:suppressAutoHyphens w:val="0"/>
      <w:spacing w:line="240" w:lineRule="auto"/>
    </w:pPr>
    <w:rPr>
      <w:i/>
      <w:iCs/>
      <w:kern w:val="0"/>
      <w:lang w:val="x-none" w:eastAsia="x-none" w:bidi="ar-SA"/>
    </w:rPr>
  </w:style>
  <w:style w:type="character" w:customStyle="1" w:styleId="HTML-adresZnak">
    <w:name w:val="HTML - adres Znak"/>
    <w:basedOn w:val="Domylnaczcionkaakapitu"/>
    <w:link w:val="HTML-adres"/>
    <w:uiPriority w:val="99"/>
    <w:semiHidden/>
    <w:rsid w:val="0065661B"/>
    <w:rPr>
      <w:i/>
      <w:iCs/>
      <w:sz w:val="24"/>
      <w:szCs w:val="24"/>
      <w:lang w:val="x-none" w:eastAsia="x-none"/>
    </w:rPr>
  </w:style>
  <w:style w:type="paragraph" w:styleId="Podpise-mail">
    <w:name w:val="E-mail Signature"/>
    <w:basedOn w:val="Normalny"/>
    <w:link w:val="Podpise-mailZnak"/>
    <w:rsid w:val="0065661B"/>
    <w:pPr>
      <w:suppressAutoHyphens w:val="0"/>
      <w:spacing w:line="240" w:lineRule="auto"/>
    </w:pPr>
    <w:rPr>
      <w:kern w:val="0"/>
      <w:lang w:eastAsia="pl-PL" w:bidi="ar-SA"/>
    </w:rPr>
  </w:style>
  <w:style w:type="character" w:customStyle="1" w:styleId="Podpise-mailZnak">
    <w:name w:val="Podpis e-mail Znak"/>
    <w:basedOn w:val="Domylnaczcionkaakapitu"/>
    <w:link w:val="Podpise-mail"/>
    <w:rsid w:val="0065661B"/>
    <w:rPr>
      <w:sz w:val="24"/>
      <w:szCs w:val="24"/>
    </w:rPr>
  </w:style>
  <w:style w:type="paragraph" w:styleId="HTML-wstpniesformatowany">
    <w:name w:val="HTML Preformatted"/>
    <w:basedOn w:val="Normalny"/>
    <w:link w:val="HTML-wstpniesformatowanyZnak"/>
    <w:uiPriority w:val="99"/>
    <w:unhideWhenUsed/>
    <w:rsid w:val="001C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1C1CCB"/>
    <w:rPr>
      <w:rFonts w:ascii="Courier New" w:hAnsi="Courier New" w:cs="Courier New"/>
    </w:rPr>
  </w:style>
  <w:style w:type="paragraph" w:styleId="Poprawka">
    <w:name w:val="Revision"/>
    <w:hidden/>
    <w:uiPriority w:val="99"/>
    <w:semiHidden/>
    <w:rsid w:val="00790466"/>
    <w:rPr>
      <w:rFonts w:cs="Mangal"/>
      <w:kern w:val="1"/>
      <w:sz w:val="24"/>
      <w:szCs w:val="21"/>
      <w:lang w:eastAsia="hi-IN" w:bidi="hi-IN"/>
    </w:rPr>
  </w:style>
  <w:style w:type="paragraph" w:customStyle="1" w:styleId="DZPNaglowek3">
    <w:name w:val="DZPNaglowek 3"/>
    <w:basedOn w:val="Normalny"/>
    <w:next w:val="Normalny"/>
    <w:autoRedefine/>
    <w:rsid w:val="00231146"/>
    <w:pPr>
      <w:numPr>
        <w:numId w:val="35"/>
      </w:numPr>
      <w:spacing w:before="240" w:after="200" w:line="276" w:lineRule="auto"/>
      <w:ind w:left="993" w:hanging="425"/>
      <w:jc w:val="both"/>
      <w:outlineLvl w:val="2"/>
    </w:pPr>
    <w:rPr>
      <w:rFonts w:ascii="Arial" w:hAnsi="Arial"/>
      <w:kern w:val="0"/>
      <w:sz w:val="22"/>
      <w:szCs w:val="22"/>
      <w:lang w:eastAsia="en-US" w:bidi="ar-SA"/>
    </w:rPr>
  </w:style>
  <w:style w:type="paragraph" w:customStyle="1" w:styleId="Style9">
    <w:name w:val="Style9"/>
    <w:basedOn w:val="Normalny"/>
    <w:uiPriority w:val="99"/>
    <w:rsid w:val="00231146"/>
    <w:pPr>
      <w:widowControl w:val="0"/>
      <w:suppressAutoHyphens w:val="0"/>
      <w:autoSpaceDE w:val="0"/>
      <w:autoSpaceDN w:val="0"/>
      <w:adjustRightInd w:val="0"/>
      <w:spacing w:line="374" w:lineRule="exact"/>
      <w:ind w:hanging="346"/>
      <w:jc w:val="both"/>
    </w:pPr>
    <w:rPr>
      <w:rFonts w:ascii="Lucida Sans Unicode" w:hAnsi="Lucida Sans Unicode"/>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8972">
      <w:bodyDiv w:val="1"/>
      <w:marLeft w:val="0"/>
      <w:marRight w:val="0"/>
      <w:marTop w:val="0"/>
      <w:marBottom w:val="0"/>
      <w:divBdr>
        <w:top w:val="none" w:sz="0" w:space="0" w:color="auto"/>
        <w:left w:val="none" w:sz="0" w:space="0" w:color="auto"/>
        <w:bottom w:val="none" w:sz="0" w:space="0" w:color="auto"/>
        <w:right w:val="none" w:sz="0" w:space="0" w:color="auto"/>
      </w:divBdr>
    </w:div>
    <w:div w:id="492258585">
      <w:bodyDiv w:val="1"/>
      <w:marLeft w:val="0"/>
      <w:marRight w:val="0"/>
      <w:marTop w:val="0"/>
      <w:marBottom w:val="0"/>
      <w:divBdr>
        <w:top w:val="none" w:sz="0" w:space="0" w:color="auto"/>
        <w:left w:val="none" w:sz="0" w:space="0" w:color="auto"/>
        <w:bottom w:val="none" w:sz="0" w:space="0" w:color="auto"/>
        <w:right w:val="none" w:sz="0" w:space="0" w:color="auto"/>
      </w:divBdr>
    </w:div>
    <w:div w:id="501315189">
      <w:bodyDiv w:val="1"/>
      <w:marLeft w:val="0"/>
      <w:marRight w:val="0"/>
      <w:marTop w:val="0"/>
      <w:marBottom w:val="0"/>
      <w:divBdr>
        <w:top w:val="none" w:sz="0" w:space="0" w:color="auto"/>
        <w:left w:val="none" w:sz="0" w:space="0" w:color="auto"/>
        <w:bottom w:val="none" w:sz="0" w:space="0" w:color="auto"/>
        <w:right w:val="none" w:sz="0" w:space="0" w:color="auto"/>
      </w:divBdr>
    </w:div>
    <w:div w:id="815340646">
      <w:bodyDiv w:val="1"/>
      <w:marLeft w:val="0"/>
      <w:marRight w:val="0"/>
      <w:marTop w:val="0"/>
      <w:marBottom w:val="0"/>
      <w:divBdr>
        <w:top w:val="none" w:sz="0" w:space="0" w:color="auto"/>
        <w:left w:val="none" w:sz="0" w:space="0" w:color="auto"/>
        <w:bottom w:val="none" w:sz="0" w:space="0" w:color="auto"/>
        <w:right w:val="none" w:sz="0" w:space="0" w:color="auto"/>
      </w:divBdr>
    </w:div>
    <w:div w:id="868221770">
      <w:bodyDiv w:val="1"/>
      <w:marLeft w:val="0"/>
      <w:marRight w:val="0"/>
      <w:marTop w:val="0"/>
      <w:marBottom w:val="0"/>
      <w:divBdr>
        <w:top w:val="none" w:sz="0" w:space="0" w:color="auto"/>
        <w:left w:val="none" w:sz="0" w:space="0" w:color="auto"/>
        <w:bottom w:val="none" w:sz="0" w:space="0" w:color="auto"/>
        <w:right w:val="none" w:sz="0" w:space="0" w:color="auto"/>
      </w:divBdr>
    </w:div>
    <w:div w:id="1184902321">
      <w:bodyDiv w:val="1"/>
      <w:marLeft w:val="0"/>
      <w:marRight w:val="0"/>
      <w:marTop w:val="0"/>
      <w:marBottom w:val="0"/>
      <w:divBdr>
        <w:top w:val="none" w:sz="0" w:space="0" w:color="auto"/>
        <w:left w:val="none" w:sz="0" w:space="0" w:color="auto"/>
        <w:bottom w:val="none" w:sz="0" w:space="0" w:color="auto"/>
        <w:right w:val="none" w:sz="0" w:space="0" w:color="auto"/>
      </w:divBdr>
    </w:div>
    <w:div w:id="1324622375">
      <w:bodyDiv w:val="1"/>
      <w:marLeft w:val="0"/>
      <w:marRight w:val="0"/>
      <w:marTop w:val="0"/>
      <w:marBottom w:val="0"/>
      <w:divBdr>
        <w:top w:val="none" w:sz="0" w:space="0" w:color="auto"/>
        <w:left w:val="none" w:sz="0" w:space="0" w:color="auto"/>
        <w:bottom w:val="none" w:sz="0" w:space="0" w:color="auto"/>
        <w:right w:val="none" w:sz="0" w:space="0" w:color="auto"/>
      </w:divBdr>
    </w:div>
    <w:div w:id="1408457233">
      <w:bodyDiv w:val="1"/>
      <w:marLeft w:val="0"/>
      <w:marRight w:val="0"/>
      <w:marTop w:val="0"/>
      <w:marBottom w:val="0"/>
      <w:divBdr>
        <w:top w:val="none" w:sz="0" w:space="0" w:color="auto"/>
        <w:left w:val="none" w:sz="0" w:space="0" w:color="auto"/>
        <w:bottom w:val="none" w:sz="0" w:space="0" w:color="auto"/>
        <w:right w:val="none" w:sz="0" w:space="0" w:color="auto"/>
      </w:divBdr>
    </w:div>
    <w:div w:id="1562011983">
      <w:bodyDiv w:val="1"/>
      <w:marLeft w:val="0"/>
      <w:marRight w:val="0"/>
      <w:marTop w:val="0"/>
      <w:marBottom w:val="0"/>
      <w:divBdr>
        <w:top w:val="none" w:sz="0" w:space="0" w:color="auto"/>
        <w:left w:val="none" w:sz="0" w:space="0" w:color="auto"/>
        <w:bottom w:val="none" w:sz="0" w:space="0" w:color="auto"/>
        <w:right w:val="none" w:sz="0" w:space="0" w:color="auto"/>
      </w:divBdr>
    </w:div>
    <w:div w:id="1640645523">
      <w:bodyDiv w:val="1"/>
      <w:marLeft w:val="0"/>
      <w:marRight w:val="0"/>
      <w:marTop w:val="0"/>
      <w:marBottom w:val="0"/>
      <w:divBdr>
        <w:top w:val="none" w:sz="0" w:space="0" w:color="auto"/>
        <w:left w:val="none" w:sz="0" w:space="0" w:color="auto"/>
        <w:bottom w:val="none" w:sz="0" w:space="0" w:color="auto"/>
        <w:right w:val="none" w:sz="0" w:space="0" w:color="auto"/>
      </w:divBdr>
    </w:div>
    <w:div w:id="1788503300">
      <w:bodyDiv w:val="1"/>
      <w:marLeft w:val="0"/>
      <w:marRight w:val="0"/>
      <w:marTop w:val="0"/>
      <w:marBottom w:val="0"/>
      <w:divBdr>
        <w:top w:val="none" w:sz="0" w:space="0" w:color="auto"/>
        <w:left w:val="none" w:sz="0" w:space="0" w:color="auto"/>
        <w:bottom w:val="none" w:sz="0" w:space="0" w:color="auto"/>
        <w:right w:val="none" w:sz="0" w:space="0" w:color="auto"/>
      </w:divBdr>
    </w:div>
    <w:div w:id="18127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jarosz@cpp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8FB7E-B75D-4BAF-A73E-AA70321F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5065</Words>
  <Characters>30390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35385</CharactersWithSpaces>
  <SharedDoc>false</SharedDoc>
  <HLinks>
    <vt:vector size="18" baseType="variant">
      <vt:variant>
        <vt:i4>2359324</vt:i4>
      </vt:variant>
      <vt:variant>
        <vt:i4>6</vt:i4>
      </vt:variant>
      <vt:variant>
        <vt:i4>0</vt:i4>
      </vt:variant>
      <vt:variant>
        <vt:i4>5</vt:i4>
      </vt:variant>
      <vt:variant>
        <vt:lpwstr>http://www.wwpe.gov.pl/index.php?params[section_id]=22</vt:lpwstr>
      </vt:variant>
      <vt:variant>
        <vt:lpwstr/>
      </vt:variant>
      <vt:variant>
        <vt:i4>1703982</vt:i4>
      </vt:variant>
      <vt:variant>
        <vt:i4>3</vt:i4>
      </vt:variant>
      <vt:variant>
        <vt:i4>0</vt:i4>
      </vt:variant>
      <vt:variant>
        <vt:i4>5</vt:i4>
      </vt:variant>
      <vt:variant>
        <vt:lpwstr>mailto:oferty.administracja@wwpe.gov.pl</vt:lpwstr>
      </vt:variant>
      <vt:variant>
        <vt:lpwstr/>
      </vt:variant>
      <vt:variant>
        <vt:i4>2359324</vt:i4>
      </vt:variant>
      <vt:variant>
        <vt:i4>0</vt:i4>
      </vt:variant>
      <vt:variant>
        <vt:i4>0</vt:i4>
      </vt:variant>
      <vt:variant>
        <vt:i4>5</vt:i4>
      </vt:variant>
      <vt:variant>
        <vt:lpwstr>http://www.wwpe.gov.pl/index.php?params[section_id]=22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mkosiorek</dc:creator>
  <cp:lastModifiedBy>Natalia Cwalina</cp:lastModifiedBy>
  <cp:revision>6</cp:revision>
  <cp:lastPrinted>2017-05-25T10:26:00Z</cp:lastPrinted>
  <dcterms:created xsi:type="dcterms:W3CDTF">2017-05-25T14:07:00Z</dcterms:created>
  <dcterms:modified xsi:type="dcterms:W3CDTF">2017-06-05T13:33:00Z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